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BB5A43">
        <w:rPr>
          <w:rFonts w:ascii="Times New Roman" w:hAnsi="Times New Roman"/>
          <w:i/>
          <w:sz w:val="32"/>
          <w:szCs w:val="32"/>
        </w:rPr>
        <w:t>Печатное средство массовой информации</w:t>
      </w:r>
      <w:r w:rsidRPr="008D2EE5">
        <w:rPr>
          <w:rFonts w:ascii="Times New Roman" w:hAnsi="Times New Roman"/>
          <w:i/>
          <w:sz w:val="32"/>
          <w:szCs w:val="32"/>
        </w:rPr>
        <w:t xml:space="preserve"> </w:t>
      </w:r>
    </w:p>
    <w:p w:rsidR="008D2EE5" w:rsidRDefault="00EF669A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Агибаловского</w:t>
      </w:r>
      <w:r w:rsidR="008D2EE5" w:rsidRPr="00BB5A43">
        <w:rPr>
          <w:rFonts w:ascii="Times New Roman" w:hAnsi="Times New Roman"/>
          <w:i/>
          <w:sz w:val="32"/>
          <w:szCs w:val="32"/>
        </w:rPr>
        <w:t xml:space="preserve"> сельско</w:t>
      </w:r>
      <w:r w:rsidR="008D2EE5">
        <w:rPr>
          <w:rFonts w:ascii="Times New Roman" w:hAnsi="Times New Roman"/>
          <w:i/>
          <w:sz w:val="32"/>
          <w:szCs w:val="32"/>
        </w:rPr>
        <w:t>го</w:t>
      </w:r>
      <w:r w:rsidR="008D2EE5" w:rsidRPr="00BB5A43">
        <w:rPr>
          <w:rFonts w:ascii="Times New Roman" w:hAnsi="Times New Roman"/>
          <w:i/>
          <w:sz w:val="32"/>
          <w:szCs w:val="32"/>
        </w:rPr>
        <w:t xml:space="preserve"> поселени</w:t>
      </w:r>
      <w:r w:rsidR="008D2EE5">
        <w:rPr>
          <w:rFonts w:ascii="Times New Roman" w:hAnsi="Times New Roman"/>
          <w:i/>
          <w:sz w:val="32"/>
          <w:szCs w:val="32"/>
        </w:rPr>
        <w:t>я</w:t>
      </w:r>
    </w:p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Холм-Жирковского района </w:t>
      </w:r>
    </w:p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Смоленской области</w:t>
      </w:r>
    </w:p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</w:p>
    <w:p w:rsidR="008D2EE5" w:rsidRPr="00B23FAE" w:rsidRDefault="00EF669A" w:rsidP="008D2EE5">
      <w:pPr>
        <w:spacing w:after="0"/>
        <w:jc w:val="center"/>
        <w:rPr>
          <w:rFonts w:ascii="Monotype Corsiva" w:hAnsi="Monotype Corsiva"/>
          <w:color w:val="FF0000"/>
          <w:sz w:val="72"/>
          <w:szCs w:val="72"/>
        </w:rPr>
      </w:pPr>
      <w:r>
        <w:rPr>
          <w:rFonts w:ascii="Monotype Corsiva" w:hAnsi="Monotype Corsiva"/>
          <w:color w:val="FF0000"/>
          <w:sz w:val="72"/>
          <w:szCs w:val="72"/>
        </w:rPr>
        <w:t>«АГИБАЛОВСКИЙ</w:t>
      </w:r>
      <w:r w:rsidR="008D2EE5" w:rsidRPr="00B23FAE">
        <w:rPr>
          <w:rFonts w:ascii="Monotype Corsiva" w:hAnsi="Monotype Corsiva"/>
          <w:color w:val="FF0000"/>
          <w:sz w:val="72"/>
          <w:szCs w:val="72"/>
        </w:rPr>
        <w:t xml:space="preserve">  ВЕСТНИК»</w:t>
      </w:r>
    </w:p>
    <w:p w:rsidR="00572F2F" w:rsidRDefault="008D2EE5" w:rsidP="008D2EE5">
      <w:pPr>
        <w:spacing w:after="0"/>
        <w:jc w:val="right"/>
        <w:rPr>
          <w:rFonts w:ascii="Times New Roman" w:hAnsi="Times New Roman"/>
          <w:i/>
          <w:color w:val="FF0000"/>
          <w:sz w:val="32"/>
          <w:szCs w:val="32"/>
        </w:rPr>
      </w:pPr>
      <w:r w:rsidRPr="0053292B"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                  </w:t>
      </w:r>
      <w:r>
        <w:rPr>
          <w:rFonts w:ascii="Times New Roman" w:hAnsi="Times New Roman"/>
          <w:b/>
          <w:i/>
          <w:sz w:val="32"/>
          <w:szCs w:val="32"/>
        </w:rPr>
        <w:t xml:space="preserve">  </w:t>
      </w:r>
      <w:r w:rsidR="00D523F2">
        <w:rPr>
          <w:rFonts w:ascii="Times New Roman" w:hAnsi="Times New Roman"/>
          <w:i/>
          <w:color w:val="FF0000"/>
          <w:sz w:val="32"/>
          <w:szCs w:val="32"/>
        </w:rPr>
        <w:t>28</w:t>
      </w:r>
      <w:r w:rsidRPr="00B23FAE">
        <w:rPr>
          <w:rFonts w:ascii="Times New Roman" w:hAnsi="Times New Roman"/>
          <w:i/>
          <w:color w:val="FF0000"/>
          <w:sz w:val="32"/>
          <w:szCs w:val="32"/>
        </w:rPr>
        <w:t xml:space="preserve"> </w:t>
      </w:r>
      <w:r w:rsidR="00D523F2">
        <w:rPr>
          <w:rFonts w:ascii="Times New Roman" w:hAnsi="Times New Roman"/>
          <w:i/>
          <w:color w:val="FF0000"/>
          <w:sz w:val="32"/>
          <w:szCs w:val="32"/>
        </w:rPr>
        <w:t>февраля</w:t>
      </w:r>
      <w:r w:rsidR="00963167">
        <w:rPr>
          <w:rFonts w:ascii="Times New Roman" w:hAnsi="Times New Roman"/>
          <w:i/>
          <w:color w:val="FF0000"/>
          <w:sz w:val="32"/>
          <w:szCs w:val="32"/>
        </w:rPr>
        <w:t xml:space="preserve"> </w:t>
      </w:r>
      <w:r w:rsidRPr="00B23FAE">
        <w:rPr>
          <w:rFonts w:ascii="Times New Roman" w:hAnsi="Times New Roman"/>
          <w:i/>
          <w:color w:val="FF0000"/>
          <w:sz w:val="32"/>
          <w:szCs w:val="32"/>
        </w:rPr>
        <w:t>201</w:t>
      </w:r>
      <w:r w:rsidR="00572F2F">
        <w:rPr>
          <w:rFonts w:ascii="Times New Roman" w:hAnsi="Times New Roman"/>
          <w:i/>
          <w:color w:val="FF0000"/>
          <w:sz w:val="32"/>
          <w:szCs w:val="32"/>
        </w:rPr>
        <w:t>8</w:t>
      </w:r>
      <w:r w:rsidRPr="00B23FAE">
        <w:rPr>
          <w:rFonts w:ascii="Times New Roman" w:hAnsi="Times New Roman"/>
          <w:i/>
          <w:color w:val="FF0000"/>
          <w:sz w:val="32"/>
          <w:szCs w:val="32"/>
        </w:rPr>
        <w:t xml:space="preserve"> года</w:t>
      </w:r>
      <w:r w:rsidR="00B23FAE">
        <w:rPr>
          <w:rFonts w:ascii="Times New Roman" w:hAnsi="Times New Roman"/>
          <w:i/>
          <w:color w:val="FF0000"/>
          <w:sz w:val="32"/>
          <w:szCs w:val="32"/>
        </w:rPr>
        <w:t xml:space="preserve">  № </w:t>
      </w:r>
      <w:r w:rsidR="0016619B">
        <w:rPr>
          <w:rFonts w:ascii="Times New Roman" w:hAnsi="Times New Roman"/>
          <w:i/>
          <w:color w:val="FF0000"/>
          <w:sz w:val="32"/>
          <w:szCs w:val="32"/>
        </w:rPr>
        <w:t>1</w:t>
      </w:r>
      <w:r w:rsidR="00D523F2">
        <w:rPr>
          <w:rFonts w:ascii="Times New Roman" w:hAnsi="Times New Roman"/>
          <w:i/>
          <w:color w:val="FF0000"/>
          <w:sz w:val="32"/>
          <w:szCs w:val="32"/>
        </w:rPr>
        <w:t>0</w:t>
      </w:r>
      <w:r w:rsidR="00572F2F">
        <w:rPr>
          <w:rFonts w:ascii="Times New Roman" w:hAnsi="Times New Roman"/>
          <w:i/>
          <w:color w:val="FF0000"/>
          <w:sz w:val="32"/>
          <w:szCs w:val="32"/>
        </w:rPr>
        <w:t xml:space="preserve"> </w:t>
      </w:r>
    </w:p>
    <w:p w:rsidR="00572F2F" w:rsidRDefault="00572F2F" w:rsidP="008D2EE5">
      <w:pPr>
        <w:spacing w:after="0"/>
        <w:jc w:val="right"/>
        <w:rPr>
          <w:rFonts w:ascii="Times New Roman" w:hAnsi="Times New Roman"/>
          <w:i/>
          <w:color w:val="FF0000"/>
          <w:sz w:val="32"/>
          <w:szCs w:val="32"/>
        </w:rPr>
      </w:pPr>
    </w:p>
    <w:p w:rsidR="001F1E2B" w:rsidRDefault="001F1E2B" w:rsidP="001F1E2B"/>
    <w:p w:rsidR="00326624" w:rsidRPr="00476E88" w:rsidRDefault="00326624" w:rsidP="00326624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22225</wp:posOffset>
            </wp:positionV>
            <wp:extent cx="514350" cy="535305"/>
            <wp:effectExtent l="19050" t="0" r="0" b="0"/>
            <wp:wrapTight wrapText="bothSides">
              <wp:wrapPolygon edited="0">
                <wp:start x="-800" y="0"/>
                <wp:lineTo x="-800" y="20754"/>
                <wp:lineTo x="21600" y="20754"/>
                <wp:lineTo x="21600" y="0"/>
                <wp:lineTo x="-800" y="0"/>
              </wp:wrapPolygon>
            </wp:wrapTight>
            <wp:docPr id="3" name="Рисунок 3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624" w:rsidRPr="00326624" w:rsidRDefault="00326624" w:rsidP="00326624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</w:p>
    <w:p w:rsidR="00326624" w:rsidRPr="00326624" w:rsidRDefault="00326624" w:rsidP="00326624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624">
        <w:rPr>
          <w:rFonts w:ascii="Times New Roman" w:hAnsi="Times New Roman" w:cs="Times New Roman"/>
          <w:b/>
          <w:sz w:val="24"/>
          <w:szCs w:val="24"/>
        </w:rPr>
        <w:t xml:space="preserve">СОВЕТ ДЕПУТАТОВ АГИБАЛОВСКОГО СЕЛЬСКОГО ПОСЕЛЕНИЯ </w:t>
      </w:r>
      <w:r w:rsidR="0080694D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326624">
        <w:rPr>
          <w:rFonts w:ascii="Times New Roman" w:hAnsi="Times New Roman" w:cs="Times New Roman"/>
          <w:b/>
          <w:sz w:val="24"/>
          <w:szCs w:val="24"/>
        </w:rPr>
        <w:t>ХОЛМ-ЖИРКОВСКОГО РАЙОНА СМОЛЕНСКОЙ ОБЛАСТИ</w:t>
      </w:r>
    </w:p>
    <w:p w:rsidR="00326624" w:rsidRPr="00326624" w:rsidRDefault="00326624" w:rsidP="00326624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62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326624" w:rsidRPr="00326624" w:rsidRDefault="00326624" w:rsidP="0032662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от 15.02.2018     № 1</w:t>
      </w:r>
    </w:p>
    <w:p w:rsidR="00326624" w:rsidRPr="00326624" w:rsidRDefault="00326624" w:rsidP="00326624">
      <w:pPr>
        <w:pStyle w:val="ConsPlusNormal"/>
        <w:ind w:right="5385"/>
        <w:jc w:val="both"/>
        <w:rPr>
          <w:sz w:val="24"/>
          <w:szCs w:val="24"/>
        </w:rPr>
      </w:pPr>
      <w:r w:rsidRPr="00326624">
        <w:rPr>
          <w:bCs/>
          <w:sz w:val="24"/>
          <w:szCs w:val="24"/>
        </w:rPr>
        <w:t>О внесении изменений в решение Совета депутатов Агибаловского сельского поселения Холм-Жирковского района Смоленской области</w:t>
      </w:r>
      <w:r w:rsidRPr="00326624">
        <w:rPr>
          <w:sz w:val="24"/>
          <w:szCs w:val="24"/>
        </w:rPr>
        <w:t xml:space="preserve"> от 12.04.2017 года № 8 «Об утверждении</w:t>
      </w:r>
      <w:r w:rsidRPr="00326624">
        <w:rPr>
          <w:bCs/>
          <w:sz w:val="24"/>
          <w:szCs w:val="24"/>
        </w:rPr>
        <w:t xml:space="preserve"> Положения о порядке управления и распоряжения имуществом, находящимся в собственности Агибаловского сельского поселения Холм-Жирковского района Смоленской области» </w:t>
      </w:r>
    </w:p>
    <w:p w:rsidR="00326624" w:rsidRPr="00326624" w:rsidRDefault="00326624" w:rsidP="003266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624" w:rsidRPr="00326624" w:rsidRDefault="00326624" w:rsidP="003266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подпунктом 11.1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Pr="00326624">
        <w:rPr>
          <w:rFonts w:ascii="Times New Roman" w:hAnsi="Times New Roman" w:cs="Times New Roman"/>
          <w:bCs/>
          <w:sz w:val="24"/>
          <w:szCs w:val="24"/>
        </w:rPr>
        <w:t>Уставом Агибаловского сельского поселения Холм-Жирковского района Смоленской области, Совет депутатов Агибаловского сельского поселения Холм-Жирковского района Смоленской области</w:t>
      </w:r>
    </w:p>
    <w:p w:rsidR="00326624" w:rsidRPr="00326624" w:rsidRDefault="00326624" w:rsidP="00326624">
      <w:pPr>
        <w:pStyle w:val="ConsPlusNormal"/>
        <w:jc w:val="both"/>
        <w:rPr>
          <w:sz w:val="24"/>
          <w:szCs w:val="24"/>
        </w:rPr>
      </w:pPr>
    </w:p>
    <w:p w:rsidR="00326624" w:rsidRPr="00326624" w:rsidRDefault="00326624" w:rsidP="00326624">
      <w:pPr>
        <w:pStyle w:val="ConsPlusNormal"/>
        <w:ind w:firstLine="709"/>
        <w:jc w:val="both"/>
        <w:rPr>
          <w:sz w:val="24"/>
          <w:szCs w:val="24"/>
        </w:rPr>
      </w:pPr>
      <w:r w:rsidRPr="00326624">
        <w:rPr>
          <w:sz w:val="24"/>
          <w:szCs w:val="24"/>
        </w:rPr>
        <w:t>Р Е Ш И Л:</w:t>
      </w:r>
    </w:p>
    <w:p w:rsidR="00326624" w:rsidRPr="00326624" w:rsidRDefault="00326624" w:rsidP="00326624">
      <w:pPr>
        <w:pStyle w:val="ConsPlusNormal"/>
        <w:ind w:firstLine="709"/>
        <w:jc w:val="both"/>
        <w:rPr>
          <w:sz w:val="24"/>
          <w:szCs w:val="24"/>
        </w:rPr>
      </w:pPr>
    </w:p>
    <w:p w:rsidR="00326624" w:rsidRPr="00326624" w:rsidRDefault="00326624" w:rsidP="0032662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1. Внести в Положение о п</w:t>
      </w:r>
      <w:r w:rsidRPr="00326624">
        <w:rPr>
          <w:rFonts w:ascii="Times New Roman" w:hAnsi="Times New Roman" w:cs="Times New Roman"/>
          <w:bCs/>
          <w:sz w:val="24"/>
          <w:szCs w:val="24"/>
        </w:rPr>
        <w:t>орядке управления и распоряжения имуществом, находящимся в собственности Агибаловского сельского поселения Холм-Жирковского района Смоленской области (далее – Порядок), утвержденный  решением Совета депутатов Агибаловского сельского поселения  от 12.04.2017 года № 8</w:t>
      </w:r>
      <w:r w:rsidRPr="00326624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изменения:</w:t>
      </w:r>
    </w:p>
    <w:p w:rsidR="00326624" w:rsidRPr="00326624" w:rsidRDefault="00326624" w:rsidP="00326624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326624">
        <w:rPr>
          <w:rFonts w:ascii="Times New Roman" w:hAnsi="Times New Roman" w:cs="Times New Roman"/>
          <w:bCs/>
          <w:sz w:val="24"/>
          <w:szCs w:val="24"/>
        </w:rPr>
        <w:t xml:space="preserve">Порядок дополнить статьей 5.1.  следующего содержания </w:t>
      </w:r>
    </w:p>
    <w:p w:rsidR="00326624" w:rsidRPr="00326624" w:rsidRDefault="00326624" w:rsidP="003266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 xml:space="preserve">«Статья 5.1 Порядок приема имущества в муниципальную собственность муниципального образования и передачи муниципального имущества муниципального образования в федеральную собственность, собственность Смоленской области, в собственность иных муниципальных образований. </w:t>
      </w:r>
    </w:p>
    <w:p w:rsidR="00326624" w:rsidRPr="00326624" w:rsidRDefault="00326624" w:rsidP="003266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624">
        <w:rPr>
          <w:rFonts w:ascii="Times New Roman" w:hAnsi="Times New Roman" w:cs="Times New Roman"/>
          <w:bCs/>
          <w:sz w:val="24"/>
          <w:szCs w:val="24"/>
        </w:rPr>
        <w:t xml:space="preserve"> 1. Прием имущества в муниципальную собственность из федеральной собственности, собственности Смоленской области и собственности иных муниципальных образований, независимо от закрепления этого имущества за предприятиями, учреждениями, а также из других форм собственности осуществляется в соответствии с законодательством Российской Федерации.</w:t>
      </w:r>
    </w:p>
    <w:p w:rsidR="00326624" w:rsidRPr="00326624" w:rsidRDefault="00326624" w:rsidP="003266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624">
        <w:rPr>
          <w:rFonts w:ascii="Times New Roman" w:hAnsi="Times New Roman" w:cs="Times New Roman"/>
          <w:bCs/>
          <w:sz w:val="24"/>
          <w:szCs w:val="24"/>
        </w:rPr>
        <w:t>2. Имущество, находящееся в федеральной собственности, собственности Смоленской области, собственности иных муниципальных образований, граждан и юридических лиц, которое может находиться в муниципальной собственности, принимается в муниципальную собственность безвозмездно, если иное не предусмотрено законодательством Российской Федерации.</w:t>
      </w:r>
    </w:p>
    <w:p w:rsidR="00326624" w:rsidRPr="00326624" w:rsidRDefault="00326624" w:rsidP="003266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624">
        <w:rPr>
          <w:rFonts w:ascii="Times New Roman" w:hAnsi="Times New Roman" w:cs="Times New Roman"/>
          <w:bCs/>
          <w:sz w:val="24"/>
          <w:szCs w:val="24"/>
        </w:rPr>
        <w:t>3. С инициативой о передаче имущества в муниципальную собственность обращается уполномоченное лицо. В предложении о приеме имущества в муниципальную собственность должна содержаться информация о предлагаемом к передаче имуществе (наименование и количество имущества; адресная привязка, общая площадь объекта недвижимости, иные характеристики об объектах недвижимости; границы и протяженность сетей, марки кабелей, диаметр труб и т.п.) и всех обременениях передаваемого имущества.</w:t>
      </w:r>
    </w:p>
    <w:p w:rsidR="00326624" w:rsidRPr="00326624" w:rsidRDefault="00326624" w:rsidP="003266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624">
        <w:rPr>
          <w:rFonts w:ascii="Times New Roman" w:hAnsi="Times New Roman" w:cs="Times New Roman"/>
          <w:bCs/>
          <w:sz w:val="24"/>
          <w:szCs w:val="24"/>
        </w:rPr>
        <w:t>4. Прием имущества в муниципальную собственность осуществляется на основании решения Совета депутатов Агибаловского сельского поселения Холм-Жирковского района Смоленской области, принимаемого в соответствии с заключением Администрации Агибаловского сельского поселения Холм-Жирковского района Смоленской области  о целесообразности приема имущества в муниципальную собственность, а также на основании представляемых принимающей и передающей стороной документов, если иное не установлено законодательством Российской Федерации.</w:t>
      </w:r>
    </w:p>
    <w:p w:rsidR="00326624" w:rsidRPr="00326624" w:rsidRDefault="00326624" w:rsidP="003266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624">
        <w:rPr>
          <w:rFonts w:ascii="Times New Roman" w:hAnsi="Times New Roman" w:cs="Times New Roman"/>
          <w:bCs/>
          <w:sz w:val="24"/>
          <w:szCs w:val="24"/>
        </w:rPr>
        <w:t>5. Основаниями для отказа в приеме имущества в муниципальную собственность, если иное не предусмотрено действующим законодательством, являются:</w:t>
      </w:r>
    </w:p>
    <w:p w:rsidR="00326624" w:rsidRPr="00326624" w:rsidRDefault="00326624" w:rsidP="003266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624">
        <w:rPr>
          <w:rFonts w:ascii="Times New Roman" w:hAnsi="Times New Roman" w:cs="Times New Roman"/>
          <w:bCs/>
          <w:sz w:val="24"/>
          <w:szCs w:val="24"/>
        </w:rPr>
        <w:t>1) не предоставления заявителем документов, необходимых для принятия решения;</w:t>
      </w:r>
    </w:p>
    <w:p w:rsidR="00326624" w:rsidRPr="00326624" w:rsidRDefault="00326624" w:rsidP="003266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624">
        <w:rPr>
          <w:rFonts w:ascii="Times New Roman" w:hAnsi="Times New Roman" w:cs="Times New Roman"/>
          <w:bCs/>
          <w:sz w:val="24"/>
          <w:szCs w:val="24"/>
        </w:rPr>
        <w:t>2) нецелесообразности приема имущества в муниципальную собственность, обоснованной заключением Администрации Агибаловского сельского поселения Холм-Жирковского района Смоленской области  ;</w:t>
      </w:r>
    </w:p>
    <w:p w:rsidR="00326624" w:rsidRPr="00326624" w:rsidRDefault="00326624" w:rsidP="003266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624">
        <w:rPr>
          <w:rFonts w:ascii="Times New Roman" w:hAnsi="Times New Roman" w:cs="Times New Roman"/>
          <w:bCs/>
          <w:sz w:val="24"/>
          <w:szCs w:val="24"/>
        </w:rPr>
        <w:t>3) наличия зарегистрированных ограничений предлагаемого к передаче имущества, исключающих возможность использования указанного имущества;</w:t>
      </w:r>
    </w:p>
    <w:p w:rsidR="00326624" w:rsidRPr="00326624" w:rsidRDefault="00326624" w:rsidP="003266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624">
        <w:rPr>
          <w:rFonts w:ascii="Times New Roman" w:hAnsi="Times New Roman" w:cs="Times New Roman"/>
          <w:bCs/>
          <w:sz w:val="24"/>
          <w:szCs w:val="24"/>
        </w:rPr>
        <w:t>4) отсутствия муниципального унитарного предприятия или муниципального учреждения Агибаловского сельского поселения Холм-Жирковского района Смоленской области, предназначенного для содержания и эксплуатации предлагаемого к передаче имущества.</w:t>
      </w:r>
    </w:p>
    <w:p w:rsidR="00326624" w:rsidRPr="00326624" w:rsidRDefault="00326624" w:rsidP="003266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624">
        <w:rPr>
          <w:rFonts w:ascii="Times New Roman" w:hAnsi="Times New Roman" w:cs="Times New Roman"/>
          <w:bCs/>
          <w:sz w:val="24"/>
          <w:szCs w:val="24"/>
        </w:rPr>
        <w:t>Не подлежит принятию в муниципальную собственность имущество, которое не может находиться в муниципальной собственности в соответствии с Федеральным законом № 131-ФЗ.</w:t>
      </w:r>
    </w:p>
    <w:p w:rsidR="00326624" w:rsidRPr="00326624" w:rsidRDefault="00326624" w:rsidP="003266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624">
        <w:rPr>
          <w:rFonts w:ascii="Times New Roman" w:hAnsi="Times New Roman" w:cs="Times New Roman"/>
          <w:bCs/>
          <w:sz w:val="24"/>
          <w:szCs w:val="24"/>
        </w:rPr>
        <w:t>6. Право муниципальной собственности на принимаемое в собственность имущество возникает с даты подписания сторонами актов приема-передачи движимого имущества или с даты государственной регистрации права собственности на недвижимое имущество, если иное не установлено законодательством Российской Федерации.</w:t>
      </w:r>
    </w:p>
    <w:p w:rsidR="00326624" w:rsidRPr="00326624" w:rsidRDefault="00326624" w:rsidP="003266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624">
        <w:rPr>
          <w:rFonts w:ascii="Times New Roman" w:hAnsi="Times New Roman" w:cs="Times New Roman"/>
          <w:bCs/>
          <w:sz w:val="24"/>
          <w:szCs w:val="24"/>
        </w:rPr>
        <w:lastRenderedPageBreak/>
        <w:t>7. Передача имущества из муниципальной собственности в федеральную собственность, собственность Смоленской области, в собственность иных муниципальных образований осуществляется в соответствии с законодательством Российской Федерации Администрацией Агибаловского сельского поселения Холм-Жирковского района Смоленской области  на основании решения Совета депутатов Агибаловского сельского поселения Холм-Жирковского района Смоленской области.</w:t>
      </w:r>
    </w:p>
    <w:p w:rsidR="00326624" w:rsidRPr="00326624" w:rsidRDefault="00326624" w:rsidP="003266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624">
        <w:rPr>
          <w:rFonts w:ascii="Times New Roman" w:hAnsi="Times New Roman" w:cs="Times New Roman"/>
          <w:bCs/>
          <w:sz w:val="24"/>
          <w:szCs w:val="24"/>
        </w:rPr>
        <w:t>8. Совет  депутатов Агибаловского сельского поселения Холм-Жирковского района Смоленской области принимает решение о передаче или об отказе в передаче имущества из муниципальной собственности в федеральную собственность, собственность Смоленской области, в собственность иных муниципальных образований с учетом заключения Администрации Агибаловского сельского поселения Холм-Жирковского района Смоленской области  и мнения правообладателей указанного имущества, а также с соблюдением иных требований, предусмотренных законодательством Российской Федерации.</w:t>
      </w:r>
    </w:p>
    <w:p w:rsidR="00326624" w:rsidRPr="00326624" w:rsidRDefault="00326624" w:rsidP="003266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624">
        <w:rPr>
          <w:rFonts w:ascii="Times New Roman" w:hAnsi="Times New Roman" w:cs="Times New Roman"/>
          <w:bCs/>
          <w:sz w:val="24"/>
          <w:szCs w:val="24"/>
        </w:rPr>
        <w:t>9. С инициативой о передаче имущества из муниципальной собственности обращается уполномоченное лицо. В предложении о передаче имущества из муниципальной собственности должна содержаться информация о предлагаемом к передаче имуществе (наименование и количество имущества; адресная привязка, общая площадь объекта недвижимости, иные характеристики объектов недвижимости; границы и протяженность сетей, марки кабелей, диаметр труб и т.п.).</w:t>
      </w:r>
    </w:p>
    <w:p w:rsidR="00326624" w:rsidRPr="00326624" w:rsidRDefault="00326624" w:rsidP="003266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624">
        <w:rPr>
          <w:rFonts w:ascii="Times New Roman" w:hAnsi="Times New Roman" w:cs="Times New Roman"/>
          <w:bCs/>
          <w:sz w:val="24"/>
          <w:szCs w:val="24"/>
        </w:rPr>
        <w:t>10. Передача имущества из муниципальной собственности осуществляется безвозмездно.</w:t>
      </w:r>
    </w:p>
    <w:p w:rsidR="00326624" w:rsidRPr="00326624" w:rsidRDefault="00326624" w:rsidP="003266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624">
        <w:rPr>
          <w:rFonts w:ascii="Times New Roman" w:hAnsi="Times New Roman" w:cs="Times New Roman"/>
          <w:bCs/>
          <w:sz w:val="24"/>
          <w:szCs w:val="24"/>
        </w:rPr>
        <w:t>11. Право муниципальной собственности на передаваемое из муниципальной собственности имущество прекращается с даты подписания сторонами акта приема-передачи движимого имущества или с даты государственной регистрации прекращения права собственности на недвижимое имущество, если иное не установлено законодательством Российской Федерации.».</w:t>
      </w:r>
    </w:p>
    <w:p w:rsidR="00326624" w:rsidRPr="00326624" w:rsidRDefault="00326624" w:rsidP="00326624">
      <w:pPr>
        <w:pStyle w:val="ConsPlusNormal"/>
        <w:ind w:firstLine="709"/>
        <w:jc w:val="both"/>
        <w:rPr>
          <w:sz w:val="24"/>
          <w:szCs w:val="24"/>
        </w:rPr>
      </w:pPr>
      <w:r w:rsidRPr="00326624">
        <w:rPr>
          <w:sz w:val="24"/>
          <w:szCs w:val="24"/>
        </w:rPr>
        <w:t>2. Контроль за исполнением настоящего решения оставляю за собой.</w:t>
      </w:r>
    </w:p>
    <w:p w:rsidR="00326624" w:rsidRPr="00326624" w:rsidRDefault="00326624" w:rsidP="003266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обнародования.</w:t>
      </w:r>
    </w:p>
    <w:p w:rsidR="00326624" w:rsidRPr="00326624" w:rsidRDefault="00326624" w:rsidP="003266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624" w:rsidRPr="00326624" w:rsidRDefault="00326624" w:rsidP="00326624">
      <w:pPr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326624" w:rsidRPr="00326624" w:rsidRDefault="00326624" w:rsidP="00326624">
      <w:pPr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 xml:space="preserve">Агибаловского сельского поселения </w:t>
      </w:r>
    </w:p>
    <w:p w:rsidR="00326624" w:rsidRDefault="00326624" w:rsidP="00326624">
      <w:pPr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 xml:space="preserve">Холм-Жирковского района </w:t>
      </w:r>
    </w:p>
    <w:p w:rsidR="00326624" w:rsidRPr="00326624" w:rsidRDefault="00326624" w:rsidP="00326624">
      <w:pPr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Смоленской области                                                                         С.И.Крылов</w:t>
      </w:r>
    </w:p>
    <w:p w:rsidR="00326624" w:rsidRPr="00326624" w:rsidRDefault="00326624" w:rsidP="00326624">
      <w:pPr>
        <w:shd w:val="clear" w:color="auto" w:fill="F6FBF7"/>
        <w:jc w:val="right"/>
        <w:rPr>
          <w:rFonts w:ascii="Times New Roman" w:hAnsi="Times New Roman" w:cs="Times New Roman"/>
          <w:sz w:val="24"/>
          <w:szCs w:val="24"/>
        </w:rPr>
      </w:pPr>
    </w:p>
    <w:p w:rsidR="00326624" w:rsidRPr="00326624" w:rsidRDefault="00326624" w:rsidP="00326624">
      <w:pPr>
        <w:shd w:val="clear" w:color="auto" w:fill="F6FBF7"/>
        <w:jc w:val="right"/>
        <w:rPr>
          <w:rFonts w:ascii="Times New Roman" w:hAnsi="Times New Roman" w:cs="Times New Roman"/>
          <w:sz w:val="24"/>
          <w:szCs w:val="24"/>
        </w:rPr>
      </w:pPr>
    </w:p>
    <w:p w:rsidR="00326624" w:rsidRPr="00326624" w:rsidRDefault="00326624" w:rsidP="00326624">
      <w:pPr>
        <w:shd w:val="clear" w:color="auto" w:fill="F6FBF7"/>
        <w:jc w:val="right"/>
        <w:rPr>
          <w:rFonts w:ascii="Times New Roman" w:hAnsi="Times New Roman" w:cs="Times New Roman"/>
          <w:sz w:val="24"/>
          <w:szCs w:val="24"/>
        </w:rPr>
      </w:pPr>
    </w:p>
    <w:p w:rsidR="00326624" w:rsidRPr="00326624" w:rsidRDefault="00326624" w:rsidP="00326624">
      <w:pPr>
        <w:shd w:val="clear" w:color="auto" w:fill="F6FBF7"/>
        <w:jc w:val="right"/>
        <w:rPr>
          <w:rFonts w:ascii="Times New Roman" w:hAnsi="Times New Roman" w:cs="Times New Roman"/>
          <w:sz w:val="24"/>
          <w:szCs w:val="24"/>
        </w:rPr>
      </w:pPr>
    </w:p>
    <w:p w:rsidR="00326624" w:rsidRPr="00326624" w:rsidRDefault="00326624" w:rsidP="00326624">
      <w:pPr>
        <w:shd w:val="clear" w:color="auto" w:fill="F6FBF7"/>
        <w:jc w:val="right"/>
        <w:rPr>
          <w:rFonts w:ascii="Times New Roman" w:hAnsi="Times New Roman" w:cs="Times New Roman"/>
          <w:sz w:val="24"/>
          <w:szCs w:val="24"/>
        </w:rPr>
      </w:pPr>
    </w:p>
    <w:p w:rsidR="00326624" w:rsidRPr="00326624" w:rsidRDefault="00326624" w:rsidP="00326624">
      <w:pPr>
        <w:shd w:val="clear" w:color="auto" w:fill="F6FBF7"/>
        <w:jc w:val="right"/>
        <w:rPr>
          <w:rFonts w:ascii="Times New Roman" w:hAnsi="Times New Roman" w:cs="Times New Roman"/>
          <w:sz w:val="24"/>
          <w:szCs w:val="24"/>
        </w:rPr>
      </w:pPr>
    </w:p>
    <w:p w:rsidR="00326624" w:rsidRPr="00326624" w:rsidRDefault="00326624" w:rsidP="00326624">
      <w:pPr>
        <w:shd w:val="clear" w:color="auto" w:fill="F6FBF7"/>
        <w:jc w:val="right"/>
        <w:rPr>
          <w:rFonts w:ascii="Times New Roman" w:hAnsi="Times New Roman" w:cs="Times New Roman"/>
          <w:sz w:val="24"/>
          <w:szCs w:val="24"/>
        </w:rPr>
      </w:pPr>
    </w:p>
    <w:p w:rsidR="00326624" w:rsidRPr="00326624" w:rsidRDefault="00326624" w:rsidP="00326624">
      <w:pPr>
        <w:shd w:val="clear" w:color="auto" w:fill="F6FBF7"/>
        <w:jc w:val="right"/>
        <w:rPr>
          <w:rFonts w:ascii="Times New Roman" w:hAnsi="Times New Roman" w:cs="Times New Roman"/>
          <w:sz w:val="24"/>
          <w:szCs w:val="24"/>
        </w:rPr>
      </w:pPr>
    </w:p>
    <w:p w:rsidR="00326624" w:rsidRPr="00326624" w:rsidRDefault="00326624" w:rsidP="00326624">
      <w:pPr>
        <w:shd w:val="clear" w:color="auto" w:fill="F6FBF7"/>
        <w:jc w:val="right"/>
        <w:rPr>
          <w:rFonts w:ascii="Times New Roman" w:hAnsi="Times New Roman" w:cs="Times New Roman"/>
          <w:sz w:val="24"/>
          <w:szCs w:val="24"/>
        </w:rPr>
      </w:pPr>
    </w:p>
    <w:p w:rsidR="00326624" w:rsidRPr="00326624" w:rsidRDefault="00326624" w:rsidP="00326624">
      <w:pPr>
        <w:shd w:val="clear" w:color="auto" w:fill="F6FBF7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26624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Утверждено</w:t>
      </w:r>
    </w:p>
    <w:p w:rsidR="00326624" w:rsidRPr="00326624" w:rsidRDefault="00326624" w:rsidP="00326624">
      <w:pPr>
        <w:shd w:val="clear" w:color="auto" w:fill="F6FBF7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26624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Решением Совета депутатов</w:t>
      </w:r>
    </w:p>
    <w:p w:rsidR="00326624" w:rsidRPr="00326624" w:rsidRDefault="00326624" w:rsidP="00326624">
      <w:pPr>
        <w:shd w:val="clear" w:color="auto" w:fill="F6FBF7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2662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Агибаловского сельского поселения  </w:t>
      </w:r>
    </w:p>
    <w:p w:rsidR="00326624" w:rsidRPr="00326624" w:rsidRDefault="00326624" w:rsidP="00326624">
      <w:pPr>
        <w:shd w:val="clear" w:color="auto" w:fill="F6FBF7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2662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Холм-Жирковского района   </w:t>
      </w:r>
    </w:p>
    <w:p w:rsidR="00326624" w:rsidRPr="00326624" w:rsidRDefault="00326624" w:rsidP="00326624">
      <w:pPr>
        <w:shd w:val="clear" w:color="auto" w:fill="F6FBF7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26624">
        <w:rPr>
          <w:rFonts w:ascii="Times New Roman" w:hAnsi="Times New Roman" w:cs="Times New Roman"/>
          <w:color w:val="000000"/>
          <w:spacing w:val="-5"/>
          <w:sz w:val="24"/>
          <w:szCs w:val="24"/>
        </w:rPr>
        <w:t>Смоленской  области  от  12.04.2017г. № 8</w:t>
      </w:r>
    </w:p>
    <w:p w:rsidR="00326624" w:rsidRPr="00326624" w:rsidRDefault="00326624" w:rsidP="00326624">
      <w:pPr>
        <w:shd w:val="clear" w:color="auto" w:fill="FFFFFF"/>
        <w:ind w:left="4680"/>
        <w:jc w:val="right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color w:val="000000"/>
          <w:spacing w:val="-5"/>
          <w:sz w:val="24"/>
          <w:szCs w:val="24"/>
        </w:rPr>
        <w:t>(в редакции решения Совета депутатов Агибаловского  сельского  поселения от 15.02.2018  №</w:t>
      </w:r>
      <w:r w:rsidRPr="00326624">
        <w:rPr>
          <w:rFonts w:ascii="Times New Roman" w:hAnsi="Times New Roman" w:cs="Times New Roman"/>
          <w:sz w:val="24"/>
          <w:szCs w:val="24"/>
        </w:rPr>
        <w:t>1</w:t>
      </w:r>
      <w:r w:rsidRPr="00326624">
        <w:rPr>
          <w:rFonts w:ascii="Times New Roman" w:hAnsi="Times New Roman" w:cs="Times New Roman"/>
          <w:color w:val="000000"/>
          <w:spacing w:val="-5"/>
          <w:sz w:val="24"/>
          <w:szCs w:val="24"/>
        </w:rPr>
        <w:t>)</w:t>
      </w:r>
    </w:p>
    <w:p w:rsidR="00326624" w:rsidRPr="00326624" w:rsidRDefault="00326624" w:rsidP="00326624">
      <w:pPr>
        <w:shd w:val="clear" w:color="auto" w:fill="F6FBF7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 </w:t>
      </w:r>
    </w:p>
    <w:p w:rsidR="00326624" w:rsidRPr="00326624" w:rsidRDefault="00326624" w:rsidP="00326624">
      <w:pPr>
        <w:shd w:val="clear" w:color="auto" w:fill="F6FBF7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 </w:t>
      </w:r>
    </w:p>
    <w:p w:rsidR="00326624" w:rsidRPr="00326624" w:rsidRDefault="00326624" w:rsidP="00326624">
      <w:pPr>
        <w:shd w:val="clear" w:color="auto" w:fill="F6FBF7"/>
        <w:jc w:val="center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26624" w:rsidRPr="00326624" w:rsidRDefault="00326624" w:rsidP="00326624">
      <w:pPr>
        <w:shd w:val="clear" w:color="auto" w:fill="F6FBF7"/>
        <w:jc w:val="center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b/>
          <w:bCs/>
          <w:sz w:val="24"/>
          <w:szCs w:val="24"/>
        </w:rPr>
        <w:t>О ПОРЯДКЕ УПРАВЛЕНИЯ И РАСПОРЯЖЕНИЯ ИМУЩЕСТВОМ,</w:t>
      </w:r>
      <w:r w:rsidRPr="00326624">
        <w:rPr>
          <w:rFonts w:ascii="Times New Roman" w:hAnsi="Times New Roman" w:cs="Times New Roman"/>
          <w:sz w:val="24"/>
          <w:szCs w:val="24"/>
        </w:rPr>
        <w:t xml:space="preserve"> </w:t>
      </w:r>
      <w:r w:rsidRPr="00326624">
        <w:rPr>
          <w:rFonts w:ascii="Times New Roman" w:hAnsi="Times New Roman" w:cs="Times New Roman"/>
          <w:b/>
          <w:bCs/>
          <w:sz w:val="24"/>
          <w:szCs w:val="24"/>
        </w:rPr>
        <w:t>НАХОДЯЩИМСЯ В СОБСТВЕННОСТИ</w:t>
      </w:r>
    </w:p>
    <w:p w:rsidR="00326624" w:rsidRPr="00326624" w:rsidRDefault="00326624" w:rsidP="00326624">
      <w:pPr>
        <w:shd w:val="clear" w:color="auto" w:fill="F6FBF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624">
        <w:rPr>
          <w:rFonts w:ascii="Times New Roman" w:hAnsi="Times New Roman" w:cs="Times New Roman"/>
          <w:b/>
          <w:bCs/>
          <w:sz w:val="24"/>
          <w:szCs w:val="24"/>
        </w:rPr>
        <w:t>АГИБАЛОВСКОГО СЕЛЬСКОГО ПОСЕЛЕНИЯ</w:t>
      </w:r>
    </w:p>
    <w:p w:rsidR="00326624" w:rsidRPr="00326624" w:rsidRDefault="00326624" w:rsidP="00326624">
      <w:pPr>
        <w:shd w:val="clear" w:color="auto" w:fill="F6FBF7"/>
        <w:jc w:val="center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b/>
          <w:bCs/>
          <w:sz w:val="24"/>
          <w:szCs w:val="24"/>
        </w:rPr>
        <w:t>ХОЛМ-ЖИРКОВСКОГО РАЙОНА СМОЛЕНСКОЙ ОБЛАСТИ</w:t>
      </w:r>
    </w:p>
    <w:p w:rsidR="00326624" w:rsidRPr="00326624" w:rsidRDefault="00326624" w:rsidP="00326624">
      <w:pPr>
        <w:shd w:val="clear" w:color="auto" w:fill="F6FBF7"/>
        <w:jc w:val="center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 </w:t>
      </w:r>
    </w:p>
    <w:p w:rsidR="00326624" w:rsidRPr="00326624" w:rsidRDefault="00326624" w:rsidP="00326624">
      <w:pPr>
        <w:shd w:val="clear" w:color="auto" w:fill="F6FBF7"/>
        <w:ind w:firstLine="720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Статья 1. Общие положения</w:t>
      </w:r>
    </w:p>
    <w:p w:rsidR="00326624" w:rsidRPr="00326624" w:rsidRDefault="00326624" w:rsidP="00326624">
      <w:pPr>
        <w:shd w:val="clear" w:color="auto" w:fill="F6FBF7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 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1.1. Настоящие Положения разработаны в соответствии с Конституцией Российской Федерации, Федеральным законом "Об общих принципах организации местного самоуправления в Российской Федерации", Гражданским кодексом Российской Федерации, иными нормативными правовыми актами Российской Федерации, Уставом Агибаловского сельского поселения  Холм-Жирковского района   Смоленской  области, иными правовыми актами Агибаловского сельского поселения  Холм-Жирковского района   Смоленской  области  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1.2. Основные положения определяют формы и порядок управления и распоряжения имуществом, находящимся в собственности Агибаловского сельского поселения  Холм-Жирковского района   Смоленской  области  (далее по тексту - муниципальное имущество).</w:t>
      </w:r>
    </w:p>
    <w:p w:rsidR="00326624" w:rsidRPr="00326624" w:rsidRDefault="00326624" w:rsidP="00326624">
      <w:pPr>
        <w:shd w:val="clear" w:color="auto" w:fill="F6FBF7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Действие норм настоящего Положения не распространяется на порядок формирования, использования, учета и управления средствами бюджета муниципального образования, жилищным фондом, а также на инвестиционную деятельность.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1.3. В состав муниципального имущества входит:</w:t>
      </w:r>
    </w:p>
    <w:p w:rsidR="00326624" w:rsidRPr="00326624" w:rsidRDefault="00326624" w:rsidP="00326624">
      <w:pPr>
        <w:shd w:val="clear" w:color="auto" w:fill="F6FBF7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- имущество, предназначенное для решения установленных федеральным законодательством вопросов местного значения;</w:t>
      </w:r>
    </w:p>
    <w:p w:rsidR="00326624" w:rsidRPr="00326624" w:rsidRDefault="00326624" w:rsidP="00326624">
      <w:pPr>
        <w:shd w:val="clear" w:color="auto" w:fill="F6FBF7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Федерации;</w:t>
      </w:r>
    </w:p>
    <w:p w:rsidR="00326624" w:rsidRPr="00326624" w:rsidRDefault="00326624" w:rsidP="00326624">
      <w:pPr>
        <w:shd w:val="clear" w:color="auto" w:fill="F6FBF7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-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учреждений;</w:t>
      </w:r>
    </w:p>
    <w:p w:rsidR="00326624" w:rsidRPr="00326624" w:rsidRDefault="00326624" w:rsidP="00326624">
      <w:pPr>
        <w:shd w:val="clear" w:color="auto" w:fill="F6FBF7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lastRenderedPageBreak/>
        <w:t>имущество, необходимое для решения вопросов, право решения,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Находящееся на территории муниципального образования бесхозяйное имущество в установленном законом порядке включается в состав муниципального имущества.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Муниципальное имущество подлежит обязательному учету в Реестре муниципального Агибаловского сельского поселения  Холм-Жирковского района   Смоленской  области  (далее по тексту - Реестр).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1.4. Агибаловскому сельскому поселению  Холм-Жирковского района   Смоленской  области), как собственнику принадлежат права владения, пользования и распоряжения муниципальным имуществом.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От имени Агибаловского сельского поселения  Холм-Жирковского района   Смоленской  области  права собственника в пределах предоставленных им полномочий осуществляют: Совет Агибаловского сельского поселения  Холм-Жирковского района   Смоленской  области  (далее по тексту - Совет депутатов), Глава Агибаловского сельского поселения  Холм-Жирковского района   Смоленской  области  (далее по тексту - Глава), администрация Агибаловского сельского поселения  Холм-Жирковского района   Смоленской  области  (далее по тексту - администрация).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Органом, уполномоченным управлять и распоряжаться муниципальным имуществом, является администрация в порядке, устанавливаемом Советом депутатов.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1.5. Управление и распоряжение муниципальным имуществом включает:</w:t>
      </w:r>
    </w:p>
    <w:p w:rsidR="00326624" w:rsidRPr="00326624" w:rsidRDefault="00326624" w:rsidP="00326624">
      <w:pPr>
        <w:shd w:val="clear" w:color="auto" w:fill="F6FBF7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а) формирование и учет муниципального имущества;</w:t>
      </w:r>
    </w:p>
    <w:p w:rsidR="00326624" w:rsidRPr="00326624" w:rsidRDefault="00326624" w:rsidP="00326624">
      <w:pPr>
        <w:shd w:val="clear" w:color="auto" w:fill="F6FBF7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б) управление и распоряжение имуществом, составляющим муниципальную казну;</w:t>
      </w:r>
    </w:p>
    <w:p w:rsidR="00326624" w:rsidRPr="00326624" w:rsidRDefault="00326624" w:rsidP="00326624">
      <w:pPr>
        <w:shd w:val="clear" w:color="auto" w:fill="F6FBF7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б) контроль  за использованием муниципального имущества;</w:t>
      </w:r>
    </w:p>
    <w:p w:rsidR="00326624" w:rsidRPr="00326624" w:rsidRDefault="00326624" w:rsidP="00326624">
      <w:pPr>
        <w:shd w:val="clear" w:color="auto" w:fill="F6FBF7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в) защиту права муниципальной собственности.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1.6. Основания приобретения и прекращения права муниципальной собственности устанавливаются действующим законодательством.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1.7. Доходы от использования муниципального имущества являются средствами бюджета Агибаловского сельского поселения  Холм-Жирковского района   Смоленской  области . </w:t>
      </w:r>
    </w:p>
    <w:p w:rsidR="00326624" w:rsidRPr="00326624" w:rsidRDefault="00326624" w:rsidP="00326624">
      <w:pPr>
        <w:shd w:val="clear" w:color="auto" w:fill="F6FBF7"/>
        <w:jc w:val="both"/>
        <w:rPr>
          <w:rFonts w:ascii="Times New Roman" w:hAnsi="Times New Roman" w:cs="Times New Roman"/>
          <w:sz w:val="24"/>
          <w:szCs w:val="24"/>
        </w:rPr>
      </w:pP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Статья 2. Полномочия органов местного самоуправления Агибаловского сельского поселения  Холм-Жирковского района   Смоленской  области  в сфере управления и распоряжения муниципальным имуществом</w:t>
      </w:r>
    </w:p>
    <w:p w:rsidR="00326624" w:rsidRPr="00326624" w:rsidRDefault="00326624" w:rsidP="00326624">
      <w:pPr>
        <w:shd w:val="clear" w:color="auto" w:fill="F6FBF7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 </w:t>
      </w:r>
    </w:p>
    <w:p w:rsidR="00326624" w:rsidRPr="00326624" w:rsidRDefault="00326624" w:rsidP="00326624">
      <w:pPr>
        <w:pStyle w:val="aff2"/>
        <w:ind w:firstLine="720"/>
        <w:rPr>
          <w:rFonts w:ascii="Times New Roman" w:hAnsi="Times New Roman"/>
          <w:sz w:val="24"/>
          <w:szCs w:val="24"/>
        </w:rPr>
      </w:pPr>
      <w:r w:rsidRPr="00326624">
        <w:rPr>
          <w:rFonts w:ascii="Times New Roman" w:hAnsi="Times New Roman"/>
          <w:sz w:val="24"/>
          <w:szCs w:val="24"/>
        </w:rPr>
        <w:t>2.1. Совет депутатов в пределах своей компетенции:</w:t>
      </w:r>
    </w:p>
    <w:p w:rsidR="00326624" w:rsidRPr="00326624" w:rsidRDefault="00326624" w:rsidP="00326624">
      <w:pPr>
        <w:pStyle w:val="aff2"/>
        <w:rPr>
          <w:rFonts w:ascii="Times New Roman" w:hAnsi="Times New Roman"/>
          <w:color w:val="000000"/>
          <w:sz w:val="24"/>
          <w:szCs w:val="24"/>
        </w:rPr>
      </w:pPr>
      <w:bookmarkStart w:id="0" w:name="sub_61"/>
      <w:r w:rsidRPr="00326624">
        <w:rPr>
          <w:rFonts w:ascii="Times New Roman" w:hAnsi="Times New Roman"/>
          <w:sz w:val="24"/>
          <w:szCs w:val="24"/>
        </w:rPr>
        <w:t xml:space="preserve"> </w:t>
      </w:r>
      <w:r w:rsidRPr="00326624">
        <w:rPr>
          <w:rFonts w:ascii="Times New Roman" w:hAnsi="Times New Roman"/>
          <w:color w:val="000000"/>
          <w:sz w:val="24"/>
          <w:szCs w:val="24"/>
        </w:rPr>
        <w:t>1) утверждает порядок управления и распоряжения имуществом, находящимся в собственности муниципального образования;</w:t>
      </w:r>
    </w:p>
    <w:p w:rsidR="00326624" w:rsidRPr="00326624" w:rsidRDefault="00326624" w:rsidP="00326624">
      <w:pPr>
        <w:pStyle w:val="aff2"/>
        <w:rPr>
          <w:rFonts w:ascii="Times New Roman" w:hAnsi="Times New Roman"/>
          <w:color w:val="000000"/>
          <w:sz w:val="24"/>
          <w:szCs w:val="24"/>
        </w:rPr>
      </w:pPr>
      <w:bookmarkStart w:id="1" w:name="sub_63"/>
      <w:bookmarkEnd w:id="0"/>
      <w:r w:rsidRPr="00326624">
        <w:rPr>
          <w:rFonts w:ascii="Times New Roman" w:hAnsi="Times New Roman"/>
          <w:color w:val="000000"/>
          <w:sz w:val="24"/>
          <w:szCs w:val="24"/>
        </w:rPr>
        <w:t>2) определяет порядок и условия приватизации имущества муниципального образования в соответствии с федеральным законодательством;</w:t>
      </w:r>
    </w:p>
    <w:p w:rsidR="00326624" w:rsidRPr="00326624" w:rsidRDefault="00326624" w:rsidP="00326624">
      <w:pPr>
        <w:pStyle w:val="aff2"/>
        <w:rPr>
          <w:rFonts w:ascii="Times New Roman" w:hAnsi="Times New Roman"/>
          <w:color w:val="000000"/>
          <w:sz w:val="24"/>
          <w:szCs w:val="24"/>
        </w:rPr>
      </w:pPr>
      <w:bookmarkStart w:id="2" w:name="sub_64"/>
      <w:bookmarkEnd w:id="1"/>
      <w:r w:rsidRPr="00326624">
        <w:rPr>
          <w:rFonts w:ascii="Times New Roman" w:hAnsi="Times New Roman"/>
          <w:color w:val="000000"/>
          <w:sz w:val="24"/>
          <w:szCs w:val="24"/>
        </w:rPr>
        <w:t>3) утверждает План приватизации имущества муниципального образования и отчет о его исполнении;</w:t>
      </w:r>
      <w:bookmarkStart w:id="3" w:name="sub_65"/>
      <w:bookmarkEnd w:id="2"/>
    </w:p>
    <w:p w:rsidR="00326624" w:rsidRPr="00326624" w:rsidRDefault="00326624" w:rsidP="00326624">
      <w:pPr>
        <w:pStyle w:val="aff2"/>
        <w:rPr>
          <w:rFonts w:ascii="Times New Roman" w:hAnsi="Times New Roman"/>
          <w:color w:val="000000"/>
          <w:sz w:val="24"/>
          <w:szCs w:val="24"/>
        </w:rPr>
      </w:pPr>
      <w:r w:rsidRPr="00326624">
        <w:rPr>
          <w:rFonts w:ascii="Times New Roman" w:hAnsi="Times New Roman"/>
          <w:color w:val="000000"/>
          <w:sz w:val="24"/>
          <w:szCs w:val="24"/>
        </w:rPr>
        <w:t>4) утверждает перечень имущества, передаваемого из государственной собственности в муниципальную собственность, из муниципальной собственности  в государственную собственность;</w:t>
      </w:r>
    </w:p>
    <w:bookmarkEnd w:id="3"/>
    <w:p w:rsidR="00326624" w:rsidRPr="00326624" w:rsidRDefault="00326624" w:rsidP="00326624">
      <w:pPr>
        <w:pStyle w:val="aff2"/>
        <w:rPr>
          <w:rFonts w:ascii="Times New Roman" w:hAnsi="Times New Roman"/>
          <w:color w:val="000000"/>
          <w:sz w:val="24"/>
          <w:szCs w:val="24"/>
        </w:rPr>
      </w:pPr>
      <w:r w:rsidRPr="00326624">
        <w:rPr>
          <w:rFonts w:ascii="Times New Roman" w:hAnsi="Times New Roman"/>
          <w:color w:val="000000"/>
          <w:sz w:val="24"/>
          <w:szCs w:val="24"/>
        </w:rPr>
        <w:lastRenderedPageBreak/>
        <w:t>5) осуществляет иные полномочия в соответствии с федеральными и областными законами, Уставом муниципального образования, настоящим Положением.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2.2. Глава в пределах своей компетенции:</w:t>
      </w:r>
    </w:p>
    <w:p w:rsidR="00326624" w:rsidRPr="00326624" w:rsidRDefault="00326624" w:rsidP="00326624">
      <w:pPr>
        <w:shd w:val="clear" w:color="auto" w:fill="F6FBF7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- управляет и распоряжается муниципальной собственностью в соответствии с настоящим Положением, иными муниципальными правовыми актами Агибаловского  сельского поселения Холм-Жирковского района  Смоленской области и действующим законодательством;</w:t>
      </w:r>
    </w:p>
    <w:p w:rsidR="00326624" w:rsidRPr="00326624" w:rsidRDefault="00326624" w:rsidP="00326624">
      <w:pPr>
        <w:shd w:val="clear" w:color="auto" w:fill="F6FBF7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- принимает решения о приобретении объектов в муниципальную собственность;</w:t>
      </w:r>
    </w:p>
    <w:p w:rsidR="00326624" w:rsidRPr="00326624" w:rsidRDefault="00326624" w:rsidP="00326624">
      <w:pPr>
        <w:shd w:val="clear" w:color="auto" w:fill="F6FBF7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принимает решение о заключении концессионного соглашения;</w:t>
      </w:r>
    </w:p>
    <w:p w:rsidR="00326624" w:rsidRPr="00326624" w:rsidRDefault="00326624" w:rsidP="00326624">
      <w:pPr>
        <w:shd w:val="clear" w:color="auto" w:fill="F6FBF7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- осуществляет иные полномочия в порядке, установленном законодательством Российской Федерации, Смоленской  области и муниципальными правовыми актами Агибаловского  сельского поселения Холм-Жирковского района  Смоленской области.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2.3. Администрация в пределах своих полномочий:</w:t>
      </w:r>
    </w:p>
    <w:p w:rsidR="00326624" w:rsidRPr="00326624" w:rsidRDefault="00326624" w:rsidP="00326624">
      <w:pPr>
        <w:shd w:val="clear" w:color="auto" w:fill="F6FBF7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- осуществляет контроль за целевым и эффективным использованием муниципального имущества;</w:t>
      </w:r>
    </w:p>
    <w:p w:rsidR="00326624" w:rsidRPr="00326624" w:rsidRDefault="00326624" w:rsidP="00326624">
      <w:pPr>
        <w:shd w:val="clear" w:color="auto" w:fill="F6FBF7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- формирует сводный перечень муниципального недвижимого имущества, планируемого к передаче по концессионному соглашению в очередном финансовом году, содержащий наименование, краткое описание и адрес объекта;</w:t>
      </w:r>
    </w:p>
    <w:p w:rsidR="00326624" w:rsidRPr="00326624" w:rsidRDefault="00326624" w:rsidP="00326624">
      <w:pPr>
        <w:shd w:val="clear" w:color="auto" w:fill="F6FBF7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заключает концессионные соглашения от имени муниципального образования Агибаловского  сельского поселения Холм-Жирковского района  Смоленской области на основании правового акта Главы;</w:t>
      </w:r>
    </w:p>
    <w:p w:rsidR="00326624" w:rsidRPr="00326624" w:rsidRDefault="00326624" w:rsidP="00326624">
      <w:pPr>
        <w:shd w:val="clear" w:color="auto" w:fill="F6FBF7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- выступает продавцом и покупателем муниципального имущества;</w:t>
      </w:r>
    </w:p>
    <w:p w:rsidR="00326624" w:rsidRPr="00326624" w:rsidRDefault="00326624" w:rsidP="00326624">
      <w:pPr>
        <w:shd w:val="clear" w:color="auto" w:fill="F6FBF7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осуществляет учет и контроль  за поступлением денежных средств от приватизации и аренды муниципального имущества;</w:t>
      </w:r>
    </w:p>
    <w:p w:rsidR="00326624" w:rsidRPr="00326624" w:rsidRDefault="00326624" w:rsidP="00326624">
      <w:pPr>
        <w:shd w:val="clear" w:color="auto" w:fill="F6FBF7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- осуществляет формирование и ведение Реестра;</w:t>
      </w:r>
    </w:p>
    <w:p w:rsidR="00326624" w:rsidRPr="00326624" w:rsidRDefault="00326624" w:rsidP="00326624">
      <w:pPr>
        <w:shd w:val="clear" w:color="auto" w:fill="F6FBF7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- осуществляет иные полномочия в соответствии с муниципальными правовыми актами Агибаловского  сельского поселения Холм-Жирковского района  Смоленской области.</w:t>
      </w:r>
    </w:p>
    <w:p w:rsidR="00326624" w:rsidRPr="00326624" w:rsidRDefault="00326624" w:rsidP="00326624">
      <w:pPr>
        <w:shd w:val="clear" w:color="auto" w:fill="F6FBF7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Статья 3. Муниципальная казна</w:t>
      </w:r>
    </w:p>
    <w:p w:rsidR="00326624" w:rsidRPr="00326624" w:rsidRDefault="00326624" w:rsidP="00326624">
      <w:pPr>
        <w:shd w:val="clear" w:color="auto" w:fill="F6FBF7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 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3.1. Муниципальной казной являются средства бюджета Агибаловского  сельского поселения Холм-Жирковского района  Смоленской области и иное муниципальное имущество, не закрепленное за муниципальными унитарными предприятиями и муниципальными учреждениями на праве хозяйственного ведения или оперативного управления.</w:t>
      </w:r>
    </w:p>
    <w:p w:rsidR="00326624" w:rsidRPr="00326624" w:rsidRDefault="00326624" w:rsidP="00326624">
      <w:pPr>
        <w:shd w:val="clear" w:color="auto" w:fill="F6FBF7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Имущество, входящее в состав муниципальной казны, подлежит учету в Реестре, а также бюджетному учету в соответствии с законодательством Российской Федерации.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3.2. Имущество поступает в муниципальную казну:</w:t>
      </w:r>
    </w:p>
    <w:p w:rsidR="00326624" w:rsidRPr="00326624" w:rsidRDefault="00326624" w:rsidP="00326624">
      <w:pPr>
        <w:shd w:val="clear" w:color="auto" w:fill="F6FBF7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а) при передаче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 и областную) и муниципальную;</w:t>
      </w:r>
    </w:p>
    <w:p w:rsidR="00326624" w:rsidRPr="00326624" w:rsidRDefault="00326624" w:rsidP="00326624">
      <w:pPr>
        <w:shd w:val="clear" w:color="auto" w:fill="F6FBF7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lastRenderedPageBreak/>
        <w:t>б) если имущество вновь создано или приобретено непосредственно в муниципальную собственность за счет средств бюджета Агибаловского  сельского поселения Холм-Жирковского района  Смоленской области;</w:t>
      </w:r>
    </w:p>
    <w:p w:rsidR="00326624" w:rsidRPr="00326624" w:rsidRDefault="00326624" w:rsidP="00326624">
      <w:pPr>
        <w:shd w:val="clear" w:color="auto" w:fill="F6FBF7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в) при поступлении в муниципальную собственность по другим, не противоречащим закону основаниям.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3.3. Имущество, входящее в состав муниципальной казны, может быть передано на ответственное хранение, во владение и пользование держателям имущества муниципальной казны - администрации, муниципальным унитарным предприятиям и муниципальным учреждениям.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3.4. Имущество, входящее в состав муниципальной казны, может быть приватизировано, передано в аренду, безвозмездное пользование, залог, доверительное управление, на хранение, внесено в качестве вклада в уставный капитал хозяйственных обществ, обменено, передано в хозяйственное ведение (оперативное управление) муниципальным унитарным предприятиям и муниципальным учреждениям в соответствии с действующим законодательством.</w:t>
      </w:r>
    </w:p>
    <w:p w:rsidR="00326624" w:rsidRPr="00326624" w:rsidRDefault="00326624" w:rsidP="00326624">
      <w:pPr>
        <w:shd w:val="clear" w:color="auto" w:fill="F6FBF7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 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Статья 4. Управление и распоряжение земельными участками,</w:t>
      </w:r>
    </w:p>
    <w:p w:rsidR="00326624" w:rsidRPr="00326624" w:rsidRDefault="00326624" w:rsidP="00326624">
      <w:pPr>
        <w:shd w:val="clear" w:color="auto" w:fill="F6FBF7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находящимися в муниципальной собственности</w:t>
      </w:r>
    </w:p>
    <w:p w:rsidR="00326624" w:rsidRPr="00326624" w:rsidRDefault="00326624" w:rsidP="00326624">
      <w:pPr>
        <w:shd w:val="clear" w:color="auto" w:fill="F6FBF7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 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4.1. Управление и распоряжение земельными участками включает в себя:</w:t>
      </w:r>
    </w:p>
    <w:p w:rsidR="00326624" w:rsidRPr="00326624" w:rsidRDefault="00326624" w:rsidP="00326624">
      <w:pPr>
        <w:shd w:val="clear" w:color="auto" w:fill="F6FBF7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 xml:space="preserve"> - распоряжение земельными участками на территории Агибаловского  сельского поселения Холм-Жирковского района  Смоленской области в соответствии с действующим законодательством;</w:t>
      </w:r>
    </w:p>
    <w:p w:rsidR="00326624" w:rsidRPr="00326624" w:rsidRDefault="00326624" w:rsidP="00326624">
      <w:pPr>
        <w:shd w:val="clear" w:color="auto" w:fill="F6FBF7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- разработку и реализацию местных программ использования и охраны земель;</w:t>
      </w:r>
    </w:p>
    <w:p w:rsidR="00326624" w:rsidRPr="00326624" w:rsidRDefault="00326624" w:rsidP="00326624">
      <w:pPr>
        <w:shd w:val="clear" w:color="auto" w:fill="F6FBF7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- планирование использования муниципальных земель;</w:t>
      </w:r>
    </w:p>
    <w:p w:rsidR="00326624" w:rsidRPr="00326624" w:rsidRDefault="00326624" w:rsidP="00326624">
      <w:pPr>
        <w:shd w:val="clear" w:color="auto" w:fill="F6FBF7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- организацию разработки и осуществления планов земельно-хозяйственного устройства территории Агибаловского  сельского поселения Холм-</w:t>
      </w:r>
    </w:p>
    <w:p w:rsidR="00326624" w:rsidRPr="00326624" w:rsidRDefault="00326624" w:rsidP="00326624">
      <w:pPr>
        <w:shd w:val="clear" w:color="auto" w:fill="F6FBF7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-Жирковского района  Смоленской области;</w:t>
      </w:r>
    </w:p>
    <w:p w:rsidR="00326624" w:rsidRPr="00326624" w:rsidRDefault="00326624" w:rsidP="00326624">
      <w:pPr>
        <w:shd w:val="clear" w:color="auto" w:fill="F6FBF7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- осуществление муниципального земельного контроля за использованием земель на территории Агибаловского  сельского поселения Холм-Жирковского района  Смоленской области;</w:t>
      </w:r>
    </w:p>
    <w:p w:rsidR="00326624" w:rsidRPr="00326624" w:rsidRDefault="00326624" w:rsidP="00326624">
      <w:pPr>
        <w:shd w:val="clear" w:color="auto" w:fill="F6FBF7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- организацию работ по проведению землеустройства;</w:t>
      </w:r>
    </w:p>
    <w:p w:rsidR="00326624" w:rsidRPr="00326624" w:rsidRDefault="00326624" w:rsidP="00326624">
      <w:pPr>
        <w:shd w:val="clear" w:color="auto" w:fill="F6FBF7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- определение условий проведения изыскательских работ на территории Агибаловского  сельского поселения Холм-Жирковского района  Смоленской области;</w:t>
      </w:r>
    </w:p>
    <w:p w:rsidR="00326624" w:rsidRPr="00326624" w:rsidRDefault="00326624" w:rsidP="00326624">
      <w:pPr>
        <w:shd w:val="clear" w:color="auto" w:fill="F6FBF7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- иные полномочия по решению вопросов местного значения в области использования и охраны земель, установленные действующим законодательством.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4.2. Управление и распоряжение земельными участками осуществляется в соответствии с действующими нормативными правовыми актами Российской Федерации, Смоленской области и муниципальными правовыми актами Агибаловского  сельского поселения Холм-Жирковского района  Смоленской области.</w:t>
      </w:r>
    </w:p>
    <w:p w:rsidR="00326624" w:rsidRPr="00326624" w:rsidRDefault="00326624" w:rsidP="00326624">
      <w:pPr>
        <w:shd w:val="clear" w:color="auto" w:fill="F6FBF7"/>
        <w:jc w:val="center"/>
        <w:rPr>
          <w:rFonts w:ascii="Times New Roman" w:hAnsi="Times New Roman" w:cs="Times New Roman"/>
          <w:sz w:val="24"/>
          <w:szCs w:val="24"/>
        </w:rPr>
      </w:pP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Статья 5. Управление и распоряжение движимым и недвижимым</w:t>
      </w:r>
    </w:p>
    <w:p w:rsidR="00326624" w:rsidRPr="00326624" w:rsidRDefault="00326624" w:rsidP="00326624">
      <w:pPr>
        <w:shd w:val="clear" w:color="auto" w:fill="F6FBF7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муниципальным имуществом</w:t>
      </w:r>
    </w:p>
    <w:p w:rsidR="00326624" w:rsidRPr="00326624" w:rsidRDefault="00326624" w:rsidP="00326624">
      <w:pPr>
        <w:shd w:val="clear" w:color="auto" w:fill="F6FBF7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326624">
        <w:rPr>
          <w:rFonts w:ascii="Times New Roman" w:hAnsi="Times New Roman" w:cs="Times New Roman"/>
          <w:sz w:val="24"/>
          <w:szCs w:val="24"/>
        </w:rPr>
        <w:t>5.1. Муниципальное имущество может быть приватизировано, передано в хозяйственное ведение, оперативное управление, аренду, безвозмездное пользование, залог, обменено на другое имущество, отчуждено в федеральную собственность или собственность субъекта Российской Федерации, передано в доверительное управление, по концессионному соглашению и на хранение в порядке, предусмотренном действующим законодательством и муниципальными правовыми актами  Агибаловского  сельского поселения Холм-Жирковского района  Смоленской области Порядок передачи муниципального имущества в хозяйственное ведение, оперативное управление, а также порядок создания, реорганизации, ликвидации и управления муниципальными унитарными предприятиями и муниципальными учреждениями утверждается постановлением  Главы администрации.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Имущество может быть приобретено в собственность Агибаловского  сельского поселения Холм-Жирковского района  Смоленской области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5.2. Приватизация муниципального имущества.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5.2.1. Приватизация муниципального имущества осуществляется в соответствии с законодательством Российской Федерации о приватизации и Положением о приватизации муниципального имущества Агибаловского  сельского поселения Холм-Жирковского района  Смоленской области принимаемым решением Совета депутатов.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5.3. Передача муниципального имущества в аренду.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5.3.1. В аренду может быть передано: движимое, недвижимое муниципальное имущество, предприятие как имущественный комплекс.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5.3.2. Арендодателем муниципального имущества является администрация.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5.3.3. Движимое муниципальное имущество передается в аренду в соответствии с  порядком сдачи в аренду муниципального имущества, утвержденным постановлением  Главы администрации .</w:t>
      </w:r>
    </w:p>
    <w:p w:rsidR="00326624" w:rsidRPr="00326624" w:rsidRDefault="00326624" w:rsidP="00326624">
      <w:pPr>
        <w:shd w:val="clear" w:color="auto" w:fill="F6FBF7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Размер арендной платы устанавливается в соответствии с указанным Положением.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 xml:space="preserve">5.3.4. Недвижимое муниципальное имущество (далее по тексту - недвижимое имущество) передается в аренду юридическим лицам и индивидуальным предпринимателям в соответствии с Положением о порядке сдачи в аренду муниципального имущества, утвержденным постановлением  Главы администрации. 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Размер арендной платы за недвижимое имущество определяется в соответствии с Методикой расчета арендной платы за муниципальные нежилые помещения, здания, сооружения, принимаемой решением Совета депутатов.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5.3.5. Передача в аренду муниципальных предприятий как имущественных комплексов осуществляется в соответствии с действующим законодательством в порядке и на условиях, устанавливаемых Советом депутатов.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5.4. Передача объектов муниципальной собственности в безвозмездное пользование.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5.4.1. Объекты муниципальной собственности могут быть переданы в безвозмездное пользование:</w:t>
      </w:r>
    </w:p>
    <w:p w:rsidR="00326624" w:rsidRPr="00326624" w:rsidRDefault="00326624" w:rsidP="00326624">
      <w:pPr>
        <w:shd w:val="clear" w:color="auto" w:fill="F6FBF7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- муниципальным учреждениям, финансируемым из бюджета Агибаловского  сельского поселения Холм-Жирковского района  Смоленской области, муниципальным унитарным предприятиям, выполняющим социальную функцию;</w:t>
      </w:r>
    </w:p>
    <w:p w:rsidR="00326624" w:rsidRPr="00326624" w:rsidRDefault="00326624" w:rsidP="00326624">
      <w:pPr>
        <w:shd w:val="clear" w:color="auto" w:fill="F6FBF7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 xml:space="preserve">- органам местного самоуправления Агибаловского  сельского поселения Холм-Жирковского района  Смоленской области, их структурным подразделениям, муниципальным органам </w:t>
      </w:r>
      <w:r w:rsidRPr="00326624">
        <w:rPr>
          <w:rFonts w:ascii="Times New Roman" w:hAnsi="Times New Roman" w:cs="Times New Roman"/>
          <w:sz w:val="24"/>
          <w:szCs w:val="24"/>
        </w:rPr>
        <w:lastRenderedPageBreak/>
        <w:t>Агибаловского сельского поселения Холм-Жирковского  района  Смоленской области, а также органам местного самоуправления других муниципальных образований;</w:t>
      </w:r>
    </w:p>
    <w:p w:rsidR="00326624" w:rsidRPr="00326624" w:rsidRDefault="00326624" w:rsidP="00326624">
      <w:pPr>
        <w:shd w:val="clear" w:color="auto" w:fill="F6FBF7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- религиозным организациям;</w:t>
      </w:r>
    </w:p>
    <w:p w:rsidR="00326624" w:rsidRPr="00326624" w:rsidRDefault="00326624" w:rsidP="00326624">
      <w:pPr>
        <w:shd w:val="clear" w:color="auto" w:fill="F6FBF7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- государственным органам и учреждениям.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 xml:space="preserve">5.4.2. Передача недвижимого имущества в безвозмездное пользование осуществляется в соответствии с Положением о порядке сдачи в аренду муниципального имущества, утвержденным постановлением  Главы администрации. 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5.4.3. Передача движимого имущества в безвозмездное пользование регулируется муниципальными правовыми актами Агибаловского  сельского поселения Холм-Жирковского района  Смоленской области.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5.6. Мена муниципального имущества.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5.6.1. Муниципальное имущество может быть обменено на имущество, находящееся в федеральной собственности, собственности субъекта Российской Федерации или в собственности иного муниципального образования.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5.6.2. Решение о мене движимого муниципального имущества принимается Главой. Решение о мене недвижимого муниципального имущества принимается Главой по согласованию с Советом депутатов.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5.6.3. Договор  мены муниципального имущества заключает администрация в соответствии с действующим законодательством и настоящими основными положениями.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5.7. Приобретение имущества в собственность Агибаловского  сельского поселения Холм-Жирковского района  Смоленской области.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5.7.1. Имущество, находящееся в федеральной собственности, собственности субъектов Российской Федерации, муниципальной, частной и иной форме собственности, может быть принято в собственность Агибаловского  сельского поселения Холм-Жирковского района  Смоленской области на возмездной или безвозмездной основе в соответствии с условиями, устанавливаемыми Советом депутатов.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5.7.2. Обращение с предложением о приобретении имущества в муниципальную собственность Агибаловского  сельского поселения Холм-Жирковского района  Смоленской области с обоснованием необходимости приобретения данного имущества направляется Главе для принятия им соответствующего решения.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5.7.3. Право инициативы приобретения имущества в муниципальную собственность Агибаловского  сельского поселения Холм-Жирковского района  Смоленской области принадлежит собственнику указанного имущества, Совету депутатов, Главе, администрации.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5.7.4. Администрация по поручению Главы готовит перечни имущества для принятия его в муниципальную собственность муниципального образования Агибаловского  сельского поселения Холм-Жирковского района  Смоленской области. В случае приобретения в муниципальную собственность Агибаловского  сельского поселения Холм-Жирковского района  Смоленской области недвижимого имущества необходимо согласие Главы.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5.7.5. В качестве приобретателя (покупателя) имущества выступает администрация, которая осуществляет все необходимые действия, связанные с передачей имущества, определяет правовой режим приобретенного имущества путем закрепления его за муниципальными унитарными предприятиями и муниципальными учреждениями или передачи в муниципальную казну в установленном порядке, ведет его учет.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lastRenderedPageBreak/>
        <w:t>5.7.6. Для приобретения имущества в муниципальную собственность Агибаловского  сельского поселения Холм-Жирковского района  Смоленской области на возмездной основе используются средства, предусмотренные в расходной части бюджета муниципального образования.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5.8. Отчуждение муниципального имущества.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5.8.1. Муниципальное имущество может быть передано в федеральную собственность или в собственность субъекта Российской Федерации на возмездной или безвозмездной основе по решению Совета депутатов, на основании которого администрация заключает соответствующий договор.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5.8.2. Сделки, связанные с отчуждением муниципального имущества, находящегося в хозяйственном ведении, оперативном управлении муниципальных унитарных предприятий или в оперативном управлении муниципальных учреждений, совершаются в соответствии с гражданским законодательством Российской Федерации и муниципальными правовыми актами Агибаловского  сельского поселения Холм-Жирковского района  Смоленской области.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5.9. Передача муниципального имущества в доверительное управление.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5.9.1. Муниципальное имущество может быть передано в доверительное управление в интересах Агибаловского  сельского поселения Холм-Жирковского района  Смоленской области.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Объектом доверительного управления может быть следующее имущество, находящееся в муниципальной собственности: предприятия и другие имущественные комплексы, отдельные объекты, относящиеся к недвижимому имуществу, ценные бумаги, права, удостоверенные бездокументарными ценными бумагами, исключительные права и другое имущество.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5.9.2. Передача в доверительное управление муниципального имущества осуществляется на основании распоряжения Главы в соответствии с порядком, устанавливаемым Советом депутатов.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5.9.3. Договор доверительного управления заключается администрацией, которая является учредителем доверительного управления.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5.9.4. Передача муниципального имущества в доверительное управление не влечет перехода права собственности на них к доверительному управляющему.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5.9.5. Договором доверительного управления могут быть предусмотрены ограничения в отношении действий доверительного управляющего по управлению и распоряжению объектами муниципальной собственности.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5.9.6. Договор доверительного управления заключается на срок, не превышающий пяти лет, если иное не установлено законом.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5.9.7. Договор доверительного управления должен быть заключен в письменной форме.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Договор доверительного управления подлежит государственной регистрации в соответствии с законодательством.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5.9.8. Договор доверительного управления имуществом должен содержать:</w:t>
      </w:r>
    </w:p>
    <w:p w:rsidR="00326624" w:rsidRPr="00326624" w:rsidRDefault="00326624" w:rsidP="00326624">
      <w:pPr>
        <w:shd w:val="clear" w:color="auto" w:fill="F6FBF7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- состав имущества, передаваемого в доверительное управление;</w:t>
      </w:r>
    </w:p>
    <w:p w:rsidR="00326624" w:rsidRPr="00326624" w:rsidRDefault="00326624" w:rsidP="00326624">
      <w:pPr>
        <w:shd w:val="clear" w:color="auto" w:fill="F6FBF7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- объем полномочий доверительного управляющего по управлению объектами муниципальной собственности;</w:t>
      </w:r>
    </w:p>
    <w:p w:rsidR="00326624" w:rsidRPr="00326624" w:rsidRDefault="00326624" w:rsidP="00326624">
      <w:pPr>
        <w:shd w:val="clear" w:color="auto" w:fill="F6FBF7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- условия содержания и обеспечения сохранности переданных в доверительное управление объектов;</w:t>
      </w:r>
    </w:p>
    <w:p w:rsidR="00326624" w:rsidRPr="00326624" w:rsidRDefault="00326624" w:rsidP="00326624">
      <w:pPr>
        <w:shd w:val="clear" w:color="auto" w:fill="F6FBF7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lastRenderedPageBreak/>
        <w:t>- условия имущественной ответственности сторон;</w:t>
      </w:r>
    </w:p>
    <w:p w:rsidR="00326624" w:rsidRPr="00326624" w:rsidRDefault="00326624" w:rsidP="00326624">
      <w:pPr>
        <w:shd w:val="clear" w:color="auto" w:fill="F6FBF7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- срок действия договора;</w:t>
      </w:r>
    </w:p>
    <w:p w:rsidR="00326624" w:rsidRPr="00326624" w:rsidRDefault="00326624" w:rsidP="00326624">
      <w:pPr>
        <w:shd w:val="clear" w:color="auto" w:fill="F6FBF7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- основания досрочного расторжения договора;</w:t>
      </w:r>
    </w:p>
    <w:p w:rsidR="00326624" w:rsidRPr="00326624" w:rsidRDefault="00326624" w:rsidP="00326624">
      <w:pPr>
        <w:shd w:val="clear" w:color="auto" w:fill="F6FBF7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- иные условия, предусмотренные законодательством.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5.11. Заключение концессионного соглашения.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5.11.1. Муниципальное недвижимое имущество может быть передано по концессионному соглашению индивидуальному предпринимателю, российскому или иностранному юридическому лицу либо действующим без образования юридического лица по договору простого товарищества (договору о совместной деятельности) двум и более указанным юридическим лицам.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5.11.2. По концессионному соглашению одна сторона (концессионер) обязуется за свой счет создать и (или) реконструировать определенное этим соглашением недвижимое имущество (далее по тексту - объект концессионного соглашения), право собственности на которое принадлежит или будет принадлежать другой стороне (концеденту), осуществлять деятельность с использованием (эксплуатацией) объекта концессионного соглашения, а концедент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5.11.3. Решением о заключении концессионного соглашения устанавливаются:</w:t>
      </w:r>
    </w:p>
    <w:p w:rsidR="00326624" w:rsidRPr="00326624" w:rsidRDefault="00326624" w:rsidP="00326624">
      <w:pPr>
        <w:shd w:val="clear" w:color="auto" w:fill="F6FBF7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- конкурсная документация, в том числе условия концессионного соглашения;</w:t>
      </w:r>
    </w:p>
    <w:p w:rsidR="00326624" w:rsidRPr="00326624" w:rsidRDefault="00326624" w:rsidP="00326624">
      <w:pPr>
        <w:shd w:val="clear" w:color="auto" w:fill="F6FBF7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порядок заключения концессионного соглашения;</w:t>
      </w:r>
    </w:p>
    <w:p w:rsidR="00326624" w:rsidRPr="00326624" w:rsidRDefault="00326624" w:rsidP="00326624">
      <w:pPr>
        <w:shd w:val="clear" w:color="auto" w:fill="F6FBF7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- состав конкурсной комиссии по проведению конкурса на право заключения концессионного соглашения.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В случае если Федеральным законом «О концессионных соглашениях» предусмотрено заключение концессионного соглашения без проведения конкурса, решением о заключении концессионного соглашения устанавливаются  условия концессионного соглашения, порядок заключения концессионного соглашения и требования к концессионеру.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Решение о заключении концессионного соглашения принимается Главой с согласия Совета депутатов. Решение оформляется правовым актом Главы.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6624" w:rsidRPr="00326624" w:rsidRDefault="00326624" w:rsidP="003266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Статья 5.1 Порядок приема имущества в муниципальную собственность муниципального образования и передачи муниципального имущества муниципального образования в федеральную собственность, собственность Смоленской области, в собственность иных муниципальных образований.</w:t>
      </w:r>
    </w:p>
    <w:p w:rsidR="00326624" w:rsidRPr="00326624" w:rsidRDefault="00326624" w:rsidP="003266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624" w:rsidRPr="00326624" w:rsidRDefault="00326624" w:rsidP="003266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624">
        <w:rPr>
          <w:rFonts w:ascii="Times New Roman" w:hAnsi="Times New Roman" w:cs="Times New Roman"/>
          <w:bCs/>
          <w:sz w:val="24"/>
          <w:szCs w:val="24"/>
        </w:rPr>
        <w:t xml:space="preserve"> 1. Прием имущества в муниципальную собственность из федеральной собственности, собственности Смоленской области и собственности иных муниципальных образований, независимо от закрепления этого имущества за предприятиями, учреждениями, а также из других форм собственности осуществляется в соответствии с законодательством Российской Федерации.</w:t>
      </w:r>
    </w:p>
    <w:p w:rsidR="00326624" w:rsidRPr="00326624" w:rsidRDefault="00326624" w:rsidP="003266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624">
        <w:rPr>
          <w:rFonts w:ascii="Times New Roman" w:hAnsi="Times New Roman" w:cs="Times New Roman"/>
          <w:bCs/>
          <w:sz w:val="24"/>
          <w:szCs w:val="24"/>
        </w:rPr>
        <w:t>2. Имущество, находящееся в федеральной собственности, собственности Смоленской области, собственности иных муниципальных образований, граждан и юридических лиц, которое может находиться в муниципальной собственности, принимается в муниципальную собственность безвозмездно, если иное не предусмотрено законодательством Российской Федерации.</w:t>
      </w:r>
    </w:p>
    <w:p w:rsidR="00326624" w:rsidRPr="00326624" w:rsidRDefault="00326624" w:rsidP="003266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624">
        <w:rPr>
          <w:rFonts w:ascii="Times New Roman" w:hAnsi="Times New Roman" w:cs="Times New Roman"/>
          <w:bCs/>
          <w:sz w:val="24"/>
          <w:szCs w:val="24"/>
        </w:rPr>
        <w:lastRenderedPageBreak/>
        <w:t>3. С инициативой о передаче имущества в муниципальную собственность обращается уполномоченное лицо. В предложении о приеме имущества в муниципальную собственность должна содержаться информация о предлагаемом к передаче имуществе (наименование и количество имущества; адресная привязка, общая площадь объекта недвижимости, иные характеристики об объектах недвижимости; границы и протяженность сетей, марки кабелей, диаметр труб и т.п.) и всех обременениях передаваемого имущества.</w:t>
      </w:r>
    </w:p>
    <w:p w:rsidR="00326624" w:rsidRPr="00326624" w:rsidRDefault="00326624" w:rsidP="003266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624">
        <w:rPr>
          <w:rFonts w:ascii="Times New Roman" w:hAnsi="Times New Roman" w:cs="Times New Roman"/>
          <w:bCs/>
          <w:sz w:val="24"/>
          <w:szCs w:val="24"/>
        </w:rPr>
        <w:t>4. Прием имущества в муниципальную собственность осуществляется на основании решения Совета депутатов Агибаловского сельского поселения Холм-Жирковского района Смоленской области, принимаемого в соответствии с заключением Администрации Агибаловского сельского поселения Холм-Жирковского района Смоленской области  о целесообразности приема имущества в муниципальную собственность, а также на основании представляемых принимающей и передающей стороной документов, если иное не установлено законодательством Российской Федерации.</w:t>
      </w:r>
    </w:p>
    <w:p w:rsidR="00326624" w:rsidRPr="00326624" w:rsidRDefault="00326624" w:rsidP="003266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624">
        <w:rPr>
          <w:rFonts w:ascii="Times New Roman" w:hAnsi="Times New Roman" w:cs="Times New Roman"/>
          <w:bCs/>
          <w:sz w:val="24"/>
          <w:szCs w:val="24"/>
        </w:rPr>
        <w:t>5. Основаниями для отказа в приеме имущества в муниципальную собственность, если иное не предусмотрено действующим законодательством, являются:</w:t>
      </w:r>
    </w:p>
    <w:p w:rsidR="00326624" w:rsidRPr="00326624" w:rsidRDefault="00326624" w:rsidP="003266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624">
        <w:rPr>
          <w:rFonts w:ascii="Times New Roman" w:hAnsi="Times New Roman" w:cs="Times New Roman"/>
          <w:bCs/>
          <w:sz w:val="24"/>
          <w:szCs w:val="24"/>
        </w:rPr>
        <w:t>1) не предоставления заявителем документов, необходимых для принятия решения;</w:t>
      </w:r>
    </w:p>
    <w:p w:rsidR="00326624" w:rsidRPr="00326624" w:rsidRDefault="00326624" w:rsidP="003266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624">
        <w:rPr>
          <w:rFonts w:ascii="Times New Roman" w:hAnsi="Times New Roman" w:cs="Times New Roman"/>
          <w:bCs/>
          <w:sz w:val="24"/>
          <w:szCs w:val="24"/>
        </w:rPr>
        <w:t>2) нецелесообразности приема имущества в муниципальную собственность, обоснованной заключением Администрации Агибаловского сельского поселения Холм-Жирковского района Смоленской области  ;</w:t>
      </w:r>
    </w:p>
    <w:p w:rsidR="00326624" w:rsidRPr="00326624" w:rsidRDefault="00326624" w:rsidP="003266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624">
        <w:rPr>
          <w:rFonts w:ascii="Times New Roman" w:hAnsi="Times New Roman" w:cs="Times New Roman"/>
          <w:bCs/>
          <w:sz w:val="24"/>
          <w:szCs w:val="24"/>
        </w:rPr>
        <w:t>3) наличия зарегистрированных ограничений предлагаемого к передаче имущества, исключающих возможность использования указанного имущества;</w:t>
      </w:r>
    </w:p>
    <w:p w:rsidR="00326624" w:rsidRPr="00326624" w:rsidRDefault="00326624" w:rsidP="003266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624">
        <w:rPr>
          <w:rFonts w:ascii="Times New Roman" w:hAnsi="Times New Roman" w:cs="Times New Roman"/>
          <w:bCs/>
          <w:sz w:val="24"/>
          <w:szCs w:val="24"/>
        </w:rPr>
        <w:t>4) отсутствия муниципального унитарного предприятия или муниципального учреждения Агибаловского сельского поселения Холм-Жирковского района Смоленской области, предназначенного для содержания и эксплуатации предлагаемого к передаче имущества.</w:t>
      </w:r>
    </w:p>
    <w:p w:rsidR="00326624" w:rsidRPr="00326624" w:rsidRDefault="00326624" w:rsidP="003266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624">
        <w:rPr>
          <w:rFonts w:ascii="Times New Roman" w:hAnsi="Times New Roman" w:cs="Times New Roman"/>
          <w:bCs/>
          <w:sz w:val="24"/>
          <w:szCs w:val="24"/>
        </w:rPr>
        <w:t>Не подлежит принятию в муниципальную собственность имущество, которое не может находиться в муниципальной собственности в соответствии с Федеральным законом № 131-ФЗ.</w:t>
      </w:r>
    </w:p>
    <w:p w:rsidR="00326624" w:rsidRPr="00326624" w:rsidRDefault="00326624" w:rsidP="003266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624">
        <w:rPr>
          <w:rFonts w:ascii="Times New Roman" w:hAnsi="Times New Roman" w:cs="Times New Roman"/>
          <w:bCs/>
          <w:sz w:val="24"/>
          <w:szCs w:val="24"/>
        </w:rPr>
        <w:t>6. Право муниципальной собственности на принимаемое в собственность имущество возникает с даты подписания сторонами актов приема-передачи движимого имущества или с даты государственной регистрации права собственности на недвижимое имущество, если иное не установлено законодательством Российской Федерации.</w:t>
      </w:r>
    </w:p>
    <w:p w:rsidR="00326624" w:rsidRPr="00326624" w:rsidRDefault="00326624" w:rsidP="003266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624">
        <w:rPr>
          <w:rFonts w:ascii="Times New Roman" w:hAnsi="Times New Roman" w:cs="Times New Roman"/>
          <w:bCs/>
          <w:sz w:val="24"/>
          <w:szCs w:val="24"/>
        </w:rPr>
        <w:t>7. Передача имущества из муниципальной собственности в федеральную собственность, собственность Смоленской области, в собственность иных муниципальных образований осуществляется в соответствии с законодательством Российской Федерации Администрацией Агибаловского сельского поселения Холм-Жирковского района Смоленской области  на основании решения Совета депутатов Агибаловского сельского поселения Холм-Жирковского района Смоленской области.</w:t>
      </w:r>
    </w:p>
    <w:p w:rsidR="00326624" w:rsidRPr="00326624" w:rsidRDefault="00326624" w:rsidP="003266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624">
        <w:rPr>
          <w:rFonts w:ascii="Times New Roman" w:hAnsi="Times New Roman" w:cs="Times New Roman"/>
          <w:bCs/>
          <w:sz w:val="24"/>
          <w:szCs w:val="24"/>
        </w:rPr>
        <w:t>8. Совет  депутатов Агибаловского сельского поселения Холм-Жирковского района Смоленской области принимает решение о передаче или об отказе в передаче имущества из муниципальной собственности в федеральную собственность, собственность Смоленской области, в собственность иных муниципальных образований с учетом заключения Администрации Агибаловского сельского поселения Холм-Жирковского района Смоленской области  и мнения правообладателей указанного имущества, а также с соблюдением иных требований, предусмотренных законодательством Российской Федерации.</w:t>
      </w:r>
    </w:p>
    <w:p w:rsidR="00326624" w:rsidRPr="00326624" w:rsidRDefault="00326624" w:rsidP="003266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624">
        <w:rPr>
          <w:rFonts w:ascii="Times New Roman" w:hAnsi="Times New Roman" w:cs="Times New Roman"/>
          <w:bCs/>
          <w:sz w:val="24"/>
          <w:szCs w:val="24"/>
        </w:rPr>
        <w:t xml:space="preserve">9. С инициативой о передаче имущества из муниципальной собственности обращается уполномоченное лицо. В предложении о передаче имущества из муниципальной собственности </w:t>
      </w:r>
      <w:r w:rsidRPr="00326624">
        <w:rPr>
          <w:rFonts w:ascii="Times New Roman" w:hAnsi="Times New Roman" w:cs="Times New Roman"/>
          <w:bCs/>
          <w:sz w:val="24"/>
          <w:szCs w:val="24"/>
        </w:rPr>
        <w:lastRenderedPageBreak/>
        <w:t>должна содержаться информация о предлагаемом к передаче имуществе (наименование и количество имущества; адресная привязка, общая площадь объекта недвижимости, иные характеристики объектов недвижимости; границы и протяженность сетей, марки кабелей, диаметр труб и т.п.).</w:t>
      </w:r>
    </w:p>
    <w:p w:rsidR="00326624" w:rsidRPr="00326624" w:rsidRDefault="00326624" w:rsidP="003266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624">
        <w:rPr>
          <w:rFonts w:ascii="Times New Roman" w:hAnsi="Times New Roman" w:cs="Times New Roman"/>
          <w:bCs/>
          <w:sz w:val="24"/>
          <w:szCs w:val="24"/>
        </w:rPr>
        <w:t>10. Передача имущества из муниципальной собственности осуществляется безвозмездно.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bCs/>
          <w:sz w:val="24"/>
          <w:szCs w:val="24"/>
        </w:rPr>
        <w:t>11. Право муниципальной собственности на передаваемое из муниципальной собственности имущество прекращается с даты подписания сторонами акта приема-передачи движимого имущества или с даты государственной регистрации прекращения права собственности на недвижимое имущество, если иное не установлено законодательством Российской Федерации.</w:t>
      </w:r>
    </w:p>
    <w:p w:rsidR="00326624" w:rsidRPr="00326624" w:rsidRDefault="00326624" w:rsidP="00326624">
      <w:pPr>
        <w:shd w:val="clear" w:color="auto" w:fill="F6FBF7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 </w:t>
      </w:r>
    </w:p>
    <w:p w:rsidR="00326624" w:rsidRPr="00326624" w:rsidRDefault="00326624" w:rsidP="00326624">
      <w:pPr>
        <w:shd w:val="clear" w:color="auto" w:fill="F6FBF7"/>
        <w:ind w:firstLine="720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Статья 6. Защита права муниципальной собственности</w:t>
      </w:r>
    </w:p>
    <w:p w:rsidR="00326624" w:rsidRPr="00326624" w:rsidRDefault="00326624" w:rsidP="00326624">
      <w:pPr>
        <w:shd w:val="clear" w:color="auto" w:fill="F6FBF7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 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6.1. Защита права муниципальной собственности осуществляется в соответствии с действующим законодательством.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6.2. Муниципальная собственность может быть истребована из чужого незаконного владения в соответствии с Гражданским кодексом Российской Федерации.</w:t>
      </w:r>
    </w:p>
    <w:p w:rsidR="00326624" w:rsidRPr="00326624" w:rsidRDefault="00326624" w:rsidP="00326624">
      <w:pPr>
        <w:shd w:val="clear" w:color="auto" w:fill="F6FBF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624">
        <w:rPr>
          <w:rFonts w:ascii="Times New Roman" w:hAnsi="Times New Roman" w:cs="Times New Roman"/>
          <w:sz w:val="24"/>
          <w:szCs w:val="24"/>
        </w:rPr>
        <w:t>6.3. Органы местного самоуправления Агибаловского  сельского поселения Холм-Жирковского района  Смоленской области, осуществляющие права собственника, вправе требовать устранения всяких нарушений их прав, хотя бы эти нарушения не были связаны с лишением владения.</w:t>
      </w:r>
    </w:p>
    <w:p w:rsidR="00326624" w:rsidRPr="00D44C02" w:rsidRDefault="00326624" w:rsidP="00326624">
      <w:pPr>
        <w:shd w:val="clear" w:color="auto" w:fill="F6FBF7"/>
        <w:rPr>
          <w:sz w:val="28"/>
          <w:szCs w:val="28"/>
        </w:rPr>
      </w:pPr>
      <w:r w:rsidRPr="00D44C02">
        <w:rPr>
          <w:sz w:val="28"/>
          <w:szCs w:val="28"/>
        </w:rPr>
        <w:t> </w:t>
      </w:r>
    </w:p>
    <w:p w:rsidR="0016619B" w:rsidRDefault="0016619B" w:rsidP="001F1E2B"/>
    <w:p w:rsidR="0016619B" w:rsidRDefault="0016619B" w:rsidP="001F1E2B"/>
    <w:p w:rsidR="0016619B" w:rsidRDefault="0016619B" w:rsidP="001F1E2B"/>
    <w:p w:rsidR="0016619B" w:rsidRDefault="0016619B" w:rsidP="001F1E2B"/>
    <w:p w:rsidR="0016619B" w:rsidRDefault="0016619B" w:rsidP="001F1E2B"/>
    <w:p w:rsidR="0016619B" w:rsidRDefault="0016619B" w:rsidP="001F1E2B"/>
    <w:p w:rsidR="0016619B" w:rsidRDefault="0016619B" w:rsidP="001F1E2B"/>
    <w:p w:rsidR="0016619B" w:rsidRDefault="0016619B" w:rsidP="001F1E2B"/>
    <w:p w:rsidR="0016619B" w:rsidRDefault="0016619B" w:rsidP="001F1E2B"/>
    <w:p w:rsidR="0016619B" w:rsidRDefault="0016619B" w:rsidP="001F1E2B"/>
    <w:p w:rsidR="0016619B" w:rsidRDefault="0016619B" w:rsidP="001F1E2B"/>
    <w:p w:rsidR="0016619B" w:rsidRDefault="0016619B" w:rsidP="001F1E2B"/>
    <w:p w:rsidR="0016619B" w:rsidRDefault="0016619B" w:rsidP="001F1E2B"/>
    <w:p w:rsidR="0016619B" w:rsidRDefault="0016619B" w:rsidP="001F1E2B"/>
    <w:p w:rsidR="0016619B" w:rsidRDefault="0016619B" w:rsidP="001F1E2B"/>
    <w:p w:rsidR="00AD4E1A" w:rsidRPr="00AD4E1A" w:rsidRDefault="00AD4E1A" w:rsidP="00AD4E1A">
      <w:pPr>
        <w:pStyle w:val="1"/>
        <w:ind w:right="-55"/>
        <w:jc w:val="center"/>
        <w:rPr>
          <w:rFonts w:ascii="Times New Roman" w:hAnsi="Times New Roman"/>
          <w:sz w:val="24"/>
          <w:szCs w:val="24"/>
        </w:rPr>
      </w:pPr>
      <w:r w:rsidRPr="00AD4E1A">
        <w:rPr>
          <w:rFonts w:ascii="Times New Roman" w:hAnsi="Times New Roman"/>
          <w:b w:val="0"/>
          <w:noProof/>
          <w:sz w:val="24"/>
          <w:szCs w:val="24"/>
        </w:rPr>
        <w:lastRenderedPageBreak/>
        <w:drawing>
          <wp:inline distT="0" distB="0" distL="0" distR="0">
            <wp:extent cx="628650" cy="647700"/>
            <wp:effectExtent l="19050" t="0" r="0" b="0"/>
            <wp:docPr id="5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E1A" w:rsidRPr="00AD4E1A" w:rsidRDefault="00AD4E1A" w:rsidP="00AD4E1A">
      <w:pPr>
        <w:tabs>
          <w:tab w:val="center" w:pos="4925"/>
          <w:tab w:val="left" w:pos="96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E1A">
        <w:rPr>
          <w:rFonts w:ascii="Times New Roman" w:hAnsi="Times New Roman" w:cs="Times New Roman"/>
          <w:b/>
          <w:sz w:val="24"/>
          <w:szCs w:val="24"/>
        </w:rPr>
        <w:t>СОВЕТ ДЕПУТАТОВ АГИБАЛОВСКОГО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AD4E1A">
        <w:rPr>
          <w:rFonts w:ascii="Times New Roman" w:hAnsi="Times New Roman" w:cs="Times New Roman"/>
          <w:b/>
          <w:sz w:val="24"/>
          <w:szCs w:val="24"/>
        </w:rPr>
        <w:t>ХОЛМ-ЖИРКОВСКОГО РАЙОНА СМОЛЕНСКОЙ ОБЛАСТИ</w:t>
      </w:r>
    </w:p>
    <w:p w:rsidR="00AD4E1A" w:rsidRPr="00AD4E1A" w:rsidRDefault="00AD4E1A" w:rsidP="00AD4E1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4E1A" w:rsidRPr="00AD4E1A" w:rsidRDefault="00AD4E1A" w:rsidP="00AD4E1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4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 Е Ш Е Н И Е</w:t>
      </w:r>
    </w:p>
    <w:p w:rsidR="00AD4E1A" w:rsidRPr="00AD4E1A" w:rsidRDefault="00AD4E1A" w:rsidP="00AD4E1A">
      <w:pPr>
        <w:rPr>
          <w:rFonts w:ascii="Times New Roman" w:hAnsi="Times New Roman" w:cs="Times New Roman"/>
          <w:sz w:val="24"/>
          <w:szCs w:val="24"/>
        </w:rPr>
      </w:pPr>
      <w:r w:rsidRPr="00AD4E1A">
        <w:rPr>
          <w:rFonts w:ascii="Times New Roman" w:hAnsi="Times New Roman" w:cs="Times New Roman"/>
          <w:sz w:val="24"/>
          <w:szCs w:val="24"/>
        </w:rPr>
        <w:t>от 15.02.2018 г.  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AD4E1A" w:rsidRPr="00AD4E1A" w:rsidTr="0017203B">
        <w:trPr>
          <w:trHeight w:val="1881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D4E1A" w:rsidRPr="00AD4E1A" w:rsidRDefault="00AD4E1A" w:rsidP="0017203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4E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проведении публичных слушаний по проекту «Правила благоустройства территории Агибаловского сельского поселения Холм-Жирковского района Смоленской области»</w:t>
            </w:r>
          </w:p>
          <w:p w:rsidR="00AD4E1A" w:rsidRPr="00AD4E1A" w:rsidRDefault="00AD4E1A" w:rsidP="0017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E1A" w:rsidRPr="00AD4E1A" w:rsidRDefault="00AD4E1A" w:rsidP="00AD4E1A">
      <w:pPr>
        <w:jc w:val="both"/>
        <w:rPr>
          <w:rFonts w:ascii="Times New Roman" w:hAnsi="Times New Roman" w:cs="Times New Roman"/>
          <w:sz w:val="24"/>
          <w:szCs w:val="24"/>
        </w:rPr>
      </w:pPr>
      <w:r w:rsidRPr="00AD4E1A">
        <w:rPr>
          <w:rFonts w:ascii="Times New Roman" w:hAnsi="Times New Roman" w:cs="Times New Roman"/>
          <w:sz w:val="24"/>
          <w:szCs w:val="24"/>
        </w:rPr>
        <w:t xml:space="preserve">            В целях обсуждения проекта «Правила благоустройства территории Агибаловского сельского поселения Холм-Жирковского района Смоленской области», руководствуясь Федеральным  законом  от 06.10.2003г. № 131-ФЗ «Об общих принципах организации местного самоуправления в Российской Федерации», </w:t>
      </w:r>
      <w:hyperlink r:id="rId10" w:history="1">
        <w:r w:rsidRPr="00AD4E1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AD4E1A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и жилищно-коммунального хозяйства Российской Федерации от 13.04.2017 № 711/пр «Об утверждении методических рекомендаций для подготовки правил благоустройства территории поселений, городских округов, внутригородских районов», Уставом Агибаловского сельского поселения Холм-Жирковского района Смоленской области</w:t>
      </w:r>
    </w:p>
    <w:p w:rsidR="00AD4E1A" w:rsidRPr="00AD4E1A" w:rsidRDefault="00AD4E1A" w:rsidP="00AD4E1A">
      <w:pPr>
        <w:rPr>
          <w:rFonts w:ascii="Times New Roman" w:hAnsi="Times New Roman" w:cs="Times New Roman"/>
          <w:sz w:val="24"/>
          <w:szCs w:val="24"/>
        </w:rPr>
      </w:pPr>
    </w:p>
    <w:p w:rsidR="00AD4E1A" w:rsidRPr="00AD4E1A" w:rsidRDefault="00AD4E1A" w:rsidP="00AD4E1A">
      <w:pPr>
        <w:rPr>
          <w:rFonts w:ascii="Times New Roman" w:hAnsi="Times New Roman" w:cs="Times New Roman"/>
          <w:b/>
          <w:sz w:val="24"/>
          <w:szCs w:val="24"/>
        </w:rPr>
      </w:pPr>
      <w:r w:rsidRPr="00AD4E1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4E1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D4E1A" w:rsidRPr="00AD4E1A" w:rsidRDefault="00AD4E1A" w:rsidP="00AD4E1A">
      <w:pPr>
        <w:rPr>
          <w:rFonts w:ascii="Times New Roman" w:hAnsi="Times New Roman" w:cs="Times New Roman"/>
          <w:b/>
          <w:sz w:val="24"/>
          <w:szCs w:val="24"/>
        </w:rPr>
      </w:pPr>
    </w:p>
    <w:p w:rsidR="00AD4E1A" w:rsidRPr="00AD4E1A" w:rsidRDefault="00AD4E1A" w:rsidP="00AD4E1A">
      <w:pPr>
        <w:jc w:val="both"/>
        <w:rPr>
          <w:rFonts w:ascii="Times New Roman" w:hAnsi="Times New Roman" w:cs="Times New Roman"/>
          <w:sz w:val="24"/>
          <w:szCs w:val="24"/>
        </w:rPr>
      </w:pPr>
      <w:r w:rsidRPr="00AD4E1A">
        <w:rPr>
          <w:rFonts w:ascii="Times New Roman" w:hAnsi="Times New Roman" w:cs="Times New Roman"/>
          <w:sz w:val="24"/>
          <w:szCs w:val="24"/>
        </w:rPr>
        <w:t xml:space="preserve">           1.  Провести публичные слушания по проекту «Правила благоустройства территории Агибаловского сельского поселения Холм-Жирковского района Смоленской области».</w:t>
      </w:r>
    </w:p>
    <w:p w:rsidR="00AD4E1A" w:rsidRPr="00AD4E1A" w:rsidRDefault="00AD4E1A" w:rsidP="00AD4E1A">
      <w:pPr>
        <w:jc w:val="both"/>
        <w:rPr>
          <w:rFonts w:ascii="Times New Roman" w:hAnsi="Times New Roman" w:cs="Times New Roman"/>
          <w:sz w:val="24"/>
          <w:szCs w:val="24"/>
        </w:rPr>
      </w:pPr>
      <w:r w:rsidRPr="00AD4E1A">
        <w:rPr>
          <w:rFonts w:ascii="Times New Roman" w:hAnsi="Times New Roman" w:cs="Times New Roman"/>
          <w:sz w:val="24"/>
          <w:szCs w:val="24"/>
        </w:rPr>
        <w:t xml:space="preserve">           2. Назначить проведение публичных слушаний по рассмотрению проекта «Правила благоустройства территории Агибаловского сельского поселения Холм-Жирковского района Смоленской области», разработанного бухгалтерией Администрации Агибаловского сельского поселения Холм - Жирковского района Смоленской области на 15 марта 2018 года в 14 часов в здании Администрации, (ул.Черемушки, д.5).</w:t>
      </w:r>
    </w:p>
    <w:p w:rsidR="00AD4E1A" w:rsidRPr="00AD4E1A" w:rsidRDefault="00AD4E1A" w:rsidP="00AD4E1A">
      <w:pPr>
        <w:rPr>
          <w:rFonts w:ascii="Times New Roman" w:hAnsi="Times New Roman" w:cs="Times New Roman"/>
          <w:sz w:val="24"/>
          <w:szCs w:val="24"/>
        </w:rPr>
      </w:pPr>
      <w:r w:rsidRPr="00AD4E1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D4E1A" w:rsidRPr="00AD4E1A" w:rsidRDefault="00AD4E1A" w:rsidP="00AD4E1A">
      <w:pPr>
        <w:rPr>
          <w:rFonts w:ascii="Times New Roman" w:hAnsi="Times New Roman" w:cs="Times New Roman"/>
          <w:sz w:val="24"/>
          <w:szCs w:val="24"/>
        </w:rPr>
      </w:pPr>
    </w:p>
    <w:p w:rsidR="00AD4E1A" w:rsidRPr="00AD4E1A" w:rsidRDefault="00AD4E1A" w:rsidP="00AD4E1A">
      <w:pPr>
        <w:rPr>
          <w:rFonts w:ascii="Times New Roman" w:hAnsi="Times New Roman" w:cs="Times New Roman"/>
          <w:sz w:val="24"/>
          <w:szCs w:val="24"/>
        </w:rPr>
      </w:pPr>
      <w:r w:rsidRPr="00AD4E1A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D4E1A" w:rsidRPr="00AD4E1A" w:rsidRDefault="00AD4E1A" w:rsidP="00AD4E1A">
      <w:pPr>
        <w:rPr>
          <w:rFonts w:ascii="Times New Roman" w:hAnsi="Times New Roman" w:cs="Times New Roman"/>
          <w:sz w:val="24"/>
          <w:szCs w:val="24"/>
        </w:rPr>
      </w:pPr>
      <w:r w:rsidRPr="00AD4E1A">
        <w:rPr>
          <w:rFonts w:ascii="Times New Roman" w:hAnsi="Times New Roman" w:cs="Times New Roman"/>
          <w:sz w:val="24"/>
          <w:szCs w:val="24"/>
        </w:rPr>
        <w:t>Агибаловского сельского поселения</w:t>
      </w:r>
    </w:p>
    <w:p w:rsidR="00AD4E1A" w:rsidRPr="00AD4E1A" w:rsidRDefault="00AD4E1A" w:rsidP="00AD4E1A">
      <w:pPr>
        <w:rPr>
          <w:rFonts w:ascii="Times New Roman" w:hAnsi="Times New Roman" w:cs="Times New Roman"/>
          <w:sz w:val="24"/>
          <w:szCs w:val="24"/>
        </w:rPr>
      </w:pPr>
      <w:r w:rsidRPr="00AD4E1A">
        <w:rPr>
          <w:rFonts w:ascii="Times New Roman" w:hAnsi="Times New Roman" w:cs="Times New Roman"/>
          <w:sz w:val="24"/>
          <w:szCs w:val="24"/>
        </w:rPr>
        <w:t>Холм - Жирковского района</w:t>
      </w:r>
    </w:p>
    <w:p w:rsidR="00AD4E1A" w:rsidRPr="00AD4E1A" w:rsidRDefault="00AD4E1A" w:rsidP="00AD4E1A">
      <w:pPr>
        <w:rPr>
          <w:rFonts w:ascii="Times New Roman" w:hAnsi="Times New Roman" w:cs="Times New Roman"/>
          <w:sz w:val="24"/>
          <w:szCs w:val="24"/>
        </w:rPr>
      </w:pPr>
      <w:r w:rsidRPr="00AD4E1A">
        <w:rPr>
          <w:rFonts w:ascii="Times New Roman" w:hAnsi="Times New Roman" w:cs="Times New Roman"/>
          <w:sz w:val="24"/>
          <w:szCs w:val="24"/>
        </w:rPr>
        <w:t>Смоленской области                                                                          С.И.Крылов</w:t>
      </w:r>
    </w:p>
    <w:p w:rsidR="0016619B" w:rsidRDefault="0016619B" w:rsidP="001F1E2B"/>
    <w:p w:rsidR="0016619B" w:rsidRDefault="0016619B" w:rsidP="001F1E2B"/>
    <w:p w:rsidR="0016619B" w:rsidRDefault="0016619B" w:rsidP="001F1E2B"/>
    <w:p w:rsidR="0080694D" w:rsidRPr="0080694D" w:rsidRDefault="0080694D" w:rsidP="0080694D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94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2925" cy="563542"/>
            <wp:effectExtent l="19050" t="0" r="9525" b="0"/>
            <wp:docPr id="6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63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94D" w:rsidRPr="0080694D" w:rsidRDefault="0080694D" w:rsidP="0080694D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94D">
        <w:rPr>
          <w:rFonts w:ascii="Times New Roman" w:hAnsi="Times New Roman" w:cs="Times New Roman"/>
          <w:b/>
          <w:sz w:val="24"/>
          <w:szCs w:val="24"/>
        </w:rPr>
        <w:t xml:space="preserve">СОВЕТ ДЕПУТАТОВ АГИБАЛОВСКОГО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80694D">
        <w:rPr>
          <w:rFonts w:ascii="Times New Roman" w:hAnsi="Times New Roman" w:cs="Times New Roman"/>
          <w:b/>
          <w:sz w:val="24"/>
          <w:szCs w:val="24"/>
        </w:rPr>
        <w:t>ХОЛМ-ЖИРКОВСКОГО РАЙОНА СМОЛЕНСКОЙ ОБЛАСТИ</w:t>
      </w:r>
    </w:p>
    <w:p w:rsidR="0080694D" w:rsidRPr="0080694D" w:rsidRDefault="0080694D" w:rsidP="0080694D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4D" w:rsidRPr="0080694D" w:rsidRDefault="0080694D" w:rsidP="0080694D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94D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80694D" w:rsidRPr="0080694D" w:rsidRDefault="0080694D" w:rsidP="0080694D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 w:cs="Times New Roman"/>
          <w:sz w:val="24"/>
          <w:szCs w:val="24"/>
        </w:rPr>
      </w:pPr>
      <w:r w:rsidRPr="0080694D">
        <w:rPr>
          <w:rFonts w:ascii="Times New Roman" w:hAnsi="Times New Roman" w:cs="Times New Roman"/>
          <w:sz w:val="24"/>
          <w:szCs w:val="24"/>
        </w:rPr>
        <w:t>от  «15» февраля 2018 года   № 3</w:t>
      </w:r>
    </w:p>
    <w:p w:rsidR="0080694D" w:rsidRPr="0080694D" w:rsidRDefault="0080694D" w:rsidP="0080694D">
      <w:pPr>
        <w:ind w:right="4576"/>
        <w:jc w:val="both"/>
        <w:rPr>
          <w:rFonts w:ascii="Times New Roman" w:hAnsi="Times New Roman" w:cs="Times New Roman"/>
          <w:sz w:val="24"/>
          <w:szCs w:val="24"/>
        </w:rPr>
      </w:pPr>
      <w:r w:rsidRPr="0080694D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Агибаловского сельского поселения Холм-Жирковского района Смоленской области от 24.10.2010 № 11 «Об утверждении Положения, об установлении земельного налога на территории Агибаловского сельского поселения Холм-Жирковского района Смоленской области» </w:t>
      </w:r>
    </w:p>
    <w:p w:rsidR="0080694D" w:rsidRPr="0080694D" w:rsidRDefault="0080694D" w:rsidP="0080694D">
      <w:pPr>
        <w:ind w:right="-54"/>
        <w:jc w:val="both"/>
        <w:rPr>
          <w:rFonts w:ascii="Times New Roman" w:hAnsi="Times New Roman" w:cs="Times New Roman"/>
          <w:sz w:val="24"/>
          <w:szCs w:val="24"/>
        </w:rPr>
      </w:pPr>
      <w:r w:rsidRPr="0080694D">
        <w:rPr>
          <w:rFonts w:ascii="Times New Roman" w:hAnsi="Times New Roman" w:cs="Times New Roman"/>
          <w:sz w:val="24"/>
          <w:szCs w:val="24"/>
        </w:rPr>
        <w:t xml:space="preserve"> </w:t>
      </w:r>
      <w:r w:rsidRPr="0080694D">
        <w:rPr>
          <w:rFonts w:ascii="Times New Roman" w:hAnsi="Times New Roman" w:cs="Times New Roman"/>
          <w:sz w:val="24"/>
          <w:szCs w:val="24"/>
        </w:rPr>
        <w:tab/>
      </w:r>
    </w:p>
    <w:p w:rsidR="0080694D" w:rsidRPr="0080694D" w:rsidRDefault="0080694D" w:rsidP="0080694D">
      <w:pPr>
        <w:jc w:val="both"/>
        <w:rPr>
          <w:rFonts w:ascii="Times New Roman" w:hAnsi="Times New Roman" w:cs="Times New Roman"/>
          <w:sz w:val="24"/>
          <w:szCs w:val="24"/>
        </w:rPr>
      </w:pPr>
      <w:r w:rsidRPr="0080694D">
        <w:rPr>
          <w:rFonts w:ascii="Times New Roman" w:hAnsi="Times New Roman" w:cs="Times New Roman"/>
          <w:sz w:val="24"/>
          <w:szCs w:val="24"/>
        </w:rPr>
        <w:t xml:space="preserve"> </w:t>
      </w:r>
      <w:r w:rsidRPr="0080694D">
        <w:rPr>
          <w:rFonts w:ascii="Times New Roman" w:hAnsi="Times New Roman" w:cs="Times New Roman"/>
          <w:sz w:val="24"/>
          <w:szCs w:val="24"/>
        </w:rPr>
        <w:tab/>
        <w:t xml:space="preserve">Рассмотрев протест Прокуратуры Холм-Жирковского района, в соответствии с пунктом 11 статьи 2 Федерального закона от 28.12.2017 </w:t>
      </w:r>
      <w:r w:rsidRPr="0080694D">
        <w:rPr>
          <w:rFonts w:ascii="Times New Roman" w:hAnsi="Times New Roman" w:cs="Times New Roman"/>
          <w:sz w:val="24"/>
          <w:szCs w:val="24"/>
        </w:rPr>
        <w:br/>
        <w:t>№436-ФЗ «О внесении изменений в части первую и вторую Налогового Кодекса  Российской Федерации и отдельные законодательные акты Российской Федерации», Уставом Агибаловского сельского поселения Холм-Жирковского района Смоленской области, Совет депутатов Агибаловского сельского поселения Холм-Жирковского района Смоленской области</w:t>
      </w:r>
    </w:p>
    <w:p w:rsidR="0080694D" w:rsidRPr="0080694D" w:rsidRDefault="0080694D" w:rsidP="0080694D">
      <w:pPr>
        <w:ind w:right="-54"/>
        <w:jc w:val="both"/>
        <w:rPr>
          <w:rFonts w:ascii="Times New Roman" w:hAnsi="Times New Roman" w:cs="Times New Roman"/>
          <w:sz w:val="24"/>
          <w:szCs w:val="24"/>
        </w:rPr>
      </w:pPr>
    </w:p>
    <w:p w:rsidR="0080694D" w:rsidRPr="0080694D" w:rsidRDefault="0080694D" w:rsidP="0080694D">
      <w:pPr>
        <w:ind w:right="-185"/>
        <w:rPr>
          <w:rFonts w:ascii="Times New Roman" w:hAnsi="Times New Roman" w:cs="Times New Roman"/>
          <w:sz w:val="24"/>
          <w:szCs w:val="24"/>
        </w:rPr>
      </w:pPr>
      <w:r w:rsidRPr="0080694D">
        <w:rPr>
          <w:rFonts w:ascii="Times New Roman" w:hAnsi="Times New Roman" w:cs="Times New Roman"/>
          <w:sz w:val="24"/>
          <w:szCs w:val="24"/>
        </w:rPr>
        <w:t xml:space="preserve">            Р Е Ш И Л:</w:t>
      </w:r>
    </w:p>
    <w:p w:rsidR="0080694D" w:rsidRPr="0080694D" w:rsidRDefault="0080694D" w:rsidP="0080694D">
      <w:pPr>
        <w:ind w:right="-185"/>
        <w:rPr>
          <w:rFonts w:ascii="Times New Roman" w:hAnsi="Times New Roman" w:cs="Times New Roman"/>
          <w:b/>
          <w:sz w:val="24"/>
          <w:szCs w:val="24"/>
        </w:rPr>
      </w:pPr>
    </w:p>
    <w:p w:rsidR="0080694D" w:rsidRPr="0080694D" w:rsidRDefault="0080694D" w:rsidP="0080694D">
      <w:pPr>
        <w:jc w:val="both"/>
        <w:rPr>
          <w:rFonts w:ascii="Times New Roman" w:hAnsi="Times New Roman" w:cs="Times New Roman"/>
          <w:sz w:val="24"/>
          <w:szCs w:val="24"/>
        </w:rPr>
      </w:pPr>
      <w:r w:rsidRPr="0080694D">
        <w:rPr>
          <w:rFonts w:ascii="Times New Roman" w:hAnsi="Times New Roman" w:cs="Times New Roman"/>
          <w:sz w:val="24"/>
          <w:szCs w:val="24"/>
        </w:rPr>
        <w:t xml:space="preserve"> </w:t>
      </w:r>
      <w:r w:rsidRPr="0080694D">
        <w:rPr>
          <w:rFonts w:ascii="Times New Roman" w:hAnsi="Times New Roman" w:cs="Times New Roman"/>
          <w:sz w:val="24"/>
          <w:szCs w:val="24"/>
        </w:rPr>
        <w:tab/>
        <w:t>1. Внести в решение Совета депутатов Агибаловского сельского поселения Холм-Жирковского района Смоленской области от 24.10.2010 года № 11 «Об утверждении Положения, об установлении земельного налога на территории Агибаловского сельского поселения Холм-Жирковского района Смоленской области» (в редакции решений Совета депутатов Агибаловского сельского поселения Холм-Жирковского района Смоленской области от 18.01.2016  №1, от 31.10.2016  №23, от 05.05.2017  №10, от 04.09.2017 №19, от 25.09.2017 №23, от 23.11.2017 №28) следующие изменения:</w:t>
      </w:r>
    </w:p>
    <w:p w:rsidR="0080694D" w:rsidRPr="0080694D" w:rsidRDefault="0080694D" w:rsidP="0080694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94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0694D">
        <w:rPr>
          <w:rFonts w:ascii="Times New Roman" w:eastAsia="Calibri" w:hAnsi="Times New Roman" w:cs="Times New Roman"/>
          <w:sz w:val="24"/>
          <w:szCs w:val="24"/>
        </w:rPr>
        <w:t xml:space="preserve">1) в статье 5: </w:t>
      </w:r>
    </w:p>
    <w:p w:rsidR="0080694D" w:rsidRPr="0080694D" w:rsidRDefault="0080694D" w:rsidP="0080694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9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694D">
        <w:rPr>
          <w:rFonts w:ascii="Times New Roman" w:eastAsia="Calibri" w:hAnsi="Times New Roman" w:cs="Times New Roman"/>
          <w:sz w:val="24"/>
          <w:szCs w:val="24"/>
        </w:rPr>
        <w:tab/>
        <w:t xml:space="preserve"> а) в  части 5:</w:t>
      </w:r>
    </w:p>
    <w:p w:rsidR="0080694D" w:rsidRPr="0080694D" w:rsidRDefault="0080694D" w:rsidP="0080694D">
      <w:pPr>
        <w:pStyle w:val="a3"/>
        <w:shd w:val="clear" w:color="auto" w:fill="FFFFFF"/>
        <w:spacing w:before="0" w:beforeAutospacing="0" w:after="0" w:afterAutospacing="0"/>
        <w:rPr>
          <w:rFonts w:eastAsia="Calibri"/>
        </w:rPr>
      </w:pPr>
      <w:r w:rsidRPr="0080694D">
        <w:rPr>
          <w:rFonts w:eastAsia="Calibri"/>
        </w:rPr>
        <w:t xml:space="preserve"> </w:t>
      </w:r>
      <w:r w:rsidRPr="0080694D">
        <w:rPr>
          <w:rFonts w:eastAsia="Calibri"/>
        </w:rPr>
        <w:tab/>
        <w:t>- абзац 1 изложить в следующей редакции:</w:t>
      </w:r>
    </w:p>
    <w:p w:rsidR="0080694D" w:rsidRPr="0080694D" w:rsidRDefault="0080694D" w:rsidP="0080694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9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694D">
        <w:rPr>
          <w:rFonts w:ascii="Times New Roman" w:eastAsia="Calibri" w:hAnsi="Times New Roman" w:cs="Times New Roman"/>
          <w:sz w:val="24"/>
          <w:szCs w:val="24"/>
        </w:rPr>
        <w:tab/>
        <w:t>«5.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категорий:»;</w:t>
      </w:r>
    </w:p>
    <w:p w:rsidR="0080694D" w:rsidRPr="0080694D" w:rsidRDefault="0080694D" w:rsidP="0080694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9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694D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hyperlink r:id="rId11" w:history="1">
        <w:r w:rsidRPr="0080694D">
          <w:rPr>
            <w:rFonts w:ascii="Times New Roman" w:eastAsia="Calibri" w:hAnsi="Times New Roman" w:cs="Times New Roman"/>
            <w:sz w:val="24"/>
            <w:szCs w:val="24"/>
          </w:rPr>
          <w:t>дополнить</w:t>
        </w:r>
      </w:hyperlink>
      <w:r w:rsidRPr="0080694D">
        <w:rPr>
          <w:rFonts w:ascii="Times New Roman" w:eastAsia="Calibri" w:hAnsi="Times New Roman" w:cs="Times New Roman"/>
          <w:sz w:val="24"/>
          <w:szCs w:val="24"/>
        </w:rPr>
        <w:t xml:space="preserve"> пунктом 8 следующего содержания:</w:t>
      </w:r>
    </w:p>
    <w:p w:rsidR="0080694D" w:rsidRPr="0080694D" w:rsidRDefault="0080694D" w:rsidP="0080694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94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«8)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содержание.»;</w:t>
      </w:r>
    </w:p>
    <w:p w:rsidR="0080694D" w:rsidRPr="0080694D" w:rsidRDefault="0080694D" w:rsidP="0080694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94D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hyperlink r:id="rId12" w:history="1">
        <w:r w:rsidRPr="0080694D">
          <w:rPr>
            <w:rFonts w:ascii="Times New Roman" w:eastAsia="Calibri" w:hAnsi="Times New Roman" w:cs="Times New Roman"/>
            <w:sz w:val="24"/>
            <w:szCs w:val="24"/>
          </w:rPr>
          <w:t>дополнить</w:t>
        </w:r>
      </w:hyperlink>
      <w:r w:rsidRPr="0080694D">
        <w:rPr>
          <w:rFonts w:ascii="Times New Roman" w:eastAsia="Calibri" w:hAnsi="Times New Roman" w:cs="Times New Roman"/>
          <w:sz w:val="24"/>
          <w:szCs w:val="24"/>
        </w:rPr>
        <w:t xml:space="preserve"> частью 6.1 следующего содержания:</w:t>
      </w:r>
    </w:p>
    <w:p w:rsidR="0080694D" w:rsidRPr="0080694D" w:rsidRDefault="0080694D" w:rsidP="0080694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94D">
        <w:rPr>
          <w:rFonts w:ascii="Times New Roman" w:eastAsia="Calibri" w:hAnsi="Times New Roman" w:cs="Times New Roman"/>
          <w:sz w:val="24"/>
          <w:szCs w:val="24"/>
        </w:rPr>
        <w:t>«6.1. Уменьшение налоговой базы в соответствии с пунктом 5 настоящей статьи (налоговый вычет) производится в отношении одного земельного участка по выбору налогоплательщика.</w:t>
      </w:r>
    </w:p>
    <w:p w:rsidR="0080694D" w:rsidRPr="0080694D" w:rsidRDefault="0080694D" w:rsidP="0080694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94D">
        <w:rPr>
          <w:rFonts w:ascii="Times New Roman" w:eastAsia="Calibri" w:hAnsi="Times New Roman" w:cs="Times New Roman"/>
          <w:sz w:val="24"/>
          <w:szCs w:val="24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80694D" w:rsidRPr="0080694D" w:rsidRDefault="0080694D" w:rsidP="0080694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94D">
        <w:rPr>
          <w:rFonts w:ascii="Times New Roman" w:eastAsia="Calibri" w:hAnsi="Times New Roman" w:cs="Times New Roman"/>
          <w:sz w:val="24"/>
          <w:szCs w:val="24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80694D" w:rsidRPr="0080694D" w:rsidRDefault="0080694D" w:rsidP="0080694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94D">
        <w:rPr>
          <w:rFonts w:ascii="Times New Roman" w:eastAsia="Calibri" w:hAnsi="Times New Roman" w:cs="Times New Roman"/>
          <w:sz w:val="24"/>
          <w:szCs w:val="24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80694D" w:rsidRPr="0080694D" w:rsidRDefault="0080694D" w:rsidP="0080694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94D">
        <w:rPr>
          <w:rFonts w:ascii="Times New Roman" w:eastAsia="Calibri" w:hAnsi="Times New Roman" w:cs="Times New Roman"/>
          <w:sz w:val="24"/>
          <w:szCs w:val="24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сборов.»;</w:t>
      </w:r>
    </w:p>
    <w:p w:rsidR="0080694D" w:rsidRPr="0080694D" w:rsidRDefault="0080694D" w:rsidP="0080694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94D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hyperlink r:id="rId13" w:history="1">
        <w:r w:rsidRPr="0080694D">
          <w:rPr>
            <w:rFonts w:ascii="Times New Roman" w:eastAsia="Calibri" w:hAnsi="Times New Roman" w:cs="Times New Roman"/>
            <w:sz w:val="24"/>
            <w:szCs w:val="24"/>
          </w:rPr>
          <w:t>часть 7</w:t>
        </w:r>
      </w:hyperlink>
      <w:r w:rsidRPr="0080694D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80694D" w:rsidRPr="0080694D" w:rsidRDefault="0080694D" w:rsidP="0080694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94D">
        <w:rPr>
          <w:rFonts w:ascii="Times New Roman" w:eastAsia="Calibri" w:hAnsi="Times New Roman" w:cs="Times New Roman"/>
          <w:sz w:val="24"/>
          <w:szCs w:val="24"/>
        </w:rPr>
        <w:t>«7. В случае,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нулю.».</w:t>
      </w:r>
    </w:p>
    <w:p w:rsidR="0080694D" w:rsidRPr="0080694D" w:rsidRDefault="0080694D" w:rsidP="0080694D">
      <w:pPr>
        <w:jc w:val="both"/>
        <w:rPr>
          <w:rFonts w:ascii="Times New Roman" w:hAnsi="Times New Roman" w:cs="Times New Roman"/>
          <w:sz w:val="24"/>
          <w:szCs w:val="24"/>
        </w:rPr>
      </w:pPr>
      <w:r w:rsidRPr="008069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694D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официального опубликования в печатном средстве массовой информации Агибаловского сельского поселения Холм-Жирковского района Смоленской области «Агибаловский вестник» и распространяется на правоотношения, возникшие с 1 января 2017 года.</w:t>
      </w:r>
    </w:p>
    <w:p w:rsidR="0080694D" w:rsidRPr="0080694D" w:rsidRDefault="0080694D" w:rsidP="008069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0694D" w:rsidRPr="0080694D" w:rsidRDefault="0080694D" w:rsidP="008069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0694D" w:rsidRPr="0080694D" w:rsidRDefault="0080694D" w:rsidP="008069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0694D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80694D" w:rsidRPr="0080694D" w:rsidRDefault="0080694D" w:rsidP="008069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0694D">
        <w:rPr>
          <w:rFonts w:ascii="Times New Roman" w:hAnsi="Times New Roman" w:cs="Times New Roman"/>
          <w:sz w:val="24"/>
          <w:szCs w:val="24"/>
        </w:rPr>
        <w:t>Агибаловского сельского поселения</w:t>
      </w:r>
    </w:p>
    <w:p w:rsidR="0080694D" w:rsidRPr="0080694D" w:rsidRDefault="0080694D" w:rsidP="008069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0694D">
        <w:rPr>
          <w:rFonts w:ascii="Times New Roman" w:hAnsi="Times New Roman" w:cs="Times New Roman"/>
          <w:sz w:val="24"/>
          <w:szCs w:val="24"/>
        </w:rPr>
        <w:t xml:space="preserve">Холм-Жирковского  района </w:t>
      </w:r>
    </w:p>
    <w:p w:rsidR="0080694D" w:rsidRPr="0080694D" w:rsidRDefault="0080694D" w:rsidP="0080694D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94D">
        <w:rPr>
          <w:rFonts w:ascii="Times New Roman" w:hAnsi="Times New Roman" w:cs="Times New Roman"/>
          <w:sz w:val="24"/>
          <w:szCs w:val="24"/>
        </w:rPr>
        <w:t xml:space="preserve">Смоленской области                                                                    </w:t>
      </w:r>
      <w:r w:rsidRPr="0080694D">
        <w:rPr>
          <w:rFonts w:ascii="Times New Roman" w:hAnsi="Times New Roman" w:cs="Times New Roman"/>
          <w:b/>
          <w:sz w:val="24"/>
          <w:szCs w:val="24"/>
        </w:rPr>
        <w:t>С.И.Крылов</w:t>
      </w:r>
    </w:p>
    <w:p w:rsidR="0080694D" w:rsidRPr="0080694D" w:rsidRDefault="0080694D" w:rsidP="0080694D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94D" w:rsidRPr="0080694D" w:rsidRDefault="0080694D" w:rsidP="0080694D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94D" w:rsidRPr="0080694D" w:rsidRDefault="0080694D" w:rsidP="008069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F6E54" w:rsidRDefault="00EF6E54" w:rsidP="0080694D">
      <w:pPr>
        <w:shd w:val="clear" w:color="auto" w:fill="FFFFFF"/>
        <w:ind w:left="6090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F6E54" w:rsidRDefault="00EF6E54" w:rsidP="0080694D">
      <w:pPr>
        <w:shd w:val="clear" w:color="auto" w:fill="FFFFFF"/>
        <w:ind w:left="6090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F6E54" w:rsidRDefault="00EF6E54" w:rsidP="0080694D">
      <w:pPr>
        <w:shd w:val="clear" w:color="auto" w:fill="FFFFFF"/>
        <w:ind w:left="6090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F6E54" w:rsidRDefault="00EF6E54" w:rsidP="0080694D">
      <w:pPr>
        <w:shd w:val="clear" w:color="auto" w:fill="FFFFFF"/>
        <w:ind w:left="6090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F6E54" w:rsidRDefault="00EF6E54" w:rsidP="0080694D">
      <w:pPr>
        <w:shd w:val="clear" w:color="auto" w:fill="FFFFFF"/>
        <w:ind w:left="6090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F6E54" w:rsidRDefault="00EF6E54" w:rsidP="0080694D">
      <w:pPr>
        <w:shd w:val="clear" w:color="auto" w:fill="FFFFFF"/>
        <w:ind w:left="6090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0694D" w:rsidRPr="0080694D" w:rsidRDefault="0080694D" w:rsidP="0080694D">
      <w:pPr>
        <w:shd w:val="clear" w:color="auto" w:fill="FFFFFF"/>
        <w:ind w:left="609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0694D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Приложение</w:t>
      </w:r>
    </w:p>
    <w:p w:rsidR="0080694D" w:rsidRPr="0080694D" w:rsidRDefault="0080694D" w:rsidP="0080694D">
      <w:pPr>
        <w:shd w:val="clear" w:color="auto" w:fill="FFFFFF"/>
        <w:ind w:left="6096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0694D">
        <w:rPr>
          <w:rFonts w:ascii="Times New Roman" w:hAnsi="Times New Roman" w:cs="Times New Roman"/>
          <w:color w:val="000000"/>
          <w:spacing w:val="-5"/>
          <w:sz w:val="24"/>
          <w:szCs w:val="24"/>
        </w:rPr>
        <w:t>к решению Совета депутатов</w:t>
      </w:r>
    </w:p>
    <w:p w:rsidR="0080694D" w:rsidRPr="0080694D" w:rsidRDefault="0080694D" w:rsidP="0080694D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0694D">
        <w:rPr>
          <w:rFonts w:ascii="Times New Roman" w:hAnsi="Times New Roman" w:cs="Times New Roman"/>
          <w:color w:val="000000"/>
          <w:spacing w:val="-5"/>
          <w:sz w:val="24"/>
          <w:szCs w:val="24"/>
        </w:rPr>
        <w:t>Агибаловского сельского поселения</w:t>
      </w:r>
    </w:p>
    <w:p w:rsidR="0080694D" w:rsidRPr="0080694D" w:rsidRDefault="0080694D" w:rsidP="0080694D">
      <w:pPr>
        <w:shd w:val="clear" w:color="auto" w:fill="FFFFFF"/>
        <w:ind w:left="6096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0694D">
        <w:rPr>
          <w:rFonts w:ascii="Times New Roman" w:hAnsi="Times New Roman" w:cs="Times New Roman"/>
          <w:color w:val="000000"/>
          <w:spacing w:val="-5"/>
          <w:sz w:val="24"/>
          <w:szCs w:val="24"/>
        </w:rPr>
        <w:t>Холм-Жирковского района</w:t>
      </w:r>
    </w:p>
    <w:p w:rsidR="0080694D" w:rsidRPr="0080694D" w:rsidRDefault="0080694D" w:rsidP="0080694D">
      <w:pPr>
        <w:shd w:val="clear" w:color="auto" w:fill="FFFFFF"/>
        <w:ind w:left="6096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0694D">
        <w:rPr>
          <w:rFonts w:ascii="Times New Roman" w:hAnsi="Times New Roman" w:cs="Times New Roman"/>
          <w:color w:val="000000"/>
          <w:spacing w:val="-5"/>
          <w:sz w:val="24"/>
          <w:szCs w:val="24"/>
        </w:rPr>
        <w:t>Смоленской области</w:t>
      </w:r>
    </w:p>
    <w:p w:rsidR="0080694D" w:rsidRPr="0080694D" w:rsidRDefault="0080694D" w:rsidP="0080694D">
      <w:pPr>
        <w:shd w:val="clear" w:color="auto" w:fill="FFFFFF"/>
        <w:ind w:left="6096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0694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от 24.10.2010 года №11 </w:t>
      </w:r>
    </w:p>
    <w:p w:rsidR="0080694D" w:rsidRPr="0080694D" w:rsidRDefault="0080694D" w:rsidP="0080694D">
      <w:pPr>
        <w:shd w:val="clear" w:color="auto" w:fill="FFFFFF"/>
        <w:ind w:left="4680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0694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(в редакции решений Совета депутатов Агибаловского  сельского  поселения </w:t>
      </w:r>
    </w:p>
    <w:p w:rsidR="0080694D" w:rsidRPr="0080694D" w:rsidRDefault="0080694D" w:rsidP="0080694D">
      <w:pPr>
        <w:shd w:val="clear" w:color="auto" w:fill="FFFFFF"/>
        <w:ind w:left="6096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0694D">
        <w:rPr>
          <w:rFonts w:ascii="Times New Roman" w:hAnsi="Times New Roman" w:cs="Times New Roman"/>
          <w:sz w:val="24"/>
          <w:szCs w:val="24"/>
        </w:rPr>
        <w:t>от 18.01.2016  №1, от 31.10.2016  №23,     от 05.05.2017  №10, от 04.09.2017 №19,    от 25.09.2017 №23, от 23.11.2017 №28,    от 15.02.2018 №3</w:t>
      </w:r>
      <w:r w:rsidRPr="0080694D">
        <w:rPr>
          <w:rFonts w:ascii="Times New Roman" w:hAnsi="Times New Roman" w:cs="Times New Roman"/>
          <w:color w:val="000000"/>
          <w:spacing w:val="-5"/>
          <w:sz w:val="24"/>
          <w:szCs w:val="24"/>
        </w:rPr>
        <w:t>)</w:t>
      </w:r>
      <w:r w:rsidRPr="0080694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</w:p>
    <w:p w:rsidR="0080694D" w:rsidRPr="0080694D" w:rsidRDefault="0080694D" w:rsidP="0080694D">
      <w:pPr>
        <w:pStyle w:val="aff4"/>
        <w:jc w:val="center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80694D" w:rsidRPr="0080694D" w:rsidRDefault="0080694D" w:rsidP="0080694D">
      <w:pPr>
        <w:pStyle w:val="aff4"/>
        <w:jc w:val="center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80694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ПОЛОЖЕНИЕ О ЗЕМЕЛЬНОМ НАЛОГЕ</w:t>
      </w:r>
    </w:p>
    <w:p w:rsidR="0080694D" w:rsidRPr="0080694D" w:rsidRDefault="0080694D" w:rsidP="0080694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0694D" w:rsidRPr="0080694D" w:rsidRDefault="0080694D" w:rsidP="0080694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694D">
        <w:rPr>
          <w:rFonts w:ascii="Times New Roman" w:hAnsi="Times New Roman" w:cs="Times New Roman"/>
          <w:color w:val="000000"/>
          <w:sz w:val="24"/>
          <w:szCs w:val="24"/>
        </w:rPr>
        <w:t>на территории Агибаловского сельского поселения Холм-Жирковского района Смоленской области</w:t>
      </w:r>
    </w:p>
    <w:p w:rsidR="0080694D" w:rsidRPr="0080694D" w:rsidRDefault="0080694D" w:rsidP="008069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694D" w:rsidRPr="0080694D" w:rsidRDefault="0080694D" w:rsidP="0080694D">
      <w:pPr>
        <w:pStyle w:val="aff3"/>
        <w:rPr>
          <w:rFonts w:ascii="Times New Roman" w:hAnsi="Times New Roman" w:cs="Times New Roman"/>
          <w:color w:val="000000"/>
          <w:sz w:val="24"/>
          <w:szCs w:val="24"/>
        </w:rPr>
      </w:pPr>
      <w:r w:rsidRPr="008069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1.</w:t>
      </w:r>
      <w:r w:rsidRPr="0080694D">
        <w:rPr>
          <w:rFonts w:ascii="Times New Roman" w:hAnsi="Times New Roman" w:cs="Times New Roman"/>
          <w:color w:val="000000"/>
          <w:sz w:val="24"/>
          <w:szCs w:val="24"/>
        </w:rPr>
        <w:t xml:space="preserve"> Общие положения </w:t>
      </w:r>
    </w:p>
    <w:p w:rsidR="0080694D" w:rsidRPr="0080694D" w:rsidRDefault="0080694D" w:rsidP="0080694D">
      <w:pPr>
        <w:shd w:val="clear" w:color="auto" w:fill="FFFFFF"/>
        <w:tabs>
          <w:tab w:val="left" w:pos="6888"/>
        </w:tabs>
        <w:spacing w:before="312" w:line="318" w:lineRule="exact"/>
        <w:ind w:right="60" w:firstLine="8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94D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Настоящим Положением в соответствии с Федеральным законом от</w:t>
      </w:r>
      <w:r w:rsidRPr="0080694D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pacing w:val="3"/>
          <w:sz w:val="24"/>
          <w:szCs w:val="24"/>
        </w:rPr>
        <w:t>27.07.2010 № 229 - ФЗ «О внесении изменений в часть первую и часть</w:t>
      </w:r>
      <w:r w:rsidRPr="0080694D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pacing w:val="-3"/>
          <w:sz w:val="24"/>
          <w:szCs w:val="24"/>
        </w:rPr>
        <w:t>вторую Налогового кодекса Российской Федерации и некоторые другие</w:t>
      </w:r>
      <w:r w:rsidRPr="0080694D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pacing w:val="6"/>
          <w:sz w:val="24"/>
          <w:szCs w:val="24"/>
        </w:rPr>
        <w:t>законодательные акты Российской Федерации, а также признании</w:t>
      </w:r>
      <w:r w:rsidRPr="0080694D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pacing w:val="2"/>
          <w:sz w:val="24"/>
          <w:szCs w:val="24"/>
        </w:rPr>
        <w:t>утратившими силу отдельных законодательных актов (положений</w:t>
      </w:r>
      <w:r w:rsidRPr="0080694D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законодательных актов) Российской Федерации в связи с урегулированием</w:t>
      </w:r>
      <w:r w:rsidRPr="0080694D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z w:val="24"/>
          <w:szCs w:val="24"/>
        </w:rPr>
        <w:t>задолженности по уплате налогов, сборов, пеней и штрафов и некоторых</w:t>
      </w:r>
      <w:r w:rsidRPr="008069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иных вопросов налогового администрирования», Налоговым кодексом</w:t>
      </w:r>
      <w:r w:rsidRPr="0080694D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Российской Федерации, на территории Агибаловского </w:t>
      </w:r>
      <w:r w:rsidRPr="0080694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сельского поселения </w:t>
      </w:r>
      <w:r w:rsidRPr="0080694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Холм-Жирковского   района    Смоленской    области </w:t>
      </w:r>
      <w:r w:rsidRPr="0080694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определяются ставки, порядок и сроки уплаты налога, дополнительные налоговые </w:t>
      </w:r>
      <w:r w:rsidRPr="0080694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льготы, а также порядок и сроки предоставления налогоплательщиками </w:t>
      </w:r>
      <w:r w:rsidRPr="0080694D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документов, подтверждающих право на уменьшение налоговой базы.</w:t>
      </w:r>
    </w:p>
    <w:p w:rsidR="0080694D" w:rsidRPr="0080694D" w:rsidRDefault="0080694D" w:rsidP="0080694D">
      <w:pPr>
        <w:shd w:val="clear" w:color="auto" w:fill="FFFFFF"/>
        <w:spacing w:before="150" w:line="234" w:lineRule="exact"/>
        <w:ind w:left="198"/>
        <w:rPr>
          <w:rFonts w:ascii="Times New Roman" w:hAnsi="Times New Roman" w:cs="Times New Roman"/>
          <w:color w:val="000000"/>
          <w:sz w:val="24"/>
          <w:szCs w:val="24"/>
        </w:rPr>
      </w:pPr>
    </w:p>
    <w:p w:rsidR="0080694D" w:rsidRPr="0080694D" w:rsidRDefault="0080694D" w:rsidP="0080694D">
      <w:pPr>
        <w:pStyle w:val="aff3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388"/>
      <w:r w:rsidRPr="008069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2.</w:t>
      </w:r>
      <w:r w:rsidRPr="0080694D">
        <w:rPr>
          <w:rFonts w:ascii="Times New Roman" w:hAnsi="Times New Roman" w:cs="Times New Roman"/>
          <w:color w:val="000000"/>
          <w:sz w:val="24"/>
          <w:szCs w:val="24"/>
        </w:rPr>
        <w:t xml:space="preserve"> Налогоплательщики</w:t>
      </w:r>
      <w:bookmarkEnd w:id="4"/>
      <w:r w:rsidRPr="008069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694D" w:rsidRPr="0080694D" w:rsidRDefault="0080694D" w:rsidP="0080694D">
      <w:pPr>
        <w:shd w:val="clear" w:color="auto" w:fill="FFFFFF"/>
        <w:spacing w:line="234" w:lineRule="exact"/>
        <w:ind w:left="3210"/>
        <w:rPr>
          <w:rFonts w:ascii="Times New Roman" w:hAnsi="Times New Roman" w:cs="Times New Roman"/>
          <w:color w:val="000000"/>
          <w:sz w:val="24"/>
          <w:szCs w:val="24"/>
        </w:rPr>
      </w:pPr>
    </w:p>
    <w:p w:rsidR="0080694D" w:rsidRPr="0080694D" w:rsidRDefault="0080694D" w:rsidP="0080694D">
      <w:pPr>
        <w:shd w:val="clear" w:color="auto" w:fill="FFFFFF"/>
        <w:tabs>
          <w:tab w:val="left" w:pos="1398"/>
        </w:tabs>
        <w:spacing w:before="108" w:line="318" w:lineRule="exact"/>
        <w:ind w:left="48" w:firstLine="9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94D">
        <w:rPr>
          <w:rFonts w:ascii="Times New Roman" w:hAnsi="Times New Roman" w:cs="Times New Roman"/>
          <w:color w:val="000000"/>
          <w:spacing w:val="-26"/>
          <w:sz w:val="24"/>
          <w:szCs w:val="24"/>
        </w:rPr>
        <w:t>1.</w:t>
      </w:r>
      <w:r w:rsidRPr="008069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694D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Налогоплательщиками   налога   (далее   -   налогоплательщики)</w:t>
      </w:r>
      <w:r w:rsidRPr="0080694D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признаются   организации   и   физические   лица,   обладающие   земельными</w:t>
      </w:r>
      <w:r w:rsidRPr="0080694D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z w:val="24"/>
          <w:szCs w:val="24"/>
        </w:rPr>
        <w:t>участками,  признаваемые  объектом налогообложения  в  соответствии  со</w:t>
      </w:r>
      <w:r w:rsidRPr="008069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статьей    389    Налогового    кодекса   Российской    Федерации,    на   праве</w:t>
      </w:r>
      <w:r w:rsidRPr="0080694D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собственности,  праве  постоянного  (бессрочного)  пользования или праве </w:t>
      </w:r>
      <w:r w:rsidRPr="0080694D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пожизненного наследуемого владения.</w:t>
      </w:r>
    </w:p>
    <w:p w:rsidR="0080694D" w:rsidRPr="0080694D" w:rsidRDefault="0080694D" w:rsidP="0080694D">
      <w:pPr>
        <w:shd w:val="clear" w:color="auto" w:fill="FFFFFF"/>
        <w:tabs>
          <w:tab w:val="left" w:pos="1284"/>
        </w:tabs>
        <w:spacing w:line="318" w:lineRule="exact"/>
        <w:ind w:left="72" w:firstLine="8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94D">
        <w:rPr>
          <w:rFonts w:ascii="Times New Roman" w:hAnsi="Times New Roman" w:cs="Times New Roman"/>
          <w:color w:val="000000"/>
          <w:spacing w:val="-14"/>
          <w:sz w:val="24"/>
          <w:szCs w:val="24"/>
        </w:rPr>
        <w:lastRenderedPageBreak/>
        <w:t>2.</w:t>
      </w:r>
      <w:r w:rsidRPr="0080694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Не признаются налогоплательщиками организации и физические лица в отношении земельных участков, находящихся у них на </w:t>
      </w:r>
      <w:hyperlink r:id="rId14" w:history="1">
        <w:r w:rsidRPr="0080694D">
          <w:rPr>
            <w:rStyle w:val="af0"/>
            <w:rFonts w:ascii="Times New Roman" w:hAnsi="Times New Roman" w:cs="Times New Roman"/>
            <w:color w:val="000000"/>
            <w:sz w:val="24"/>
            <w:szCs w:val="24"/>
          </w:rPr>
          <w:t>праве безвозмездного пользования</w:t>
        </w:r>
      </w:hyperlink>
      <w:r w:rsidRPr="0080694D">
        <w:rPr>
          <w:rFonts w:ascii="Times New Roman" w:hAnsi="Times New Roman" w:cs="Times New Roman"/>
          <w:color w:val="000000"/>
          <w:sz w:val="24"/>
          <w:szCs w:val="24"/>
        </w:rPr>
        <w:t>, в том числе праве безвозмездного срочного пользования, или переданных им по договору аренды.</w:t>
      </w:r>
    </w:p>
    <w:p w:rsidR="0080694D" w:rsidRPr="00EF6E54" w:rsidRDefault="0080694D" w:rsidP="0080694D">
      <w:pPr>
        <w:pStyle w:val="aff3"/>
        <w:ind w:left="0" w:firstLine="720"/>
        <w:jc w:val="left"/>
        <w:rPr>
          <w:rFonts w:ascii="Times New Roman" w:hAnsi="Times New Roman" w:cs="Times New Roman"/>
          <w:color w:val="000000"/>
          <w:sz w:val="18"/>
          <w:szCs w:val="18"/>
        </w:rPr>
      </w:pPr>
      <w:r w:rsidRPr="00EF6E54">
        <w:rPr>
          <w:rFonts w:ascii="Times New Roman" w:hAnsi="Times New Roman" w:cs="Times New Roman"/>
          <w:color w:val="000000"/>
          <w:sz w:val="18"/>
          <w:szCs w:val="18"/>
        </w:rPr>
        <w:t xml:space="preserve">(часть 2статьи 2 в редакции решения Совета депутатов Агибаловского сельского поселения Холм-Жирковского района Смоленской области  от   18.01.2016 №1)  </w:t>
      </w:r>
    </w:p>
    <w:p w:rsidR="0080694D" w:rsidRPr="0080694D" w:rsidRDefault="0080694D" w:rsidP="0080694D">
      <w:pPr>
        <w:shd w:val="clear" w:color="auto" w:fill="FFFFFF"/>
        <w:tabs>
          <w:tab w:val="left" w:pos="1284"/>
        </w:tabs>
        <w:spacing w:line="318" w:lineRule="exact"/>
        <w:ind w:left="72" w:firstLine="882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80694D" w:rsidRPr="0080694D" w:rsidRDefault="0080694D" w:rsidP="0080694D">
      <w:pPr>
        <w:ind w:firstLine="54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8069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3.</w:t>
      </w:r>
      <w:r w:rsidRPr="0080694D">
        <w:rPr>
          <w:rFonts w:ascii="Times New Roman" w:hAnsi="Times New Roman" w:cs="Times New Roman"/>
          <w:color w:val="000000"/>
          <w:sz w:val="24"/>
          <w:szCs w:val="24"/>
        </w:rPr>
        <w:t xml:space="preserve"> Объект налогообложения</w:t>
      </w:r>
    </w:p>
    <w:p w:rsidR="0080694D" w:rsidRPr="0080694D" w:rsidRDefault="0080694D" w:rsidP="0080694D">
      <w:pPr>
        <w:shd w:val="clear" w:color="auto" w:fill="FFFFFF"/>
        <w:spacing w:before="312" w:line="318" w:lineRule="exact"/>
        <w:ind w:right="120" w:firstLine="9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94D">
        <w:rPr>
          <w:rFonts w:ascii="Times New Roman" w:hAnsi="Times New Roman" w:cs="Times New Roman"/>
          <w:color w:val="000000"/>
          <w:sz w:val="24"/>
          <w:szCs w:val="24"/>
        </w:rPr>
        <w:t xml:space="preserve">1. Объектом    налогообложения    признаются    земельные    участки, </w:t>
      </w:r>
      <w:r w:rsidRPr="0080694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расположенные в пределах </w:t>
      </w:r>
      <w:r w:rsidRPr="0080694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Агибаловского</w:t>
      </w:r>
      <w:r w:rsidRPr="0080694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80694D">
        <w:rPr>
          <w:rFonts w:ascii="Times New Roman" w:hAnsi="Times New Roman" w:cs="Times New Roman"/>
          <w:color w:val="000000"/>
          <w:spacing w:val="1"/>
          <w:sz w:val="24"/>
          <w:szCs w:val="24"/>
        </w:rPr>
        <w:t>сельского поселения.</w:t>
      </w:r>
    </w:p>
    <w:p w:rsidR="0080694D" w:rsidRPr="0080694D" w:rsidRDefault="0080694D" w:rsidP="0080694D">
      <w:pPr>
        <w:shd w:val="clear" w:color="auto" w:fill="FFFFFF"/>
        <w:spacing w:line="318" w:lineRule="exact"/>
        <w:ind w:left="8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94D">
        <w:rPr>
          <w:rFonts w:ascii="Times New Roman" w:hAnsi="Times New Roman" w:cs="Times New Roman"/>
          <w:color w:val="000000"/>
          <w:spacing w:val="1"/>
          <w:sz w:val="24"/>
          <w:szCs w:val="24"/>
        </w:rPr>
        <w:t>2. Не признаются объектом налогообложения:</w:t>
      </w:r>
    </w:p>
    <w:p w:rsidR="0080694D" w:rsidRPr="0080694D" w:rsidRDefault="0080694D" w:rsidP="0080694D">
      <w:pPr>
        <w:shd w:val="clear" w:color="auto" w:fill="FFFFFF"/>
        <w:spacing w:line="318" w:lineRule="exact"/>
        <w:ind w:left="6" w:right="102" w:firstLine="5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9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1)   земельные   участки,   изъятые   из   оборота   в   соответствии   с </w:t>
      </w:r>
      <w:r w:rsidRPr="0080694D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Федерации;</w:t>
      </w:r>
    </w:p>
    <w:p w:rsidR="0080694D" w:rsidRPr="0080694D" w:rsidRDefault="0080694D" w:rsidP="0080694D">
      <w:pPr>
        <w:widowControl w:val="0"/>
        <w:numPr>
          <w:ilvl w:val="0"/>
          <w:numId w:val="19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18" w:lineRule="exact"/>
        <w:ind w:left="18" w:firstLine="87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0694D">
        <w:rPr>
          <w:rFonts w:ascii="Times New Roman" w:hAnsi="Times New Roman" w:cs="Times New Roman"/>
          <w:color w:val="000000"/>
          <w:spacing w:val="8"/>
          <w:sz w:val="24"/>
          <w:szCs w:val="24"/>
        </w:rPr>
        <w:t>земельные участки, ограниченные в обороте в соответствии с</w:t>
      </w:r>
      <w:r w:rsidRPr="0080694D"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законодательством Российской Федерации, которые заняты особо ценными</w:t>
      </w:r>
      <w:r w:rsidRPr="0080694D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объектами культурного наследия народов Российской Федерации, объектами,</w:t>
      </w:r>
      <w:r w:rsidRPr="0080694D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pacing w:val="3"/>
          <w:sz w:val="24"/>
          <w:szCs w:val="24"/>
        </w:rPr>
        <w:t>включенными   в   Список   всемирного   наследия,   историко-культурными</w:t>
      </w:r>
      <w:r w:rsidRPr="0080694D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заповедниками, объектами археологического наследия, музеями-заповедниками;</w:t>
      </w:r>
    </w:p>
    <w:p w:rsidR="0080694D" w:rsidRPr="00EF6E54" w:rsidRDefault="0080694D" w:rsidP="0080694D">
      <w:pPr>
        <w:pStyle w:val="aff3"/>
        <w:ind w:left="0" w:firstLine="720"/>
        <w:jc w:val="left"/>
        <w:rPr>
          <w:rFonts w:ascii="Times New Roman" w:hAnsi="Times New Roman" w:cs="Times New Roman"/>
          <w:color w:val="000000"/>
          <w:sz w:val="18"/>
          <w:szCs w:val="18"/>
        </w:rPr>
      </w:pPr>
      <w:r w:rsidRPr="00EF6E54">
        <w:rPr>
          <w:rFonts w:ascii="Times New Roman" w:hAnsi="Times New Roman" w:cs="Times New Roman"/>
          <w:color w:val="000000"/>
          <w:sz w:val="18"/>
          <w:szCs w:val="18"/>
        </w:rPr>
        <w:t>(пункт 2 части 2 статьи 3 в редакции решения Совета депутатов Агибаловского сельского поселения Холм-Жирковского района Смоленской области  от   18.01.2016 № 1)</w:t>
      </w:r>
    </w:p>
    <w:p w:rsidR="0080694D" w:rsidRPr="0080694D" w:rsidRDefault="0080694D" w:rsidP="0080694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0694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</w:t>
      </w:r>
      <w:r w:rsidRPr="0080694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3) </w:t>
      </w:r>
      <w:r w:rsidRPr="00EF6E54">
        <w:rPr>
          <w:rFonts w:ascii="Times New Roman" w:hAnsi="Times New Roman" w:cs="Times New Roman"/>
          <w:color w:val="000000"/>
          <w:spacing w:val="1"/>
          <w:sz w:val="18"/>
          <w:szCs w:val="18"/>
        </w:rPr>
        <w:t>(пункт 3 части 2 статьи 3 считать утратившим силу в соответствии с решением Совета депутатов Агибаловского сельского поселения Холм-Жирковского района Смоленской области от 26.03.2013 года №6)</w:t>
      </w:r>
      <w:r w:rsidRPr="0080694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80694D" w:rsidRPr="0080694D" w:rsidRDefault="0080694D" w:rsidP="0080694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6" w:line="31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94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4)земельные участки из состава земель лесного фонда;</w:t>
      </w:r>
    </w:p>
    <w:p w:rsidR="0080694D" w:rsidRPr="0080694D" w:rsidRDefault="0080694D" w:rsidP="0080694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0694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          5) земельные участки, ограниченные в обороте в соответствии с</w:t>
      </w:r>
      <w:r w:rsidRPr="0080694D"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законодательством    Российской    Федерации,    занятые    находящимся    в</w:t>
      </w:r>
      <w:r w:rsidRPr="0080694D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государственной   собственности   водными   объектами   в   составе   водного</w:t>
      </w:r>
      <w:r w:rsidRPr="0080694D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pacing w:val="-7"/>
          <w:sz w:val="24"/>
          <w:szCs w:val="24"/>
        </w:rPr>
        <w:t>фонда.</w:t>
      </w:r>
    </w:p>
    <w:p w:rsidR="0080694D" w:rsidRPr="0080694D" w:rsidRDefault="0080694D" w:rsidP="0080694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jc w:val="both"/>
        <w:rPr>
          <w:rStyle w:val="diffins"/>
          <w:rFonts w:ascii="Times New Roman" w:hAnsi="Times New Roman" w:cs="Times New Roman"/>
          <w:sz w:val="24"/>
          <w:szCs w:val="24"/>
        </w:rPr>
      </w:pPr>
      <w:r w:rsidRPr="0080694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     6) </w:t>
      </w:r>
      <w:r w:rsidRPr="0080694D">
        <w:rPr>
          <w:rStyle w:val="diffins"/>
          <w:rFonts w:ascii="Times New Roman" w:hAnsi="Times New Roman" w:cs="Times New Roman"/>
          <w:sz w:val="24"/>
          <w:szCs w:val="24"/>
        </w:rPr>
        <w:t>земельные участки, входящие в состав общего имущества многоквартирного дома.</w:t>
      </w:r>
    </w:p>
    <w:p w:rsidR="0080694D" w:rsidRPr="00EF6E54" w:rsidRDefault="0080694D" w:rsidP="0080694D">
      <w:pPr>
        <w:tabs>
          <w:tab w:val="left" w:pos="72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F6E54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            (пункт 6 части 2 статьи 3 </w:t>
      </w:r>
      <w:r w:rsidRPr="00EF6E54">
        <w:rPr>
          <w:rFonts w:ascii="Times New Roman" w:hAnsi="Times New Roman" w:cs="Times New Roman"/>
          <w:color w:val="000000"/>
          <w:sz w:val="18"/>
          <w:szCs w:val="18"/>
        </w:rPr>
        <w:t xml:space="preserve">в ведён  решением Совета депутатов Агибаловского сельского поселения Холм-Жирковского района Смоленской области  от   14.11.2014  № 23) </w:t>
      </w:r>
    </w:p>
    <w:p w:rsidR="0080694D" w:rsidRPr="0080694D" w:rsidRDefault="0080694D" w:rsidP="0080694D">
      <w:pPr>
        <w:pStyle w:val="aff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694D" w:rsidRPr="0080694D" w:rsidRDefault="0080694D" w:rsidP="0080694D">
      <w:pPr>
        <w:pStyle w:val="aff3"/>
        <w:rPr>
          <w:rFonts w:ascii="Times New Roman" w:hAnsi="Times New Roman" w:cs="Times New Roman"/>
          <w:color w:val="000000"/>
          <w:sz w:val="24"/>
          <w:szCs w:val="24"/>
        </w:rPr>
      </w:pPr>
      <w:r w:rsidRPr="008069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4.</w:t>
      </w:r>
      <w:r w:rsidRPr="0080694D">
        <w:rPr>
          <w:rFonts w:ascii="Times New Roman" w:hAnsi="Times New Roman" w:cs="Times New Roman"/>
          <w:color w:val="000000"/>
          <w:sz w:val="24"/>
          <w:szCs w:val="24"/>
        </w:rPr>
        <w:t xml:space="preserve"> Налоговая база </w:t>
      </w:r>
    </w:p>
    <w:p w:rsidR="0080694D" w:rsidRPr="0080694D" w:rsidRDefault="0080694D" w:rsidP="0080694D">
      <w:pPr>
        <w:shd w:val="clear" w:color="auto" w:fill="FFFFFF"/>
        <w:tabs>
          <w:tab w:val="left" w:pos="1218"/>
        </w:tabs>
        <w:spacing w:before="318" w:line="324" w:lineRule="exact"/>
        <w:ind w:left="48" w:firstLine="9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94D">
        <w:rPr>
          <w:rFonts w:ascii="Times New Roman" w:hAnsi="Times New Roman" w:cs="Times New Roman"/>
          <w:color w:val="000000"/>
          <w:spacing w:val="-22"/>
          <w:sz w:val="24"/>
          <w:szCs w:val="24"/>
        </w:rPr>
        <w:t>1.</w:t>
      </w:r>
      <w:r w:rsidRPr="0080694D">
        <w:rPr>
          <w:rFonts w:ascii="Times New Roman" w:hAnsi="Times New Roman" w:cs="Times New Roman"/>
          <w:color w:val="000000"/>
          <w:sz w:val="24"/>
          <w:szCs w:val="24"/>
        </w:rPr>
        <w:tab/>
        <w:t>Налоговая база определяется как кадастровая стоимость земельных</w:t>
      </w:r>
      <w:r w:rsidRPr="008069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участков,   признаваемых  объектом  налогообложения   в  соответствии  со </w:t>
      </w:r>
      <w:r w:rsidRPr="0080694D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статьей   389   Налогового   кодекса   Российской   Федерации   и   статьей   3</w:t>
      </w:r>
      <w:r w:rsidRPr="0080694D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Положения.</w:t>
      </w:r>
    </w:p>
    <w:p w:rsidR="0080694D" w:rsidRPr="0080694D" w:rsidRDefault="0080694D" w:rsidP="0080694D">
      <w:pPr>
        <w:shd w:val="clear" w:color="auto" w:fill="FFFFFF"/>
        <w:tabs>
          <w:tab w:val="left" w:pos="1410"/>
        </w:tabs>
        <w:spacing w:line="324" w:lineRule="exact"/>
        <w:ind w:left="66" w:firstLine="8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94D">
        <w:rPr>
          <w:rFonts w:ascii="Times New Roman" w:hAnsi="Times New Roman" w:cs="Times New Roman"/>
          <w:color w:val="000000"/>
          <w:spacing w:val="-10"/>
          <w:sz w:val="24"/>
          <w:szCs w:val="24"/>
        </w:rPr>
        <w:t>2.</w:t>
      </w:r>
      <w:r w:rsidRPr="008069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694D">
        <w:rPr>
          <w:rFonts w:ascii="Times New Roman" w:hAnsi="Times New Roman" w:cs="Times New Roman"/>
          <w:color w:val="000000"/>
          <w:spacing w:val="2"/>
          <w:sz w:val="24"/>
          <w:szCs w:val="24"/>
        </w:rPr>
        <w:t>Кадастровая   стоимость   земельного   участка   определяется   в</w:t>
      </w:r>
      <w:r w:rsidRPr="0080694D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z w:val="24"/>
          <w:szCs w:val="24"/>
        </w:rPr>
        <w:t>соответствии с земельным законодательством Российской Федерации.</w:t>
      </w:r>
    </w:p>
    <w:p w:rsidR="0080694D" w:rsidRPr="0080694D" w:rsidRDefault="0080694D" w:rsidP="0080694D">
      <w:pPr>
        <w:pStyle w:val="aff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694D" w:rsidRPr="0080694D" w:rsidRDefault="0080694D" w:rsidP="0080694D">
      <w:pPr>
        <w:pStyle w:val="aff3"/>
        <w:rPr>
          <w:rFonts w:ascii="Times New Roman" w:hAnsi="Times New Roman" w:cs="Times New Roman"/>
          <w:color w:val="000000"/>
          <w:sz w:val="24"/>
          <w:szCs w:val="24"/>
        </w:rPr>
      </w:pPr>
      <w:r w:rsidRPr="008069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5.</w:t>
      </w:r>
      <w:r w:rsidRPr="0080694D">
        <w:rPr>
          <w:rFonts w:ascii="Times New Roman" w:hAnsi="Times New Roman" w:cs="Times New Roman"/>
          <w:color w:val="000000"/>
          <w:sz w:val="24"/>
          <w:szCs w:val="24"/>
        </w:rPr>
        <w:t xml:space="preserve"> Порядок определения налоговой базы </w:t>
      </w:r>
    </w:p>
    <w:p w:rsidR="0080694D" w:rsidRPr="0080694D" w:rsidRDefault="0080694D" w:rsidP="0080694D">
      <w:pPr>
        <w:shd w:val="clear" w:color="auto" w:fill="FFFFFF"/>
        <w:spacing w:before="192" w:line="318" w:lineRule="exact"/>
        <w:ind w:left="66" w:right="42"/>
        <w:jc w:val="both"/>
        <w:rPr>
          <w:rFonts w:ascii="Times New Roman" w:hAnsi="Times New Roman" w:cs="Times New Roman"/>
          <w:sz w:val="24"/>
          <w:szCs w:val="24"/>
        </w:rPr>
      </w:pPr>
      <w:r w:rsidRPr="0080694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1. Налоговая база определяется в отношении каждого земельного </w:t>
      </w:r>
      <w:r w:rsidRPr="0080694D">
        <w:rPr>
          <w:rFonts w:ascii="Times New Roman" w:hAnsi="Times New Roman" w:cs="Times New Roman"/>
          <w:color w:val="000000"/>
          <w:spacing w:val="2"/>
          <w:sz w:val="24"/>
          <w:szCs w:val="24"/>
        </w:rPr>
        <w:t>участка</w:t>
      </w:r>
      <w:r w:rsidRPr="0080694D">
        <w:rPr>
          <w:rFonts w:ascii="Times New Roman" w:hAnsi="Times New Roman" w:cs="Times New Roman"/>
          <w:spacing w:val="2"/>
          <w:sz w:val="24"/>
          <w:szCs w:val="24"/>
        </w:rPr>
        <w:t xml:space="preserve"> как его кадастровая стоимость по состоянию на 1 января года, </w:t>
      </w:r>
      <w:r w:rsidRPr="0080694D">
        <w:rPr>
          <w:rFonts w:ascii="Times New Roman" w:hAnsi="Times New Roman" w:cs="Times New Roman"/>
          <w:sz w:val="24"/>
          <w:szCs w:val="24"/>
        </w:rPr>
        <w:t>являющегося налоговым периодом.</w:t>
      </w:r>
    </w:p>
    <w:p w:rsidR="0080694D" w:rsidRPr="0080694D" w:rsidRDefault="0080694D" w:rsidP="0080694D">
      <w:pPr>
        <w:shd w:val="clear" w:color="auto" w:fill="FFFFFF"/>
        <w:spacing w:line="318" w:lineRule="exact"/>
        <w:ind w:left="84" w:right="30" w:firstLine="870"/>
        <w:jc w:val="both"/>
        <w:rPr>
          <w:rFonts w:ascii="Times New Roman" w:hAnsi="Times New Roman" w:cs="Times New Roman"/>
          <w:sz w:val="24"/>
          <w:szCs w:val="24"/>
        </w:rPr>
      </w:pPr>
      <w:r w:rsidRPr="0080694D">
        <w:rPr>
          <w:rFonts w:ascii="Times New Roman" w:hAnsi="Times New Roman" w:cs="Times New Roman"/>
          <w:spacing w:val="14"/>
          <w:sz w:val="24"/>
          <w:szCs w:val="24"/>
        </w:rPr>
        <w:lastRenderedPageBreak/>
        <w:t xml:space="preserve">В отношении земельного участка, образованного в течение </w:t>
      </w:r>
      <w:r w:rsidRPr="0080694D">
        <w:rPr>
          <w:rFonts w:ascii="Times New Roman" w:hAnsi="Times New Roman" w:cs="Times New Roman"/>
          <w:spacing w:val="13"/>
          <w:sz w:val="24"/>
          <w:szCs w:val="24"/>
        </w:rPr>
        <w:t xml:space="preserve">налогового периода, налоговая база в данном налоговом периоде </w:t>
      </w:r>
      <w:r w:rsidRPr="0080694D">
        <w:rPr>
          <w:rFonts w:ascii="Times New Roman" w:hAnsi="Times New Roman" w:cs="Times New Roman"/>
          <w:spacing w:val="3"/>
          <w:sz w:val="24"/>
          <w:szCs w:val="24"/>
        </w:rPr>
        <w:t xml:space="preserve">определяется как его кадастровая стоимость </w:t>
      </w:r>
      <w:r w:rsidRPr="0080694D">
        <w:rPr>
          <w:rFonts w:ascii="Times New Roman" w:eastAsia="Calibri" w:hAnsi="Times New Roman" w:cs="Times New Roman"/>
          <w:sz w:val="24"/>
          <w:szCs w:val="24"/>
        </w:rPr>
        <w:t>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</w:t>
      </w:r>
      <w:r w:rsidRPr="0080694D">
        <w:rPr>
          <w:rFonts w:ascii="Times New Roman" w:hAnsi="Times New Roman" w:cs="Times New Roman"/>
          <w:sz w:val="24"/>
          <w:szCs w:val="24"/>
        </w:rPr>
        <w:t>.</w:t>
      </w:r>
    </w:p>
    <w:p w:rsidR="0080694D" w:rsidRPr="00EF6E54" w:rsidRDefault="0080694D" w:rsidP="0080694D">
      <w:pPr>
        <w:pStyle w:val="aff3"/>
        <w:ind w:left="142" w:firstLine="566"/>
        <w:rPr>
          <w:rFonts w:ascii="Times New Roman" w:hAnsi="Times New Roman" w:cs="Times New Roman"/>
          <w:sz w:val="18"/>
          <w:szCs w:val="18"/>
        </w:rPr>
      </w:pPr>
      <w:r w:rsidRPr="00EF6E54">
        <w:rPr>
          <w:rFonts w:ascii="Times New Roman" w:hAnsi="Times New Roman" w:cs="Times New Roman"/>
          <w:sz w:val="18"/>
          <w:szCs w:val="18"/>
        </w:rPr>
        <w:t xml:space="preserve">(абзац 2 части 1статьи 5 в редакции решения Совета депутатов Агибаловского сельского поселения Холм-Жирковского района Смоленской области  от   05.05. 2017 № 10)  </w:t>
      </w:r>
    </w:p>
    <w:p w:rsidR="0080694D" w:rsidRPr="0080694D" w:rsidRDefault="0080694D" w:rsidP="0080694D">
      <w:pPr>
        <w:shd w:val="clear" w:color="auto" w:fill="FFFFFF"/>
        <w:spacing w:line="318" w:lineRule="exact"/>
        <w:ind w:left="84" w:firstLine="87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0694D">
        <w:rPr>
          <w:rFonts w:ascii="Times New Roman" w:hAnsi="Times New Roman" w:cs="Times New Roman"/>
          <w:spacing w:val="2"/>
          <w:sz w:val="24"/>
          <w:szCs w:val="24"/>
        </w:rPr>
        <w:t xml:space="preserve">Налоговая база в отношении земельного участка, находящегося на </w:t>
      </w:r>
      <w:r w:rsidRPr="0080694D">
        <w:rPr>
          <w:rFonts w:ascii="Times New Roman" w:hAnsi="Times New Roman" w:cs="Times New Roman"/>
          <w:spacing w:val="6"/>
          <w:sz w:val="24"/>
          <w:szCs w:val="24"/>
        </w:rPr>
        <w:t xml:space="preserve">территории нескольких муниципальных образований, определяется по </w:t>
      </w:r>
      <w:r w:rsidRPr="0080694D">
        <w:rPr>
          <w:rFonts w:ascii="Times New Roman" w:hAnsi="Times New Roman" w:cs="Times New Roman"/>
          <w:spacing w:val="10"/>
          <w:sz w:val="24"/>
          <w:szCs w:val="24"/>
        </w:rPr>
        <w:t xml:space="preserve">каждому муниципальному образованию. При этом налоговая база в </w:t>
      </w:r>
      <w:r w:rsidRPr="0080694D">
        <w:rPr>
          <w:rFonts w:ascii="Times New Roman" w:hAnsi="Times New Roman" w:cs="Times New Roman"/>
          <w:spacing w:val="7"/>
          <w:sz w:val="24"/>
          <w:szCs w:val="24"/>
        </w:rPr>
        <w:t xml:space="preserve">отношении доли земельного участка, расположенного в границах </w:t>
      </w:r>
      <w:r w:rsidRPr="0080694D">
        <w:rPr>
          <w:rFonts w:ascii="Times New Roman" w:hAnsi="Times New Roman" w:cs="Times New Roman"/>
          <w:spacing w:val="9"/>
          <w:sz w:val="24"/>
          <w:szCs w:val="24"/>
        </w:rPr>
        <w:t xml:space="preserve">соответствующего муниципального образования, определяется как доля </w:t>
      </w:r>
      <w:r w:rsidRPr="0080694D">
        <w:rPr>
          <w:rFonts w:ascii="Times New Roman" w:hAnsi="Times New Roman" w:cs="Times New Roman"/>
          <w:spacing w:val="-5"/>
          <w:sz w:val="24"/>
          <w:szCs w:val="24"/>
        </w:rPr>
        <w:t>кадастровой    стоимости    всего    земельного    участка,    пропорциональная указанной доле земельного участка.</w:t>
      </w:r>
    </w:p>
    <w:p w:rsidR="0080694D" w:rsidRPr="0080694D" w:rsidRDefault="0080694D" w:rsidP="0080694D">
      <w:pPr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80694D">
        <w:rPr>
          <w:rStyle w:val="diffins"/>
          <w:rFonts w:ascii="Times New Roman" w:hAnsi="Times New Roman" w:cs="Times New Roman"/>
          <w:sz w:val="24"/>
          <w:szCs w:val="24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80694D" w:rsidRPr="0080694D" w:rsidRDefault="0080694D" w:rsidP="0080694D">
      <w:pPr>
        <w:shd w:val="clear" w:color="auto" w:fill="FFFFFF"/>
        <w:spacing w:line="318" w:lineRule="exact"/>
        <w:ind w:left="84" w:firstLine="8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94D">
        <w:rPr>
          <w:rFonts w:ascii="Times New Roman" w:eastAsia="Calibri" w:hAnsi="Times New Roman" w:cs="Times New Roman"/>
          <w:sz w:val="24"/>
          <w:szCs w:val="24"/>
        </w:rPr>
        <w:t>«Изменение кадастровой стоимости земельного участка вследствие исправления ошибок, допущенных при определении его кадастровой стоимости, учитывается при определении налоговой базы начиная с налогового периода, в котором была применена ошибочно определенная кадастровая стоимость.»;</w:t>
      </w:r>
    </w:p>
    <w:p w:rsidR="0080694D" w:rsidRPr="00EF6E54" w:rsidRDefault="0080694D" w:rsidP="0080694D">
      <w:pPr>
        <w:pStyle w:val="aff3"/>
        <w:ind w:left="142" w:firstLine="578"/>
        <w:rPr>
          <w:rFonts w:ascii="Times New Roman" w:hAnsi="Times New Roman" w:cs="Times New Roman"/>
          <w:sz w:val="18"/>
          <w:szCs w:val="18"/>
        </w:rPr>
      </w:pPr>
      <w:r w:rsidRPr="00EF6E54">
        <w:rPr>
          <w:rFonts w:ascii="Times New Roman" w:hAnsi="Times New Roman" w:cs="Times New Roman"/>
          <w:sz w:val="18"/>
          <w:szCs w:val="18"/>
        </w:rPr>
        <w:t xml:space="preserve">(абзац 5 части 1статьи 5 в редакции решения Совета депутатов Агибаловского сельского поселения Холм-Жирковского района Смоленской области  от   05.05. 2017 № 10)  </w:t>
      </w:r>
    </w:p>
    <w:p w:rsidR="0080694D" w:rsidRPr="0080694D" w:rsidRDefault="0080694D" w:rsidP="0080694D">
      <w:pPr>
        <w:shd w:val="clear" w:color="auto" w:fill="FFFFFF"/>
        <w:spacing w:line="318" w:lineRule="exact"/>
        <w:ind w:left="84" w:firstLine="870"/>
        <w:jc w:val="both"/>
        <w:rPr>
          <w:rStyle w:val="diffins"/>
          <w:rFonts w:ascii="Times New Roman" w:hAnsi="Times New Roman" w:cs="Times New Roman"/>
          <w:sz w:val="24"/>
          <w:szCs w:val="24"/>
        </w:rPr>
      </w:pPr>
      <w:r w:rsidRPr="0080694D">
        <w:rPr>
          <w:rStyle w:val="diffins"/>
          <w:rFonts w:ascii="Times New Roman" w:hAnsi="Times New Roman" w:cs="Times New Roman"/>
          <w:sz w:val="24"/>
          <w:szCs w:val="24"/>
        </w:rPr>
        <w:t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 кадастровой стоимости, которая являлась предметом оспаривания.</w:t>
      </w:r>
    </w:p>
    <w:p w:rsidR="0080694D" w:rsidRPr="00EF6E54" w:rsidRDefault="0080694D" w:rsidP="0080694D">
      <w:pPr>
        <w:pStyle w:val="aff3"/>
        <w:ind w:left="142" w:firstLine="578"/>
        <w:rPr>
          <w:rFonts w:ascii="Times New Roman" w:hAnsi="Times New Roman" w:cs="Times New Roman"/>
          <w:sz w:val="18"/>
          <w:szCs w:val="18"/>
        </w:rPr>
      </w:pPr>
      <w:r w:rsidRPr="00EF6E54">
        <w:rPr>
          <w:rFonts w:ascii="Times New Roman" w:hAnsi="Times New Roman" w:cs="Times New Roman"/>
          <w:sz w:val="18"/>
          <w:szCs w:val="18"/>
        </w:rPr>
        <w:t xml:space="preserve">(абзац 6 части 1статьи 5 в редакции решения Совета депутатов Агибаловского сельского поселения Холм-Жирковского района Смоленской области  от   05.05. 2017 № 10)  </w:t>
      </w:r>
    </w:p>
    <w:p w:rsidR="0080694D" w:rsidRPr="0080694D" w:rsidRDefault="0080694D" w:rsidP="0080694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94D">
        <w:rPr>
          <w:rFonts w:ascii="Times New Roman" w:eastAsia="Calibri" w:hAnsi="Times New Roman" w:cs="Times New Roman"/>
          <w:sz w:val="24"/>
          <w:szCs w:val="24"/>
        </w:rPr>
        <w:t>Изменение кадастровой стоимости земельного участка вследствие изменения вида разрешенного использования земельного участка и (или) его перевода из одной категории земель в другую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 этого земельного участка.</w:t>
      </w:r>
    </w:p>
    <w:p w:rsidR="0080694D" w:rsidRPr="00EF6E54" w:rsidRDefault="0080694D" w:rsidP="0080694D">
      <w:pPr>
        <w:pStyle w:val="aff3"/>
        <w:ind w:left="142" w:firstLine="578"/>
        <w:rPr>
          <w:rFonts w:ascii="Times New Roman" w:hAnsi="Times New Roman" w:cs="Times New Roman"/>
          <w:sz w:val="18"/>
          <w:szCs w:val="18"/>
        </w:rPr>
      </w:pPr>
      <w:r w:rsidRPr="00EF6E54">
        <w:rPr>
          <w:rFonts w:ascii="Times New Roman" w:hAnsi="Times New Roman" w:cs="Times New Roman"/>
          <w:sz w:val="18"/>
          <w:szCs w:val="18"/>
        </w:rPr>
        <w:t xml:space="preserve">(абзац 7 части 1статьи 5 в редакции решения Совета депутатов Агибаловского сельского поселения Холм-Жирковского района Смоленской области  от  23 .11. 2017 №28)  </w:t>
      </w:r>
    </w:p>
    <w:p w:rsidR="0080694D" w:rsidRPr="0080694D" w:rsidRDefault="0080694D" w:rsidP="0080694D">
      <w:pPr>
        <w:widowControl w:val="0"/>
        <w:numPr>
          <w:ilvl w:val="0"/>
          <w:numId w:val="20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after="0" w:line="318" w:lineRule="exact"/>
        <w:ind w:left="12" w:firstLine="864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80694D">
        <w:rPr>
          <w:rFonts w:ascii="Times New Roman" w:hAnsi="Times New Roman" w:cs="Times New Roman"/>
          <w:spacing w:val="7"/>
          <w:sz w:val="24"/>
          <w:szCs w:val="24"/>
        </w:rPr>
        <w:t>Налоговая база определяется отдельно в отношении долей в</w:t>
      </w:r>
      <w:r w:rsidRPr="0080694D">
        <w:rPr>
          <w:rFonts w:ascii="Times New Roman" w:hAnsi="Times New Roman" w:cs="Times New Roman"/>
          <w:spacing w:val="7"/>
          <w:sz w:val="24"/>
          <w:szCs w:val="24"/>
        </w:rPr>
        <w:br/>
      </w:r>
      <w:r w:rsidRPr="0080694D">
        <w:rPr>
          <w:rFonts w:ascii="Times New Roman" w:hAnsi="Times New Roman" w:cs="Times New Roman"/>
          <w:spacing w:val="3"/>
          <w:sz w:val="24"/>
          <w:szCs w:val="24"/>
        </w:rPr>
        <w:t>праве общей собственности на земельный участок, в отношении которых</w:t>
      </w:r>
      <w:r w:rsidRPr="0080694D">
        <w:rPr>
          <w:rFonts w:ascii="Times New Roman" w:hAnsi="Times New Roman" w:cs="Times New Roman"/>
          <w:spacing w:val="3"/>
          <w:sz w:val="24"/>
          <w:szCs w:val="24"/>
        </w:rPr>
        <w:br/>
      </w:r>
      <w:r w:rsidRPr="0080694D">
        <w:rPr>
          <w:rFonts w:ascii="Times New Roman" w:hAnsi="Times New Roman" w:cs="Times New Roman"/>
          <w:spacing w:val="-5"/>
          <w:sz w:val="24"/>
          <w:szCs w:val="24"/>
        </w:rPr>
        <w:t>налогоплательщиками признаются разные лица либо установлены различные</w:t>
      </w:r>
      <w:r w:rsidRPr="0080694D">
        <w:rPr>
          <w:rFonts w:ascii="Times New Roman" w:hAnsi="Times New Roman" w:cs="Times New Roman"/>
          <w:spacing w:val="-5"/>
          <w:sz w:val="24"/>
          <w:szCs w:val="24"/>
        </w:rPr>
        <w:br/>
      </w:r>
      <w:r w:rsidRPr="0080694D">
        <w:rPr>
          <w:rFonts w:ascii="Times New Roman" w:hAnsi="Times New Roman" w:cs="Times New Roman"/>
          <w:spacing w:val="-6"/>
          <w:sz w:val="24"/>
          <w:szCs w:val="24"/>
        </w:rPr>
        <w:t>налоговые ставки.</w:t>
      </w:r>
    </w:p>
    <w:p w:rsidR="0080694D" w:rsidRPr="0080694D" w:rsidRDefault="0080694D" w:rsidP="0080694D">
      <w:pPr>
        <w:widowControl w:val="0"/>
        <w:numPr>
          <w:ilvl w:val="0"/>
          <w:numId w:val="20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before="12" w:after="0" w:line="318" w:lineRule="exact"/>
        <w:ind w:left="12" w:firstLine="864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80694D">
        <w:rPr>
          <w:rFonts w:ascii="Times New Roman" w:hAnsi="Times New Roman" w:cs="Times New Roman"/>
          <w:sz w:val="24"/>
          <w:szCs w:val="24"/>
        </w:rPr>
        <w:t>Налогоплательщики - организации определяют налоговую базу</w:t>
      </w:r>
      <w:r w:rsidRPr="0080694D">
        <w:rPr>
          <w:rFonts w:ascii="Times New Roman" w:hAnsi="Times New Roman" w:cs="Times New Roman"/>
          <w:sz w:val="24"/>
          <w:szCs w:val="24"/>
        </w:rPr>
        <w:br/>
      </w:r>
      <w:r w:rsidRPr="0080694D">
        <w:rPr>
          <w:rFonts w:ascii="Times New Roman" w:hAnsi="Times New Roman" w:cs="Times New Roman"/>
          <w:spacing w:val="-1"/>
          <w:sz w:val="24"/>
          <w:szCs w:val="24"/>
        </w:rPr>
        <w:t xml:space="preserve">самостоятельно    на    основании    сведений    </w:t>
      </w:r>
      <w:r w:rsidRPr="0080694D">
        <w:rPr>
          <w:rFonts w:ascii="Times New Roman" w:hAnsi="Times New Roman" w:cs="Times New Roman"/>
          <w:sz w:val="24"/>
          <w:szCs w:val="24"/>
        </w:rPr>
        <w:t>Единого государственного реестра</w:t>
      </w:r>
      <w:r w:rsidRPr="008069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694D">
        <w:rPr>
          <w:rFonts w:ascii="Times New Roman" w:hAnsi="Times New Roman" w:cs="Times New Roman"/>
          <w:spacing w:val="1"/>
          <w:sz w:val="24"/>
          <w:szCs w:val="24"/>
        </w:rPr>
        <w:t xml:space="preserve">недвижимости о каждом земельном участке, принадлежащем им на праве </w:t>
      </w:r>
      <w:r w:rsidRPr="0080694D">
        <w:rPr>
          <w:rFonts w:ascii="Times New Roman" w:hAnsi="Times New Roman" w:cs="Times New Roman"/>
          <w:spacing w:val="-4"/>
          <w:sz w:val="24"/>
          <w:szCs w:val="24"/>
        </w:rPr>
        <w:t>собственности или праве постоянного (бессрочного) пользования.</w:t>
      </w:r>
    </w:p>
    <w:p w:rsidR="0080694D" w:rsidRPr="00EF6E54" w:rsidRDefault="0080694D" w:rsidP="0080694D">
      <w:pPr>
        <w:pStyle w:val="aff3"/>
        <w:ind w:left="0" w:firstLine="708"/>
        <w:rPr>
          <w:rFonts w:ascii="Times New Roman" w:hAnsi="Times New Roman" w:cs="Times New Roman"/>
          <w:sz w:val="18"/>
          <w:szCs w:val="18"/>
        </w:rPr>
      </w:pPr>
      <w:r w:rsidRPr="00EF6E54">
        <w:rPr>
          <w:rFonts w:ascii="Times New Roman" w:hAnsi="Times New Roman" w:cs="Times New Roman"/>
          <w:sz w:val="18"/>
          <w:szCs w:val="18"/>
        </w:rPr>
        <w:t xml:space="preserve">(часть 3статьи 5 в редакции решения Совета депутатов Агибаловского сельского поселения Холм-Жирковского района Смоленской области  от   05.05. 2017 № 10)  </w:t>
      </w:r>
    </w:p>
    <w:p w:rsidR="0080694D" w:rsidRPr="0080694D" w:rsidRDefault="0080694D" w:rsidP="0080694D">
      <w:pPr>
        <w:widowControl w:val="0"/>
        <w:numPr>
          <w:ilvl w:val="0"/>
          <w:numId w:val="21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after="0" w:line="318" w:lineRule="exact"/>
        <w:ind w:left="12" w:firstLine="864"/>
        <w:jc w:val="both"/>
        <w:rPr>
          <w:rFonts w:ascii="Times New Roman" w:hAnsi="Times New Roman" w:cs="Times New Roman"/>
          <w:sz w:val="24"/>
          <w:szCs w:val="24"/>
        </w:rPr>
      </w:pPr>
      <w:r w:rsidRPr="0080694D">
        <w:rPr>
          <w:rFonts w:ascii="Times New Roman" w:hAnsi="Times New Roman" w:cs="Times New Roman"/>
          <w:spacing w:val="-1"/>
          <w:sz w:val="24"/>
          <w:szCs w:val="24"/>
        </w:rPr>
        <w:t>Для налогоплательщиков – физических лиц налоговая база</w:t>
      </w:r>
      <w:r w:rsidRPr="0080694D">
        <w:rPr>
          <w:rFonts w:ascii="Times New Roman" w:hAnsi="Times New Roman" w:cs="Times New Roman"/>
          <w:spacing w:val="-3"/>
          <w:sz w:val="24"/>
          <w:szCs w:val="24"/>
        </w:rPr>
        <w:t>, определяется налоговыми органами на основании сведений, которые</w:t>
      </w:r>
      <w:r w:rsidRPr="0080694D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80694D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представляются    в    налоговые    органы    </w:t>
      </w:r>
      <w:r w:rsidRPr="0080694D">
        <w:rPr>
          <w:rFonts w:ascii="Times New Roman" w:hAnsi="Times New Roman" w:cs="Times New Roman"/>
          <w:sz w:val="24"/>
          <w:szCs w:val="24"/>
        </w:rPr>
        <w:t>органами, осуществляющими государственный кадастровый учёт  и государственную регистрацию прав на недвижимое имущество.</w:t>
      </w:r>
    </w:p>
    <w:p w:rsidR="0080694D" w:rsidRPr="00EF6E54" w:rsidRDefault="0080694D" w:rsidP="0080694D">
      <w:pPr>
        <w:widowControl w:val="0"/>
        <w:shd w:val="clear" w:color="auto" w:fill="FFFFFF"/>
        <w:tabs>
          <w:tab w:val="left" w:pos="1386"/>
        </w:tabs>
        <w:autoSpaceDE w:val="0"/>
        <w:autoSpaceDN w:val="0"/>
        <w:adjustRightInd w:val="0"/>
        <w:ind w:left="1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F6E54">
        <w:rPr>
          <w:rFonts w:ascii="Times New Roman" w:hAnsi="Times New Roman" w:cs="Times New Roman"/>
          <w:sz w:val="18"/>
          <w:szCs w:val="18"/>
        </w:rPr>
        <w:t xml:space="preserve"> </w:t>
      </w:r>
      <w:r w:rsidRPr="00EF6E54">
        <w:rPr>
          <w:rFonts w:ascii="Times New Roman" w:hAnsi="Times New Roman" w:cs="Times New Roman"/>
          <w:sz w:val="18"/>
          <w:szCs w:val="18"/>
        </w:rPr>
        <w:tab/>
        <w:t>(часть 4 статьи 5</w:t>
      </w:r>
      <w:r w:rsidRPr="00EF6E54">
        <w:rPr>
          <w:rFonts w:ascii="Times New Roman" w:hAnsi="Times New Roman" w:cs="Times New Roman"/>
          <w:color w:val="000000"/>
          <w:sz w:val="18"/>
          <w:szCs w:val="18"/>
        </w:rPr>
        <w:t xml:space="preserve">  в редакции решения Совета депутатов Агибаловского сельского поселения Холм-Жирковского района Смоленской области  от   05.05.2017№ 10)  </w:t>
      </w:r>
    </w:p>
    <w:p w:rsidR="0080694D" w:rsidRPr="0080694D" w:rsidRDefault="0080694D" w:rsidP="0080694D">
      <w:pPr>
        <w:widowControl w:val="0"/>
        <w:numPr>
          <w:ilvl w:val="0"/>
          <w:numId w:val="21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after="0" w:line="240" w:lineRule="auto"/>
        <w:ind w:left="66" w:firstLine="864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80694D">
        <w:rPr>
          <w:rFonts w:ascii="Times New Roman" w:eastAsia="Calibri" w:hAnsi="Times New Roman" w:cs="Times New Roman"/>
          <w:sz w:val="24"/>
          <w:szCs w:val="24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</w:t>
      </w:r>
      <w:r w:rsidRPr="0080694D">
        <w:rPr>
          <w:rFonts w:ascii="Times New Roman" w:hAnsi="Times New Roman" w:cs="Times New Roman"/>
          <w:spacing w:val="-6"/>
          <w:sz w:val="24"/>
          <w:szCs w:val="24"/>
        </w:rPr>
        <w:t xml:space="preserve">: </w:t>
      </w:r>
    </w:p>
    <w:p w:rsidR="0080694D" w:rsidRPr="00EF6E54" w:rsidRDefault="0080694D" w:rsidP="0080694D">
      <w:pPr>
        <w:widowControl w:val="0"/>
        <w:shd w:val="clear" w:color="auto" w:fill="FFFFFF"/>
        <w:tabs>
          <w:tab w:val="left" w:pos="1386"/>
        </w:tabs>
        <w:autoSpaceDE w:val="0"/>
        <w:autoSpaceDN w:val="0"/>
        <w:adjustRightInd w:val="0"/>
        <w:ind w:firstLine="930"/>
        <w:jc w:val="both"/>
        <w:rPr>
          <w:rFonts w:ascii="Times New Roman" w:hAnsi="Times New Roman" w:cs="Times New Roman"/>
          <w:color w:val="FF0000"/>
          <w:spacing w:val="-19"/>
          <w:sz w:val="18"/>
          <w:szCs w:val="18"/>
        </w:rPr>
      </w:pPr>
      <w:r w:rsidRPr="00EF6E54">
        <w:rPr>
          <w:rFonts w:ascii="Times New Roman" w:hAnsi="Times New Roman" w:cs="Times New Roman"/>
          <w:color w:val="FF0000"/>
          <w:sz w:val="18"/>
          <w:szCs w:val="18"/>
        </w:rPr>
        <w:t xml:space="preserve">(абзац 1 части 5 статьи 5  в редакции решения Совета депутатов Агибаловского сельского поселения Холм-Жирковского района Смоленской области  от 15.02.2018 № 3)  </w:t>
      </w:r>
    </w:p>
    <w:p w:rsidR="0080694D" w:rsidRPr="0080694D" w:rsidRDefault="0080694D" w:rsidP="0080694D">
      <w:pPr>
        <w:widowControl w:val="0"/>
        <w:numPr>
          <w:ilvl w:val="0"/>
          <w:numId w:val="2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after="0" w:line="318" w:lineRule="exact"/>
        <w:ind w:left="66" w:firstLine="876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80694D">
        <w:rPr>
          <w:rFonts w:ascii="Times New Roman" w:hAnsi="Times New Roman" w:cs="Times New Roman"/>
          <w:color w:val="000000"/>
          <w:spacing w:val="-2"/>
          <w:sz w:val="24"/>
          <w:szCs w:val="24"/>
        </w:rPr>
        <w:t>Героев Советского   Союза,   Героев   Российской   Федерации,</w:t>
      </w:r>
      <w:r w:rsidRPr="0080694D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полных кавалеров ордена Славы;</w:t>
      </w:r>
    </w:p>
    <w:p w:rsidR="0080694D" w:rsidRPr="0080694D" w:rsidRDefault="0080694D" w:rsidP="0080694D">
      <w:pPr>
        <w:shd w:val="clear" w:color="auto" w:fill="FFFFFF"/>
        <w:tabs>
          <w:tab w:val="left" w:pos="1248"/>
        </w:tabs>
        <w:spacing w:line="318" w:lineRule="exact"/>
        <w:ind w:left="94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069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2) инвалидов </w:t>
      </w:r>
      <w:r w:rsidRPr="0080694D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I</w:t>
      </w:r>
      <w:r w:rsidRPr="008069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</w:t>
      </w:r>
      <w:r w:rsidRPr="0080694D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II</w:t>
      </w:r>
      <w:r w:rsidRPr="008069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групп инвалидности;</w:t>
      </w:r>
    </w:p>
    <w:p w:rsidR="0080694D" w:rsidRPr="00EF6E54" w:rsidRDefault="0080694D" w:rsidP="0080694D">
      <w:pPr>
        <w:pStyle w:val="aff3"/>
        <w:ind w:left="0" w:firstLine="720"/>
        <w:jc w:val="left"/>
        <w:rPr>
          <w:rFonts w:ascii="Times New Roman" w:hAnsi="Times New Roman" w:cs="Times New Roman"/>
          <w:color w:val="000000"/>
          <w:sz w:val="18"/>
          <w:szCs w:val="18"/>
        </w:rPr>
      </w:pPr>
      <w:r w:rsidRPr="00EF6E54">
        <w:rPr>
          <w:rFonts w:ascii="Times New Roman" w:hAnsi="Times New Roman" w:cs="Times New Roman"/>
          <w:color w:val="000000"/>
          <w:sz w:val="18"/>
          <w:szCs w:val="18"/>
        </w:rPr>
        <w:t xml:space="preserve">(пункт 2 части 5 статья 5  в редакции решения Совета депутатов Агибаловского сельского поселения Холм-Жирковского района Смоленской области  от 14.11. 2014 № 23)  </w:t>
      </w:r>
    </w:p>
    <w:p w:rsidR="0080694D" w:rsidRPr="0080694D" w:rsidRDefault="0080694D" w:rsidP="0080694D">
      <w:pPr>
        <w:shd w:val="clear" w:color="auto" w:fill="FFFFFF"/>
        <w:tabs>
          <w:tab w:val="left" w:pos="1248"/>
        </w:tabs>
        <w:spacing w:line="318" w:lineRule="exact"/>
        <w:ind w:left="9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94D">
        <w:rPr>
          <w:rFonts w:ascii="Times New Roman" w:hAnsi="Times New Roman" w:cs="Times New Roman"/>
          <w:color w:val="000000"/>
          <w:spacing w:val="-12"/>
          <w:sz w:val="24"/>
          <w:szCs w:val="24"/>
        </w:rPr>
        <w:t>3)</w:t>
      </w:r>
      <w:r w:rsidRPr="008069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694D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инвалидов с детства;</w:t>
      </w:r>
    </w:p>
    <w:p w:rsidR="0080694D" w:rsidRPr="0080694D" w:rsidRDefault="0080694D" w:rsidP="0080694D">
      <w:pPr>
        <w:shd w:val="clear" w:color="auto" w:fill="FFFFFF"/>
        <w:tabs>
          <w:tab w:val="left" w:pos="1344"/>
        </w:tabs>
        <w:spacing w:line="318" w:lineRule="exact"/>
        <w:ind w:left="84" w:firstLine="8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94D">
        <w:rPr>
          <w:rFonts w:ascii="Times New Roman" w:hAnsi="Times New Roman" w:cs="Times New Roman"/>
          <w:color w:val="000000"/>
          <w:spacing w:val="-9"/>
          <w:sz w:val="24"/>
          <w:szCs w:val="24"/>
        </w:rPr>
        <w:t>4)</w:t>
      </w:r>
      <w:r w:rsidRPr="008069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694D">
        <w:rPr>
          <w:rFonts w:ascii="Times New Roman" w:hAnsi="Times New Roman" w:cs="Times New Roman"/>
          <w:color w:val="000000"/>
          <w:spacing w:val="2"/>
          <w:sz w:val="24"/>
          <w:szCs w:val="24"/>
        </w:rPr>
        <w:t>ветеранов и инвалидов Великой Отечественной войны, а также</w:t>
      </w:r>
      <w:r w:rsidRPr="0080694D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ветеранов и инвалидов боевых действий; </w:t>
      </w:r>
    </w:p>
    <w:p w:rsidR="0080694D" w:rsidRPr="0080694D" w:rsidRDefault="0080694D" w:rsidP="0080694D">
      <w:pPr>
        <w:shd w:val="clear" w:color="auto" w:fill="FFFFFF"/>
        <w:tabs>
          <w:tab w:val="left" w:pos="1422"/>
        </w:tabs>
        <w:spacing w:line="318" w:lineRule="exact"/>
        <w:ind w:left="84" w:firstLine="8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94D">
        <w:rPr>
          <w:rFonts w:ascii="Times New Roman" w:hAnsi="Times New Roman" w:cs="Times New Roman"/>
          <w:color w:val="000000"/>
          <w:spacing w:val="-15"/>
          <w:sz w:val="24"/>
          <w:szCs w:val="24"/>
        </w:rPr>
        <w:t>5)</w:t>
      </w:r>
      <w:r w:rsidRPr="008069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694D">
        <w:rPr>
          <w:rFonts w:ascii="Times New Roman" w:hAnsi="Times New Roman" w:cs="Times New Roman"/>
          <w:color w:val="000000"/>
          <w:spacing w:val="-5"/>
          <w:sz w:val="24"/>
          <w:szCs w:val="24"/>
        </w:rPr>
        <w:t>физических   лиц,   имеющих   право   на   получение   социальной</w:t>
      </w:r>
      <w:r w:rsidRPr="0080694D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поддержки в соответствии с Законом Российской Федерации «О социальной </w:t>
      </w:r>
      <w:r w:rsidRPr="0080694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защите     граждан,     подвергшихся    воздействию     радиации     вследствие катастрофы   на   Чернобыльской   АЭС»   (в   редакции   Закона   Российской </w:t>
      </w:r>
      <w:r w:rsidRPr="0080694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Федерации от 18 июня 1992 года № 3061-1), в соответствии с Федеральным </w:t>
      </w:r>
      <w:r w:rsidRPr="0080694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законом от 26 ноября 1998 года № 175-ФЗ «О социальной защите граждан </w:t>
      </w:r>
      <w:r w:rsidRPr="0080694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Российской Федерации, подвергшихся воздействию радиации вследствие </w:t>
      </w:r>
      <w:r w:rsidRPr="0080694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аварии в 1957 году на производственном объединении «Маяк» и сбросов </w:t>
      </w:r>
      <w:r w:rsidRPr="008069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радиоактивных отходов в реку Теча» и в соответствии с Федеральным </w:t>
      </w:r>
      <w:r w:rsidRPr="0080694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законом от 10 января 2002 года № 2-ФЗ «О социальных гарантиях </w:t>
      </w:r>
      <w:r w:rsidRPr="0080694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гражданам, подвергшимся радиационному воздействию вследствие ядерных </w:t>
      </w:r>
      <w:r w:rsidRPr="0080694D">
        <w:rPr>
          <w:rFonts w:ascii="Times New Roman" w:hAnsi="Times New Roman" w:cs="Times New Roman"/>
          <w:color w:val="000000"/>
          <w:spacing w:val="-5"/>
          <w:sz w:val="24"/>
          <w:szCs w:val="24"/>
        </w:rPr>
        <w:t>испытаний на Семипалатинском полигоне»;</w:t>
      </w:r>
    </w:p>
    <w:p w:rsidR="0080694D" w:rsidRPr="0080694D" w:rsidRDefault="0080694D" w:rsidP="0080694D">
      <w:pPr>
        <w:shd w:val="clear" w:color="auto" w:fill="FFFFFF"/>
        <w:tabs>
          <w:tab w:val="left" w:pos="1212"/>
        </w:tabs>
        <w:spacing w:before="6" w:line="318" w:lineRule="exact"/>
        <w:ind w:left="24" w:firstLine="8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94D">
        <w:rPr>
          <w:rFonts w:ascii="Times New Roman" w:hAnsi="Times New Roman" w:cs="Times New Roman"/>
          <w:color w:val="000000"/>
          <w:spacing w:val="-12"/>
          <w:sz w:val="24"/>
          <w:szCs w:val="24"/>
        </w:rPr>
        <w:t>6)</w:t>
      </w:r>
      <w:r w:rsidRPr="008069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694D">
        <w:rPr>
          <w:rFonts w:ascii="Times New Roman" w:hAnsi="Times New Roman" w:cs="Times New Roman"/>
          <w:color w:val="000000"/>
          <w:spacing w:val="-2"/>
          <w:sz w:val="24"/>
          <w:szCs w:val="24"/>
        </w:rPr>
        <w:t>физических лиц, принимавших в составе подразделений особого</w:t>
      </w:r>
      <w:r w:rsidRPr="0080694D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pacing w:val="1"/>
          <w:sz w:val="24"/>
          <w:szCs w:val="24"/>
        </w:rPr>
        <w:t>риска непосредственное участие в испытаниях ядерного и термоядерного</w:t>
      </w:r>
      <w:r w:rsidRPr="0080694D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оружия, ликвидации аварий ядерных установок на средствах </w:t>
      </w:r>
      <w:r w:rsidRPr="0080694D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вооружения</w:t>
      </w:r>
      <w:r w:rsidRPr="0080694D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80694D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80694D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pacing w:val="-6"/>
          <w:sz w:val="24"/>
          <w:szCs w:val="24"/>
        </w:rPr>
        <w:t>военных объектах;</w:t>
      </w:r>
    </w:p>
    <w:p w:rsidR="0080694D" w:rsidRPr="0080694D" w:rsidRDefault="0080694D" w:rsidP="0080694D">
      <w:pPr>
        <w:shd w:val="clear" w:color="auto" w:fill="FFFFFF"/>
        <w:tabs>
          <w:tab w:val="left" w:pos="1434"/>
        </w:tabs>
        <w:spacing w:before="12" w:line="318" w:lineRule="exact"/>
        <w:ind w:left="36" w:firstLine="882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0694D">
        <w:rPr>
          <w:rFonts w:ascii="Times New Roman" w:hAnsi="Times New Roman" w:cs="Times New Roman"/>
          <w:color w:val="000000"/>
          <w:spacing w:val="-12"/>
          <w:sz w:val="24"/>
          <w:szCs w:val="24"/>
        </w:rPr>
        <w:t>7)</w:t>
      </w:r>
      <w:r w:rsidRPr="008069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694D">
        <w:rPr>
          <w:rFonts w:ascii="Times New Roman" w:hAnsi="Times New Roman" w:cs="Times New Roman"/>
          <w:color w:val="000000"/>
          <w:spacing w:val="-2"/>
          <w:sz w:val="24"/>
          <w:szCs w:val="24"/>
        </w:rPr>
        <w:t>физических лиц, получивших или перенесших лучевую болезнь</w:t>
      </w:r>
      <w:r w:rsidRPr="0080694D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pacing w:val="4"/>
          <w:sz w:val="24"/>
          <w:szCs w:val="24"/>
        </w:rPr>
        <w:t>или ставших инвалидами в результате испытаний, учений и иных работ,</w:t>
      </w:r>
      <w:r w:rsidRPr="0080694D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pacing w:val="-3"/>
          <w:sz w:val="24"/>
          <w:szCs w:val="24"/>
        </w:rPr>
        <w:t>связанных с любыми видами ядерных установок, включая ядерное оружие и</w:t>
      </w:r>
      <w:r w:rsidRPr="0080694D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космическую технику.</w:t>
      </w:r>
    </w:p>
    <w:p w:rsidR="0080694D" w:rsidRPr="0080694D" w:rsidRDefault="0080694D" w:rsidP="0080694D">
      <w:pPr>
        <w:shd w:val="clear" w:color="auto" w:fill="FFFFFF"/>
        <w:tabs>
          <w:tab w:val="left" w:pos="1434"/>
        </w:tabs>
        <w:spacing w:before="12" w:line="318" w:lineRule="exact"/>
        <w:ind w:left="36" w:firstLine="8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94D">
        <w:rPr>
          <w:rFonts w:ascii="Times New Roman" w:eastAsia="Calibri" w:hAnsi="Times New Roman" w:cs="Times New Roman"/>
          <w:sz w:val="24"/>
          <w:szCs w:val="24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80694D" w:rsidRPr="00EF6E54" w:rsidRDefault="0080694D" w:rsidP="0080694D">
      <w:pPr>
        <w:shd w:val="clear" w:color="auto" w:fill="FFFFFF"/>
        <w:tabs>
          <w:tab w:val="left" w:pos="1434"/>
        </w:tabs>
        <w:spacing w:before="12"/>
        <w:ind w:left="36" w:firstLine="815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EF6E54">
        <w:rPr>
          <w:rFonts w:ascii="Times New Roman" w:hAnsi="Times New Roman" w:cs="Times New Roman"/>
          <w:color w:val="FF0000"/>
          <w:sz w:val="18"/>
          <w:szCs w:val="18"/>
        </w:rPr>
        <w:t>(пункт 8 части 5 статьи 5  введен решением Совета депутатов Агибаловского сельского поселения Холм-Жирковского района Смоленской области  от 15.02.2018 № 3)</w:t>
      </w:r>
    </w:p>
    <w:p w:rsidR="0080694D" w:rsidRPr="0080694D" w:rsidRDefault="0080694D" w:rsidP="0080694D">
      <w:pPr>
        <w:pStyle w:val="aff3"/>
        <w:ind w:left="720" w:firstLine="0"/>
        <w:rPr>
          <w:rFonts w:ascii="Times New Roman" w:hAnsi="Times New Roman" w:cs="Times New Roman"/>
          <w:sz w:val="24"/>
          <w:szCs w:val="24"/>
        </w:rPr>
      </w:pPr>
      <w:r w:rsidRPr="0080694D">
        <w:rPr>
          <w:rFonts w:ascii="Times New Roman" w:hAnsi="Times New Roman" w:cs="Times New Roman"/>
          <w:spacing w:val="-17"/>
          <w:sz w:val="24"/>
          <w:szCs w:val="24"/>
        </w:rPr>
        <w:t>6.</w:t>
      </w:r>
      <w:r w:rsidRPr="0080694D">
        <w:rPr>
          <w:rFonts w:ascii="Times New Roman" w:hAnsi="Times New Roman" w:cs="Times New Roman"/>
          <w:sz w:val="24"/>
          <w:szCs w:val="24"/>
        </w:rPr>
        <w:t xml:space="preserve">  </w:t>
      </w:r>
      <w:r w:rsidRPr="00EF6E54">
        <w:rPr>
          <w:rFonts w:ascii="Times New Roman" w:hAnsi="Times New Roman" w:cs="Times New Roman"/>
          <w:sz w:val="18"/>
          <w:szCs w:val="18"/>
        </w:rPr>
        <w:t>(часть 6 статьи 5  признана утратившей силу решения Совета депутатов Агибаловского сельского поселения Холм-Жирковского района Смоленской области  от 23 .11.20167№ 28)</w:t>
      </w:r>
    </w:p>
    <w:p w:rsidR="0080694D" w:rsidRPr="0080694D" w:rsidRDefault="0080694D" w:rsidP="0080694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94D">
        <w:rPr>
          <w:rFonts w:ascii="Times New Roman" w:eastAsia="Calibri" w:hAnsi="Times New Roman" w:cs="Times New Roman"/>
          <w:sz w:val="24"/>
          <w:szCs w:val="24"/>
        </w:rPr>
        <w:t>6.1. Уменьшение налоговой базы в соответствии с пунктом 5 настоящей статьи (налоговый вычет) производится в отношении одного земельного участка по выбору налогоплательщика.</w:t>
      </w:r>
    </w:p>
    <w:p w:rsidR="0080694D" w:rsidRPr="0080694D" w:rsidRDefault="0080694D" w:rsidP="0080694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94D">
        <w:rPr>
          <w:rFonts w:ascii="Times New Roman" w:eastAsia="Calibri" w:hAnsi="Times New Roman" w:cs="Times New Roman"/>
          <w:sz w:val="24"/>
          <w:szCs w:val="24"/>
        </w:rPr>
        <w:lastRenderedPageBreak/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80694D" w:rsidRPr="0080694D" w:rsidRDefault="0080694D" w:rsidP="0080694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94D">
        <w:rPr>
          <w:rFonts w:ascii="Times New Roman" w:eastAsia="Calibri" w:hAnsi="Times New Roman" w:cs="Times New Roman"/>
          <w:sz w:val="24"/>
          <w:szCs w:val="24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80694D" w:rsidRPr="0080694D" w:rsidRDefault="0080694D" w:rsidP="0080694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94D">
        <w:rPr>
          <w:rFonts w:ascii="Times New Roman" w:eastAsia="Calibri" w:hAnsi="Times New Roman" w:cs="Times New Roman"/>
          <w:sz w:val="24"/>
          <w:szCs w:val="24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80694D" w:rsidRPr="0080694D" w:rsidRDefault="0080694D" w:rsidP="0080694D">
      <w:pPr>
        <w:pStyle w:val="aff3"/>
        <w:ind w:left="0" w:firstLine="72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80694D">
        <w:rPr>
          <w:rFonts w:ascii="Times New Roman" w:eastAsia="Calibri" w:hAnsi="Times New Roman" w:cs="Times New Roman"/>
          <w:sz w:val="24"/>
          <w:szCs w:val="24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80694D" w:rsidRPr="00EF6E54" w:rsidRDefault="0080694D" w:rsidP="0080694D">
      <w:pPr>
        <w:pStyle w:val="aff3"/>
        <w:ind w:left="0" w:firstLine="720"/>
        <w:rPr>
          <w:rFonts w:ascii="Times New Roman" w:hAnsi="Times New Roman" w:cs="Times New Roman"/>
          <w:sz w:val="18"/>
          <w:szCs w:val="18"/>
        </w:rPr>
      </w:pPr>
      <w:r w:rsidRPr="00EF6E54">
        <w:rPr>
          <w:rFonts w:ascii="Times New Roman" w:hAnsi="Times New Roman" w:cs="Times New Roman"/>
          <w:color w:val="FF0000"/>
          <w:sz w:val="18"/>
          <w:szCs w:val="18"/>
        </w:rPr>
        <w:t xml:space="preserve"> (часть 6.1 статьи 5 введена решением Совета депутатов Агибаловского сельского поселения Холм-Жирковского района Смоленской области  от 15.02.2018 № 3)</w:t>
      </w:r>
      <w:r w:rsidRPr="00EF6E54">
        <w:rPr>
          <w:rFonts w:ascii="Times New Roman" w:hAnsi="Times New Roman" w:cs="Times New Roman"/>
          <w:sz w:val="18"/>
          <w:szCs w:val="18"/>
        </w:rPr>
        <w:tab/>
      </w:r>
    </w:p>
    <w:p w:rsidR="0080694D" w:rsidRPr="0080694D" w:rsidRDefault="0080694D" w:rsidP="0080694D">
      <w:pPr>
        <w:shd w:val="clear" w:color="auto" w:fill="FFFFFF"/>
        <w:tabs>
          <w:tab w:val="left" w:pos="1296"/>
        </w:tabs>
        <w:spacing w:before="12" w:line="31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0694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0694D">
        <w:rPr>
          <w:rFonts w:ascii="Times New Roman" w:hAnsi="Times New Roman" w:cs="Times New Roman"/>
          <w:spacing w:val="-14"/>
          <w:sz w:val="24"/>
          <w:szCs w:val="24"/>
        </w:rPr>
        <w:t>7.</w:t>
      </w:r>
      <w:r w:rsidRPr="0080694D">
        <w:rPr>
          <w:rFonts w:ascii="Times New Roman" w:hAnsi="Times New Roman" w:cs="Times New Roman"/>
          <w:sz w:val="24"/>
          <w:szCs w:val="24"/>
        </w:rPr>
        <w:tab/>
      </w:r>
      <w:r w:rsidRPr="0080694D">
        <w:rPr>
          <w:rFonts w:ascii="Times New Roman" w:eastAsia="Calibri" w:hAnsi="Times New Roman" w:cs="Times New Roman"/>
          <w:sz w:val="24"/>
          <w:szCs w:val="24"/>
        </w:rPr>
        <w:t>В случае,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80694D" w:rsidRPr="00EF6E54" w:rsidRDefault="0080694D" w:rsidP="0080694D">
      <w:pPr>
        <w:pStyle w:val="aff3"/>
        <w:ind w:left="0" w:firstLine="708"/>
        <w:rPr>
          <w:rFonts w:ascii="Times New Roman" w:hAnsi="Times New Roman" w:cs="Times New Roman"/>
          <w:sz w:val="18"/>
          <w:szCs w:val="18"/>
        </w:rPr>
      </w:pPr>
      <w:r w:rsidRPr="00EF6E54">
        <w:rPr>
          <w:rFonts w:ascii="Times New Roman" w:hAnsi="Times New Roman" w:cs="Times New Roman"/>
          <w:color w:val="FF0000"/>
          <w:sz w:val="18"/>
          <w:szCs w:val="18"/>
        </w:rPr>
        <w:t>(часть 7 статьи  5 в редакции решения Совета депутатов Агибаловского сельского поселения Холм-Жирковского района Смоленской области  от 15.02.2018 № 3)</w:t>
      </w:r>
      <w:r w:rsidRPr="00EF6E54">
        <w:rPr>
          <w:rFonts w:ascii="Times New Roman" w:hAnsi="Times New Roman" w:cs="Times New Roman"/>
          <w:sz w:val="18"/>
          <w:szCs w:val="18"/>
        </w:rPr>
        <w:tab/>
      </w:r>
    </w:p>
    <w:p w:rsidR="0080694D" w:rsidRPr="0080694D" w:rsidRDefault="0080694D" w:rsidP="0080694D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694D" w:rsidRPr="0080694D" w:rsidRDefault="0080694D" w:rsidP="0080694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9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6.</w:t>
      </w:r>
      <w:r w:rsidRPr="0080694D">
        <w:rPr>
          <w:rFonts w:ascii="Times New Roman" w:hAnsi="Times New Roman" w:cs="Times New Roman"/>
          <w:color w:val="000000"/>
          <w:sz w:val="24"/>
          <w:szCs w:val="24"/>
        </w:rPr>
        <w:t xml:space="preserve"> Порядок и сроки представления налогоплательщиками документов, подтверждающих право на уменьшение налоговой базы.</w:t>
      </w:r>
    </w:p>
    <w:p w:rsidR="0080694D" w:rsidRPr="00EF6E54" w:rsidRDefault="0080694D" w:rsidP="0080694D">
      <w:pPr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F6E54">
        <w:rPr>
          <w:rFonts w:ascii="Times New Roman" w:hAnsi="Times New Roman" w:cs="Times New Roman"/>
          <w:color w:val="000000"/>
          <w:sz w:val="18"/>
          <w:szCs w:val="18"/>
        </w:rPr>
        <w:t>(статья 6 утратила  силу в соответствии с решением Совета депутатов Агибаловского сельского поселения Холм-Жирковского района Смоленской области  от 31.10. 2016 № 23) .</w:t>
      </w:r>
    </w:p>
    <w:p w:rsidR="0080694D" w:rsidRPr="0080694D" w:rsidRDefault="0080694D" w:rsidP="0080694D">
      <w:pPr>
        <w:shd w:val="clear" w:color="auto" w:fill="FFFFFF"/>
        <w:tabs>
          <w:tab w:val="left" w:pos="1302"/>
        </w:tabs>
        <w:spacing w:line="318" w:lineRule="exact"/>
        <w:ind w:left="102" w:firstLine="8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694D" w:rsidRPr="0080694D" w:rsidRDefault="0080694D" w:rsidP="0080694D">
      <w:pPr>
        <w:pStyle w:val="aff3"/>
        <w:rPr>
          <w:rFonts w:ascii="Times New Roman" w:hAnsi="Times New Roman" w:cs="Times New Roman"/>
          <w:color w:val="000000"/>
          <w:sz w:val="24"/>
          <w:szCs w:val="24"/>
        </w:rPr>
      </w:pPr>
      <w:r w:rsidRPr="008069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7.</w:t>
      </w:r>
      <w:r w:rsidRPr="0080694D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определения налоговой базы в отношении земельных участков, находящихся в общей собственности </w:t>
      </w:r>
    </w:p>
    <w:p w:rsidR="0080694D" w:rsidRPr="0080694D" w:rsidRDefault="0080694D" w:rsidP="0080694D">
      <w:pPr>
        <w:shd w:val="clear" w:color="auto" w:fill="FFFFFF"/>
        <w:spacing w:before="318" w:line="318" w:lineRule="exact"/>
        <w:ind w:right="84" w:firstLine="7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94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1. Налоговая база в отношении земельных участков, находящихся в </w:t>
      </w:r>
      <w:r w:rsidRPr="0080694D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общей долевой собственности, определяется для каждого из </w:t>
      </w:r>
      <w:r w:rsidRPr="0080694D">
        <w:rPr>
          <w:rFonts w:ascii="Times New Roman" w:hAnsi="Times New Roman" w:cs="Times New Roman"/>
          <w:color w:val="000000"/>
          <w:sz w:val="24"/>
          <w:szCs w:val="24"/>
        </w:rPr>
        <w:t xml:space="preserve">налогоплательщиков, являющихся собственниками данного земельного </w:t>
      </w:r>
      <w:r w:rsidRPr="0080694D">
        <w:rPr>
          <w:rFonts w:ascii="Times New Roman" w:hAnsi="Times New Roman" w:cs="Times New Roman"/>
          <w:color w:val="000000"/>
          <w:spacing w:val="-4"/>
          <w:sz w:val="24"/>
          <w:szCs w:val="24"/>
        </w:rPr>
        <w:t>участка, пропорционально его доле в общей долевой собственности.</w:t>
      </w:r>
    </w:p>
    <w:p w:rsidR="0080694D" w:rsidRPr="0080694D" w:rsidRDefault="0080694D" w:rsidP="0080694D">
      <w:pPr>
        <w:shd w:val="clear" w:color="auto" w:fill="FFFFFF"/>
        <w:tabs>
          <w:tab w:val="left" w:pos="1038"/>
        </w:tabs>
        <w:spacing w:line="324" w:lineRule="exact"/>
        <w:ind w:left="12" w:firstLine="6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94D">
        <w:rPr>
          <w:rFonts w:ascii="Times New Roman" w:hAnsi="Times New Roman" w:cs="Times New Roman"/>
          <w:color w:val="000000"/>
          <w:spacing w:val="-14"/>
          <w:sz w:val="24"/>
          <w:szCs w:val="24"/>
        </w:rPr>
        <w:t>2.</w:t>
      </w:r>
      <w:r w:rsidRPr="008069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694D">
        <w:rPr>
          <w:rFonts w:ascii="Times New Roman" w:hAnsi="Times New Roman" w:cs="Times New Roman"/>
          <w:color w:val="000000"/>
          <w:spacing w:val="2"/>
          <w:sz w:val="24"/>
          <w:szCs w:val="24"/>
        </w:rPr>
        <w:t>Налоговая база в отношении земельных участков, находящихся в</w:t>
      </w:r>
      <w:r w:rsidRPr="0080694D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общей    совместной    собственности,    определяется    для    каждого    из</w:t>
      </w:r>
      <w:r w:rsidRPr="0080694D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налогоплательщиков,   являющихся   собственниками   данного   земельного</w:t>
      </w:r>
      <w:r w:rsidRPr="0080694D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pacing w:val="-4"/>
          <w:sz w:val="24"/>
          <w:szCs w:val="24"/>
        </w:rPr>
        <w:t>участка, в равных долях.</w:t>
      </w:r>
    </w:p>
    <w:p w:rsidR="0080694D" w:rsidRPr="0080694D" w:rsidRDefault="0080694D" w:rsidP="0080694D">
      <w:pPr>
        <w:shd w:val="clear" w:color="auto" w:fill="FFFFFF"/>
        <w:tabs>
          <w:tab w:val="left" w:pos="1200"/>
        </w:tabs>
        <w:spacing w:before="6" w:line="324" w:lineRule="exact"/>
        <w:ind w:left="18" w:firstLine="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94D">
        <w:rPr>
          <w:rFonts w:ascii="Times New Roman" w:hAnsi="Times New Roman" w:cs="Times New Roman"/>
          <w:color w:val="000000"/>
          <w:spacing w:val="-17"/>
          <w:sz w:val="24"/>
          <w:szCs w:val="24"/>
        </w:rPr>
        <w:t>3.</w:t>
      </w:r>
      <w:r w:rsidRPr="008069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694D">
        <w:rPr>
          <w:rFonts w:ascii="Times New Roman" w:hAnsi="Times New Roman" w:cs="Times New Roman"/>
          <w:color w:val="000000"/>
          <w:spacing w:val="-3"/>
          <w:sz w:val="24"/>
          <w:szCs w:val="24"/>
        </w:rPr>
        <w:t>Если    при    приобретении    здания,    сооружения,    или    другой</w:t>
      </w:r>
      <w:r w:rsidRPr="0080694D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  <w:t>недвижимости к приобретателю (покупателю) в соответствии с законом или</w:t>
      </w:r>
      <w:r w:rsidRPr="0080694D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договором переходит право собственности на ту часть земельного участка,</w:t>
      </w:r>
      <w:r w:rsidRPr="0080694D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которая   занята   недвижимостью   и   необходима   для   ее   использования,</w:t>
      </w:r>
      <w:r w:rsidRPr="0080694D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налоговая база в отношении данного земельного участка для указанного лица</w:t>
      </w:r>
      <w:r w:rsidRPr="0080694D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pacing w:val="1"/>
          <w:sz w:val="24"/>
          <w:szCs w:val="24"/>
        </w:rPr>
        <w:t>определяется пропорционально его доле в праве собственности на данный</w:t>
      </w:r>
      <w:r w:rsidRPr="0080694D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pacing w:val="-6"/>
          <w:sz w:val="24"/>
          <w:szCs w:val="24"/>
        </w:rPr>
        <w:t>земельный участок.</w:t>
      </w:r>
    </w:p>
    <w:p w:rsidR="0080694D" w:rsidRPr="0080694D" w:rsidRDefault="0080694D" w:rsidP="0080694D">
      <w:pPr>
        <w:shd w:val="clear" w:color="auto" w:fill="FFFFFF"/>
        <w:spacing w:before="6" w:line="324" w:lineRule="exact"/>
        <w:ind w:left="36" w:right="54" w:firstLine="6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94D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 xml:space="preserve">Если приобретателями (покупателями) здания, сооружения или другой </w:t>
      </w:r>
      <w:r w:rsidRPr="0080694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недвижимости выступают несколько лиц, налоговая база в отношении части </w:t>
      </w:r>
      <w:r w:rsidRPr="0080694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земельного участка, которая занята недвижимостью и необходима для ее </w:t>
      </w:r>
      <w:r w:rsidRPr="0080694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использования, для указанных лиц определяется пропорционально их доле в </w:t>
      </w:r>
      <w:r w:rsidRPr="0080694D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праве собственности (в площади) на указанную недвижимость.</w:t>
      </w:r>
    </w:p>
    <w:p w:rsidR="0080694D" w:rsidRPr="0080694D" w:rsidRDefault="0080694D" w:rsidP="0080694D">
      <w:pPr>
        <w:shd w:val="clear" w:color="auto" w:fill="FFFFFF"/>
        <w:spacing w:before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9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Статья 8.</w:t>
      </w:r>
      <w:r w:rsidRPr="0080694D">
        <w:rPr>
          <w:rFonts w:ascii="Times New Roman" w:hAnsi="Times New Roman" w:cs="Times New Roman"/>
          <w:color w:val="000000"/>
          <w:sz w:val="24"/>
          <w:szCs w:val="24"/>
        </w:rPr>
        <w:t xml:space="preserve"> Налоговый период. Отчетный период</w:t>
      </w:r>
      <w:r w:rsidRPr="0080694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</w:p>
    <w:p w:rsidR="0080694D" w:rsidRPr="0080694D" w:rsidRDefault="0080694D" w:rsidP="0080694D">
      <w:pPr>
        <w:widowControl w:val="0"/>
        <w:numPr>
          <w:ilvl w:val="0"/>
          <w:numId w:val="23"/>
        </w:numPr>
        <w:shd w:val="clear" w:color="auto" w:fill="FFFFFF"/>
        <w:tabs>
          <w:tab w:val="left" w:pos="1194"/>
        </w:tabs>
        <w:autoSpaceDE w:val="0"/>
        <w:autoSpaceDN w:val="0"/>
        <w:adjustRightInd w:val="0"/>
        <w:spacing w:before="318" w:after="0" w:line="318" w:lineRule="exact"/>
        <w:ind w:left="918"/>
        <w:jc w:val="both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  <w:r w:rsidRPr="0080694D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Налоговым периодом признается календарный год.</w:t>
      </w:r>
    </w:p>
    <w:p w:rsidR="0080694D" w:rsidRPr="0080694D" w:rsidRDefault="0080694D" w:rsidP="0080694D">
      <w:pPr>
        <w:widowControl w:val="0"/>
        <w:numPr>
          <w:ilvl w:val="0"/>
          <w:numId w:val="23"/>
        </w:numPr>
        <w:shd w:val="clear" w:color="auto" w:fill="FFFFFF"/>
        <w:tabs>
          <w:tab w:val="left" w:pos="1194"/>
        </w:tabs>
        <w:autoSpaceDE w:val="0"/>
        <w:autoSpaceDN w:val="0"/>
        <w:adjustRightInd w:val="0"/>
        <w:spacing w:after="0" w:line="318" w:lineRule="exact"/>
        <w:ind w:left="48" w:firstLine="8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94D">
        <w:rPr>
          <w:rFonts w:ascii="Times New Roman" w:hAnsi="Times New Roman" w:cs="Times New Roman"/>
          <w:color w:val="000000"/>
          <w:sz w:val="24"/>
          <w:szCs w:val="24"/>
        </w:rPr>
        <w:t>Отчетными периодами для налогоплательщиков - организаций</w:t>
      </w:r>
      <w:r w:rsidRPr="0080694D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80694D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признаются первый квартал, второй квартал и третий квартал календарного </w:t>
      </w:r>
      <w:r w:rsidRPr="0080694D">
        <w:rPr>
          <w:rFonts w:ascii="Times New Roman" w:hAnsi="Times New Roman" w:cs="Times New Roman"/>
          <w:color w:val="000000"/>
          <w:spacing w:val="-12"/>
          <w:sz w:val="24"/>
          <w:szCs w:val="24"/>
        </w:rPr>
        <w:t>года.</w:t>
      </w:r>
    </w:p>
    <w:p w:rsidR="0080694D" w:rsidRPr="00EF6E54" w:rsidRDefault="0080694D" w:rsidP="0080694D">
      <w:pPr>
        <w:pStyle w:val="aff3"/>
        <w:ind w:left="0" w:firstLine="720"/>
        <w:rPr>
          <w:rFonts w:ascii="Times New Roman" w:hAnsi="Times New Roman" w:cs="Times New Roman"/>
          <w:color w:val="000000"/>
          <w:sz w:val="18"/>
          <w:szCs w:val="18"/>
        </w:rPr>
      </w:pPr>
      <w:r w:rsidRPr="00EF6E54">
        <w:rPr>
          <w:rFonts w:ascii="Times New Roman" w:hAnsi="Times New Roman" w:cs="Times New Roman"/>
          <w:color w:val="000000"/>
          <w:sz w:val="18"/>
          <w:szCs w:val="18"/>
        </w:rPr>
        <w:t xml:space="preserve">(часть 2 статья 8  в редакции решения Совета депутатов Агибаловского сельского поселения Холм-Жирковского района Смоленской области  от  18.01.2016 № 1)  </w:t>
      </w:r>
    </w:p>
    <w:p w:rsidR="0080694D" w:rsidRPr="0080694D" w:rsidRDefault="0080694D" w:rsidP="0080694D">
      <w:pPr>
        <w:widowControl w:val="0"/>
        <w:shd w:val="clear" w:color="auto" w:fill="FFFFFF"/>
        <w:tabs>
          <w:tab w:val="left" w:pos="1194"/>
        </w:tabs>
        <w:autoSpaceDE w:val="0"/>
        <w:autoSpaceDN w:val="0"/>
        <w:adjustRightInd w:val="0"/>
        <w:spacing w:line="318" w:lineRule="exact"/>
        <w:ind w:left="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694D" w:rsidRPr="0080694D" w:rsidRDefault="0080694D" w:rsidP="0080694D">
      <w:pPr>
        <w:pStyle w:val="aff3"/>
        <w:rPr>
          <w:rFonts w:ascii="Times New Roman" w:hAnsi="Times New Roman" w:cs="Times New Roman"/>
          <w:sz w:val="24"/>
          <w:szCs w:val="24"/>
        </w:rPr>
      </w:pPr>
      <w:r w:rsidRPr="0080694D">
        <w:rPr>
          <w:rFonts w:ascii="Times New Roman" w:hAnsi="Times New Roman" w:cs="Times New Roman"/>
          <w:b/>
          <w:bCs/>
          <w:sz w:val="24"/>
          <w:szCs w:val="24"/>
        </w:rPr>
        <w:t>Статья 9.</w:t>
      </w:r>
      <w:r w:rsidRPr="0080694D">
        <w:rPr>
          <w:rFonts w:ascii="Times New Roman" w:hAnsi="Times New Roman" w:cs="Times New Roman"/>
          <w:sz w:val="24"/>
          <w:szCs w:val="24"/>
        </w:rPr>
        <w:t xml:space="preserve"> Налоговая ставка </w:t>
      </w:r>
    </w:p>
    <w:p w:rsidR="0080694D" w:rsidRPr="00EF6E54" w:rsidRDefault="0080694D" w:rsidP="0080694D">
      <w:pPr>
        <w:pStyle w:val="aff3"/>
        <w:ind w:left="0" w:firstLine="720"/>
        <w:rPr>
          <w:rFonts w:ascii="Times New Roman" w:hAnsi="Times New Roman" w:cs="Times New Roman"/>
          <w:sz w:val="18"/>
          <w:szCs w:val="18"/>
        </w:rPr>
      </w:pPr>
      <w:r w:rsidRPr="00EF6E54">
        <w:rPr>
          <w:rFonts w:ascii="Times New Roman" w:hAnsi="Times New Roman" w:cs="Times New Roman"/>
          <w:sz w:val="18"/>
          <w:szCs w:val="18"/>
        </w:rPr>
        <w:t xml:space="preserve">(статья 9  в редакции решения Совета депутатов Агибаловского сельского поселения Холм-Жирковского района Смоленской области  от     25 .09. 2017 № 23)  </w:t>
      </w:r>
    </w:p>
    <w:p w:rsidR="0080694D" w:rsidRPr="0080694D" w:rsidRDefault="0080694D" w:rsidP="0080694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694D">
        <w:rPr>
          <w:rFonts w:ascii="Times New Roman" w:hAnsi="Times New Roman" w:cs="Times New Roman"/>
          <w:sz w:val="24"/>
          <w:szCs w:val="24"/>
        </w:rPr>
        <w:t xml:space="preserve"> </w:t>
      </w:r>
      <w:r w:rsidRPr="0080694D">
        <w:rPr>
          <w:rFonts w:ascii="Times New Roman" w:hAnsi="Times New Roman" w:cs="Times New Roman"/>
          <w:sz w:val="24"/>
          <w:szCs w:val="24"/>
        </w:rPr>
        <w:tab/>
        <w:t>1.Налоговые ставки устанавливаются в следующих размерах:</w:t>
      </w:r>
    </w:p>
    <w:p w:rsidR="0080694D" w:rsidRPr="0080694D" w:rsidRDefault="0080694D" w:rsidP="0080694D">
      <w:pPr>
        <w:pStyle w:val="a3"/>
        <w:shd w:val="clear" w:color="auto" w:fill="FFFFFF"/>
        <w:spacing w:before="0" w:beforeAutospacing="0" w:after="0" w:afterAutospacing="0"/>
        <w:jc w:val="both"/>
      </w:pPr>
      <w:r w:rsidRPr="0080694D">
        <w:t xml:space="preserve">         </w:t>
      </w:r>
      <w:r w:rsidRPr="0080694D">
        <w:tab/>
        <w:t>1) 0,3 процента от кадастровой стоимости участка - в отношении земельных участков:</w:t>
      </w:r>
    </w:p>
    <w:p w:rsidR="0080694D" w:rsidRPr="0080694D" w:rsidRDefault="0080694D" w:rsidP="0080694D">
      <w:pPr>
        <w:pStyle w:val="a3"/>
        <w:shd w:val="clear" w:color="auto" w:fill="FFFFFF"/>
        <w:spacing w:before="0" w:beforeAutospacing="0" w:after="0" w:afterAutospacing="0"/>
        <w:jc w:val="both"/>
      </w:pPr>
      <w:r w:rsidRPr="0080694D">
        <w:t xml:space="preserve">          </w:t>
      </w:r>
      <w:r w:rsidRPr="0080694D">
        <w:tab/>
        <w:t>1.1. 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80694D" w:rsidRPr="0080694D" w:rsidRDefault="0080694D" w:rsidP="0080694D">
      <w:pPr>
        <w:pStyle w:val="a3"/>
        <w:shd w:val="clear" w:color="auto" w:fill="FFFFFF"/>
        <w:spacing w:before="0" w:beforeAutospacing="0" w:after="0" w:afterAutospacing="0"/>
        <w:jc w:val="both"/>
      </w:pPr>
      <w:r w:rsidRPr="0080694D">
        <w:t xml:space="preserve"> </w:t>
      </w:r>
      <w:r w:rsidRPr="0080694D">
        <w:tab/>
        <w:t>1.2. предназначенных для сельскохозяйственного использования;</w:t>
      </w:r>
    </w:p>
    <w:p w:rsidR="0080694D" w:rsidRPr="0080694D" w:rsidRDefault="0080694D" w:rsidP="0080694D">
      <w:pPr>
        <w:pStyle w:val="a3"/>
        <w:shd w:val="clear" w:color="auto" w:fill="FFFFFF"/>
        <w:spacing w:before="0" w:beforeAutospacing="0" w:after="0" w:afterAutospacing="0"/>
        <w:jc w:val="both"/>
      </w:pPr>
      <w:r w:rsidRPr="0080694D">
        <w:t xml:space="preserve">          </w:t>
      </w:r>
      <w:r w:rsidRPr="0080694D">
        <w:tab/>
        <w:t>1.3.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0694D" w:rsidRPr="0080694D" w:rsidRDefault="0080694D" w:rsidP="0080694D">
      <w:pPr>
        <w:pStyle w:val="a3"/>
        <w:shd w:val="clear" w:color="auto" w:fill="FFFFFF"/>
        <w:spacing w:before="0" w:beforeAutospacing="0" w:after="0" w:afterAutospacing="0"/>
        <w:jc w:val="both"/>
      </w:pPr>
      <w:r w:rsidRPr="0080694D">
        <w:t xml:space="preserve">          </w:t>
      </w:r>
      <w:r w:rsidRPr="0080694D">
        <w:tab/>
        <w:t>1.4. 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0694D" w:rsidRPr="0080694D" w:rsidRDefault="0080694D" w:rsidP="0080694D">
      <w:pPr>
        <w:pStyle w:val="a3"/>
        <w:shd w:val="clear" w:color="auto" w:fill="FFFFFF"/>
        <w:spacing w:before="0" w:beforeAutospacing="0" w:after="0" w:afterAutospacing="0"/>
        <w:jc w:val="both"/>
      </w:pPr>
      <w:r w:rsidRPr="0080694D">
        <w:t xml:space="preserve">  </w:t>
      </w:r>
      <w:r w:rsidRPr="0080694D">
        <w:tab/>
        <w:t>1.5. предназначенных для размещения домов индивидуальной жилой застройки;</w:t>
      </w:r>
    </w:p>
    <w:p w:rsidR="0080694D" w:rsidRPr="0080694D" w:rsidRDefault="0080694D" w:rsidP="0080694D">
      <w:pPr>
        <w:pStyle w:val="a3"/>
        <w:shd w:val="clear" w:color="auto" w:fill="FFFFFF"/>
        <w:spacing w:before="0" w:beforeAutospacing="0" w:after="0" w:afterAutospacing="0"/>
        <w:jc w:val="both"/>
      </w:pPr>
      <w:r w:rsidRPr="0080694D">
        <w:t xml:space="preserve">         </w:t>
      </w:r>
      <w:r w:rsidRPr="0080694D">
        <w:tab/>
        <w:t xml:space="preserve"> 1.6 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нужд.          </w:t>
      </w:r>
    </w:p>
    <w:p w:rsidR="0080694D" w:rsidRPr="0080694D" w:rsidRDefault="0080694D" w:rsidP="0080694D">
      <w:pPr>
        <w:pStyle w:val="a3"/>
        <w:shd w:val="clear" w:color="auto" w:fill="FFFFFF"/>
        <w:spacing w:before="0" w:beforeAutospacing="0" w:after="0" w:afterAutospacing="0"/>
        <w:jc w:val="both"/>
      </w:pPr>
      <w:r w:rsidRPr="0080694D">
        <w:t xml:space="preserve">         </w:t>
      </w:r>
      <w:r w:rsidRPr="0080694D">
        <w:tab/>
        <w:t>2) 1,5 процента от кадастровой стоимости участка - в отношении земельных участков:</w:t>
      </w:r>
    </w:p>
    <w:p w:rsidR="0080694D" w:rsidRPr="0080694D" w:rsidRDefault="0080694D" w:rsidP="0080694D">
      <w:pPr>
        <w:pStyle w:val="a3"/>
        <w:shd w:val="clear" w:color="auto" w:fill="FFFFFF"/>
        <w:spacing w:before="0" w:beforeAutospacing="0" w:after="0" w:afterAutospacing="0"/>
        <w:jc w:val="both"/>
      </w:pPr>
      <w:r w:rsidRPr="0080694D">
        <w:t>        2.1. отнесенных к землям сельскохозяйственного назначения, но не используемых в сельскохозяйственном производстве;</w:t>
      </w:r>
    </w:p>
    <w:p w:rsidR="0080694D" w:rsidRPr="0080694D" w:rsidRDefault="0080694D" w:rsidP="0080694D">
      <w:pPr>
        <w:pStyle w:val="a3"/>
        <w:shd w:val="clear" w:color="auto" w:fill="FFFFFF"/>
        <w:spacing w:before="0" w:beforeAutospacing="0" w:after="0" w:afterAutospacing="0"/>
        <w:jc w:val="both"/>
      </w:pPr>
      <w:r w:rsidRPr="0080694D">
        <w:t>          2.2.  предназначенных  для размещения объектов энергетики;</w:t>
      </w:r>
    </w:p>
    <w:p w:rsidR="0080694D" w:rsidRPr="0080694D" w:rsidRDefault="0080694D" w:rsidP="0080694D">
      <w:pPr>
        <w:pStyle w:val="a3"/>
        <w:shd w:val="clear" w:color="auto" w:fill="FFFFFF"/>
        <w:spacing w:before="0" w:beforeAutospacing="0" w:after="0" w:afterAutospacing="0"/>
        <w:jc w:val="both"/>
      </w:pPr>
      <w:r w:rsidRPr="0080694D">
        <w:t xml:space="preserve"> </w:t>
      </w:r>
      <w:r w:rsidRPr="0080694D">
        <w:tab/>
        <w:t xml:space="preserve"> 2.3. предназначенные для размещения объектов торговли, общественного питания и бытового обслуживания;</w:t>
      </w:r>
    </w:p>
    <w:p w:rsidR="0080694D" w:rsidRPr="0080694D" w:rsidRDefault="0080694D" w:rsidP="0080694D">
      <w:pPr>
        <w:pStyle w:val="a3"/>
        <w:shd w:val="clear" w:color="auto" w:fill="FFFFFF"/>
        <w:spacing w:before="0" w:beforeAutospacing="0" w:after="0" w:afterAutospacing="0"/>
        <w:jc w:val="both"/>
      </w:pPr>
      <w:r w:rsidRPr="0080694D">
        <w:t xml:space="preserve"> </w:t>
      </w:r>
      <w:r w:rsidRPr="0080694D">
        <w:tab/>
        <w:t>2.4. предназначенные для размещения производственных и административных зданий, строений сооружений, промышленности, коммунального хозяйства, материально-технического, продовольственного снабжения, сбыта и заготовок;</w:t>
      </w:r>
    </w:p>
    <w:p w:rsidR="0080694D" w:rsidRPr="0080694D" w:rsidRDefault="0080694D" w:rsidP="0080694D">
      <w:pPr>
        <w:pStyle w:val="a3"/>
        <w:shd w:val="clear" w:color="auto" w:fill="FFFFFF"/>
        <w:spacing w:before="0" w:beforeAutospacing="0" w:after="0" w:afterAutospacing="0"/>
        <w:jc w:val="both"/>
      </w:pPr>
      <w:r w:rsidRPr="0080694D">
        <w:t>          2.5.  в отношении прочих земельных участков.».</w:t>
      </w:r>
    </w:p>
    <w:p w:rsidR="0080694D" w:rsidRPr="0080694D" w:rsidRDefault="0080694D" w:rsidP="0080694D">
      <w:pPr>
        <w:pStyle w:val="aff4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80694D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Pr="0080694D">
        <w:rPr>
          <w:rFonts w:ascii="Times New Roman" w:hAnsi="Times New Roman" w:cs="Times New Roman"/>
          <w:i w:val="0"/>
          <w:color w:val="000000"/>
          <w:sz w:val="24"/>
          <w:szCs w:val="24"/>
        </w:rPr>
        <w:tab/>
        <w:t>2. В случае если ставки земельного налога  не определены нормативными правовыми актами Совета депутатов Агибаловского сельского поселения Холм-Жирковского района Смоленской области, то применяются предельные значения ставок, предусмотренные пунктом 1 статьи 394 Налогового кодекса Российской Федерации».».</w:t>
      </w:r>
    </w:p>
    <w:p w:rsidR="0080694D" w:rsidRPr="0080694D" w:rsidRDefault="0080694D" w:rsidP="008069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sub_39401"/>
      <w:r w:rsidRPr="0080694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bookmarkEnd w:id="5"/>
    </w:p>
    <w:p w:rsidR="0080694D" w:rsidRPr="0080694D" w:rsidRDefault="0080694D" w:rsidP="0080694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9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10.</w:t>
      </w:r>
      <w:r w:rsidRPr="0080694D">
        <w:rPr>
          <w:rFonts w:ascii="Times New Roman" w:hAnsi="Times New Roman" w:cs="Times New Roman"/>
          <w:color w:val="000000"/>
          <w:sz w:val="24"/>
          <w:szCs w:val="24"/>
        </w:rPr>
        <w:t xml:space="preserve"> Налоговые льготы </w:t>
      </w:r>
    </w:p>
    <w:p w:rsidR="0080694D" w:rsidRPr="0080694D" w:rsidRDefault="0080694D" w:rsidP="0080694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694D" w:rsidRPr="0080694D" w:rsidRDefault="0080694D" w:rsidP="0080694D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sub_396"/>
      <w:r w:rsidRPr="0080694D">
        <w:rPr>
          <w:rFonts w:ascii="Times New Roman" w:hAnsi="Times New Roman" w:cs="Times New Roman"/>
          <w:color w:val="000000"/>
          <w:spacing w:val="-5"/>
          <w:sz w:val="24"/>
          <w:szCs w:val="24"/>
        </w:rPr>
        <w:t>Освобождаются от налогообложения:</w:t>
      </w:r>
    </w:p>
    <w:p w:rsidR="0080694D" w:rsidRPr="0080694D" w:rsidRDefault="0080694D" w:rsidP="0080694D">
      <w:pPr>
        <w:shd w:val="clear" w:color="auto" w:fill="FFFFFF"/>
        <w:spacing w:line="324" w:lineRule="exact"/>
        <w:ind w:left="68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0694D">
        <w:rPr>
          <w:rFonts w:ascii="Times New Roman" w:hAnsi="Times New Roman" w:cs="Times New Roman"/>
          <w:color w:val="000000"/>
          <w:spacing w:val="-1"/>
          <w:sz w:val="24"/>
          <w:szCs w:val="24"/>
        </w:rPr>
        <w:t>1) органы местного самоуправления;</w:t>
      </w:r>
    </w:p>
    <w:p w:rsidR="0080694D" w:rsidRPr="0080694D" w:rsidRDefault="0080694D" w:rsidP="0080694D">
      <w:pPr>
        <w:shd w:val="clear" w:color="auto" w:fill="FFFFFF"/>
        <w:spacing w:line="324" w:lineRule="exac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0694D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 </w:t>
      </w:r>
      <w:r w:rsidRPr="0080694D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8069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2) </w:t>
      </w:r>
      <w:r w:rsidRPr="0080694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муниципальные учреждения (автономные, бюджетные и казенные), полностью   или   частично   финансируемые   за   счет   средств   бюджета </w:t>
      </w:r>
      <w:r w:rsidRPr="008069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муниципального образования «Холм-Жирковский район» Смоленской области и </w:t>
      </w:r>
      <w:r w:rsidRPr="0080694D">
        <w:rPr>
          <w:rFonts w:ascii="Times New Roman" w:hAnsi="Times New Roman" w:cs="Times New Roman"/>
          <w:color w:val="000000"/>
          <w:spacing w:val="-1"/>
          <w:sz w:val="24"/>
          <w:szCs w:val="24"/>
        </w:rPr>
        <w:t>бюджета  Агибаловского сельского поселения;</w:t>
      </w:r>
    </w:p>
    <w:p w:rsidR="0080694D" w:rsidRPr="0080694D" w:rsidRDefault="0080694D" w:rsidP="0080694D">
      <w:pPr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94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0694D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3</w:t>
      </w:r>
      <w:r w:rsidRPr="0080694D">
        <w:rPr>
          <w:rFonts w:ascii="Times New Roman" w:hAnsi="Times New Roman" w:cs="Times New Roman"/>
          <w:color w:val="000000"/>
          <w:spacing w:val="-12"/>
          <w:sz w:val="24"/>
          <w:szCs w:val="24"/>
        </w:rPr>
        <w:t>)</w:t>
      </w:r>
      <w:r w:rsidRPr="008069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694D">
        <w:rPr>
          <w:rFonts w:ascii="Times New Roman" w:hAnsi="Times New Roman" w:cs="Times New Roman"/>
          <w:color w:val="000000"/>
          <w:spacing w:val="15"/>
          <w:sz w:val="24"/>
          <w:szCs w:val="24"/>
        </w:rPr>
        <w:t>семьи, имеющие троих и более детей в возрасте до 18 лет, в</w:t>
      </w:r>
      <w:r w:rsidRPr="0080694D">
        <w:rPr>
          <w:rFonts w:ascii="Times New Roman" w:hAnsi="Times New Roman" w:cs="Times New Roman"/>
          <w:color w:val="000000"/>
          <w:spacing w:val="15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отношении      только      одного      земельного      участка      (по      выбору</w:t>
      </w:r>
      <w:r w:rsidRPr="0080694D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z w:val="24"/>
          <w:szCs w:val="24"/>
        </w:rPr>
        <w:t>налогоплательщика), находящегося в собственности, постоянном бессрочном</w:t>
      </w:r>
      <w:r w:rsidRPr="008069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пользовании или пожизненном наследуемом владении, предназначенного для</w:t>
      </w:r>
      <w:r w:rsidRPr="0080694D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размещения домов индивидуальной жилой застройки, либо находящегося в</w:t>
      </w:r>
      <w:r w:rsidRPr="0080694D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z w:val="24"/>
          <w:szCs w:val="24"/>
        </w:rPr>
        <w:t>составе дачных, садоводческих и огороднических объединений;</w:t>
      </w:r>
    </w:p>
    <w:p w:rsidR="0080694D" w:rsidRPr="0080694D" w:rsidRDefault="0080694D" w:rsidP="0080694D">
      <w:pPr>
        <w:pStyle w:val="aff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694D">
        <w:rPr>
          <w:rFonts w:ascii="Times New Roman" w:hAnsi="Times New Roman" w:cs="Times New Roman"/>
          <w:bCs/>
          <w:color w:val="000000"/>
          <w:sz w:val="24"/>
          <w:szCs w:val="24"/>
        </w:rPr>
        <w:t>4) дети-сироты.</w:t>
      </w:r>
    </w:p>
    <w:p w:rsidR="0080694D" w:rsidRPr="0080694D" w:rsidRDefault="0080694D" w:rsidP="0080694D">
      <w:pPr>
        <w:ind w:right="-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9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694D">
        <w:rPr>
          <w:rFonts w:ascii="Times New Roman" w:hAnsi="Times New Roman" w:cs="Times New Roman"/>
          <w:color w:val="000000"/>
          <w:sz w:val="24"/>
          <w:szCs w:val="24"/>
        </w:rPr>
        <w:tab/>
        <w:t>5) инвалиды  и участники Великой Отечественной войны, имеющие земельные участки на территории администрации Агибаловского сельского поселения.</w:t>
      </w:r>
    </w:p>
    <w:p w:rsidR="0080694D" w:rsidRPr="0080694D" w:rsidRDefault="0080694D" w:rsidP="008069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069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694D">
        <w:rPr>
          <w:rFonts w:ascii="Times New Roman" w:hAnsi="Times New Roman" w:cs="Times New Roman"/>
          <w:color w:val="000000"/>
          <w:sz w:val="24"/>
          <w:szCs w:val="24"/>
        </w:rPr>
        <w:tab/>
        <w:t>Так же освобождаются от налогообложения налогоплательщики, установленные статьей 395 Налогового Кодекса Российской Федерации.</w:t>
      </w:r>
    </w:p>
    <w:p w:rsidR="0080694D" w:rsidRPr="0080694D" w:rsidRDefault="0080694D" w:rsidP="0080694D">
      <w:pPr>
        <w:rPr>
          <w:rFonts w:ascii="Times New Roman" w:hAnsi="Times New Roman" w:cs="Times New Roman"/>
          <w:sz w:val="24"/>
          <w:szCs w:val="24"/>
        </w:rPr>
      </w:pPr>
      <w:r w:rsidRPr="0080694D">
        <w:rPr>
          <w:rFonts w:ascii="Times New Roman" w:hAnsi="Times New Roman" w:cs="Times New Roman"/>
          <w:sz w:val="24"/>
          <w:szCs w:val="24"/>
        </w:rPr>
        <w:t xml:space="preserve">         6)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области.</w:t>
      </w:r>
    </w:p>
    <w:p w:rsidR="0080694D" w:rsidRPr="00EF6E54" w:rsidRDefault="0080694D" w:rsidP="0080694D">
      <w:pPr>
        <w:tabs>
          <w:tab w:val="left" w:pos="72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F6E54">
        <w:rPr>
          <w:rFonts w:ascii="Times New Roman" w:hAnsi="Times New Roman" w:cs="Times New Roman"/>
          <w:spacing w:val="-4"/>
          <w:sz w:val="18"/>
          <w:szCs w:val="18"/>
        </w:rPr>
        <w:t xml:space="preserve">          </w:t>
      </w:r>
      <w:r w:rsidRPr="00EF6E54">
        <w:rPr>
          <w:rFonts w:ascii="Times New Roman" w:hAnsi="Times New Roman" w:cs="Times New Roman"/>
          <w:sz w:val="18"/>
          <w:szCs w:val="18"/>
        </w:rPr>
        <w:t xml:space="preserve">(пункт 6 статьи 10  в веден решением Совета депутатов Агибаловского сельского поселения Холм-Жирковского района Смоленской области  от     04.09 . 2017  №19    ) </w:t>
      </w:r>
    </w:p>
    <w:p w:rsidR="0080694D" w:rsidRPr="0080694D" w:rsidRDefault="0080694D" w:rsidP="0080694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0694D" w:rsidRPr="0080694D" w:rsidRDefault="0080694D" w:rsidP="0080694D">
      <w:pPr>
        <w:pStyle w:val="aff3"/>
        <w:rPr>
          <w:rFonts w:ascii="Times New Roman" w:hAnsi="Times New Roman" w:cs="Times New Roman"/>
          <w:color w:val="000000"/>
          <w:sz w:val="24"/>
          <w:szCs w:val="24"/>
        </w:rPr>
      </w:pPr>
      <w:r w:rsidRPr="008069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11.</w:t>
      </w:r>
      <w:r w:rsidRPr="0080694D">
        <w:rPr>
          <w:rFonts w:ascii="Times New Roman" w:hAnsi="Times New Roman" w:cs="Times New Roman"/>
          <w:color w:val="000000"/>
          <w:sz w:val="24"/>
          <w:szCs w:val="24"/>
        </w:rPr>
        <w:t xml:space="preserve"> Порядок исчисления налога и авансовых платежей по налогу</w:t>
      </w:r>
      <w:bookmarkEnd w:id="6"/>
    </w:p>
    <w:p w:rsidR="0080694D" w:rsidRPr="0080694D" w:rsidRDefault="0080694D" w:rsidP="0080694D">
      <w:pPr>
        <w:pStyle w:val="aff3"/>
        <w:rPr>
          <w:rFonts w:ascii="Times New Roman" w:hAnsi="Times New Roman" w:cs="Times New Roman"/>
          <w:color w:val="000000"/>
          <w:sz w:val="24"/>
          <w:szCs w:val="24"/>
        </w:rPr>
      </w:pPr>
      <w:r w:rsidRPr="008069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694D" w:rsidRPr="0080694D" w:rsidRDefault="0080694D" w:rsidP="0080694D">
      <w:pPr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0694D">
        <w:rPr>
          <w:rFonts w:ascii="Times New Roman" w:hAnsi="Times New Roman" w:cs="Times New Roman"/>
          <w:color w:val="000000"/>
          <w:sz w:val="24"/>
          <w:szCs w:val="24"/>
        </w:rPr>
        <w:t xml:space="preserve">             1.</w:t>
      </w:r>
      <w:r w:rsidRPr="0080694D">
        <w:rPr>
          <w:rFonts w:ascii="Times New Roman" w:hAnsi="Times New Roman" w:cs="Times New Roman"/>
          <w:color w:val="000000"/>
          <w:spacing w:val="-3"/>
          <w:sz w:val="24"/>
          <w:szCs w:val="24"/>
        </w:rPr>
        <w:t>Сумма налога исчисляется по истечении налогового периода как</w:t>
      </w:r>
      <w:r w:rsidRPr="0080694D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соответствующая налоговой ставке процентная доля налоговой базы, если </w:t>
      </w:r>
      <w:r w:rsidRPr="0080694D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иное не предусмотрено пунктами 13 и 14 настоящей статьи.</w:t>
      </w:r>
    </w:p>
    <w:p w:rsidR="0080694D" w:rsidRPr="00EF6E54" w:rsidRDefault="0080694D" w:rsidP="0080694D">
      <w:pPr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F6E54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          </w:t>
      </w:r>
      <w:r w:rsidRPr="00EF6E54">
        <w:rPr>
          <w:rFonts w:ascii="Times New Roman" w:hAnsi="Times New Roman" w:cs="Times New Roman"/>
          <w:color w:val="000000"/>
          <w:sz w:val="18"/>
          <w:szCs w:val="18"/>
        </w:rPr>
        <w:t xml:space="preserve">(пункт 1 статьи 11  в редакции решения Совета депутатов Агибаловского сельского поселения Холм-Жирковского района Смоленской области  от   11.10. 2013  № 27) </w:t>
      </w:r>
    </w:p>
    <w:p w:rsidR="0080694D" w:rsidRPr="0080694D" w:rsidRDefault="0080694D" w:rsidP="0080694D">
      <w:pPr>
        <w:shd w:val="clear" w:color="auto" w:fill="FFFFFF"/>
        <w:tabs>
          <w:tab w:val="left" w:pos="1542"/>
        </w:tabs>
        <w:spacing w:line="318" w:lineRule="exact"/>
        <w:ind w:left="96" w:firstLine="105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0694D">
        <w:rPr>
          <w:rFonts w:ascii="Times New Roman" w:hAnsi="Times New Roman" w:cs="Times New Roman"/>
          <w:color w:val="000000"/>
          <w:spacing w:val="-14"/>
          <w:sz w:val="24"/>
          <w:szCs w:val="24"/>
        </w:rPr>
        <w:t>2.</w:t>
      </w:r>
      <w:r w:rsidRPr="008069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694D">
        <w:rPr>
          <w:rFonts w:ascii="Times New Roman" w:hAnsi="Times New Roman" w:cs="Times New Roman"/>
          <w:color w:val="000000"/>
          <w:spacing w:val="2"/>
          <w:sz w:val="24"/>
          <w:szCs w:val="24"/>
        </w:rPr>
        <w:t>Налогоплательщики - организации  исчисляют  сумму  налога</w:t>
      </w:r>
      <w:r w:rsidRPr="0080694D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pacing w:val="-5"/>
          <w:sz w:val="24"/>
          <w:szCs w:val="24"/>
        </w:rPr>
        <w:t>(сумму авансовых платежей по налогу) самостоятельно.</w:t>
      </w:r>
    </w:p>
    <w:p w:rsidR="0080694D" w:rsidRPr="00EF6E54" w:rsidRDefault="00EF6E54" w:rsidP="0080694D">
      <w:pPr>
        <w:shd w:val="clear" w:color="auto" w:fill="FFFFFF"/>
        <w:tabs>
          <w:tab w:val="left" w:pos="1542"/>
        </w:tabs>
        <w:ind w:left="96" w:firstLine="10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F6E54">
        <w:rPr>
          <w:rFonts w:ascii="Times New Roman" w:hAnsi="Times New Roman" w:cs="Times New Roman"/>
          <w:color w:val="000000"/>
          <w:spacing w:val="1"/>
          <w:sz w:val="18"/>
          <w:szCs w:val="18"/>
        </w:rPr>
        <w:t>(а</w:t>
      </w:r>
      <w:r w:rsidR="0080694D" w:rsidRPr="00EF6E54">
        <w:rPr>
          <w:rFonts w:ascii="Times New Roman" w:hAnsi="Times New Roman" w:cs="Times New Roman"/>
          <w:color w:val="000000"/>
          <w:spacing w:val="1"/>
          <w:sz w:val="18"/>
          <w:szCs w:val="18"/>
        </w:rPr>
        <w:t>бзац 2 части 2 статьи 11 считать утратившим силу в соответствии с решением Совета депутатов Агибаловского сельского поселения Холм-Жирковского района Смоленской области от 18.01.2016 года №1)</w:t>
      </w:r>
    </w:p>
    <w:p w:rsidR="0080694D" w:rsidRPr="0080694D" w:rsidRDefault="0080694D" w:rsidP="0080694D">
      <w:pPr>
        <w:numPr>
          <w:ilvl w:val="0"/>
          <w:numId w:val="24"/>
        </w:numPr>
        <w:shd w:val="clear" w:color="auto" w:fill="FFFFFF"/>
        <w:tabs>
          <w:tab w:val="left" w:pos="1368"/>
        </w:tabs>
        <w:spacing w:after="0" w:line="318" w:lineRule="exact"/>
        <w:ind w:left="9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94D">
        <w:rPr>
          <w:rFonts w:ascii="Times New Roman" w:hAnsi="Times New Roman" w:cs="Times New Roman"/>
          <w:color w:val="000000"/>
          <w:sz w:val="24"/>
          <w:szCs w:val="24"/>
        </w:rPr>
        <w:t>Сумма налога, подлежащая уплате в бюджет налогоплательщиками - физическими лицами, исчисляется налоговыми органами.</w:t>
      </w:r>
    </w:p>
    <w:p w:rsidR="0080694D" w:rsidRPr="00EF6E54" w:rsidRDefault="0080694D" w:rsidP="0080694D">
      <w:pPr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F6E54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          </w:t>
      </w:r>
      <w:r w:rsidRPr="00EF6E54">
        <w:rPr>
          <w:rFonts w:ascii="Times New Roman" w:hAnsi="Times New Roman" w:cs="Times New Roman"/>
          <w:color w:val="000000"/>
          <w:sz w:val="18"/>
          <w:szCs w:val="18"/>
        </w:rPr>
        <w:t xml:space="preserve">(часть 3 статьи 11  в редакции решения Совета депутатов Агибаловского сельского поселения Холм-Жирковского района Смоленской области  от   18.01.2016  № 1) </w:t>
      </w:r>
    </w:p>
    <w:p w:rsidR="0080694D" w:rsidRPr="0080694D" w:rsidRDefault="0080694D" w:rsidP="0080694D">
      <w:pPr>
        <w:widowControl w:val="0"/>
        <w:numPr>
          <w:ilvl w:val="0"/>
          <w:numId w:val="2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after="0" w:line="318" w:lineRule="exact"/>
        <w:ind w:left="24" w:firstLine="1056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80694D">
        <w:rPr>
          <w:rFonts w:ascii="Times New Roman" w:hAnsi="Times New Roman" w:cs="Times New Roman"/>
          <w:color w:val="000000"/>
          <w:spacing w:val="-2"/>
          <w:sz w:val="24"/>
          <w:szCs w:val="24"/>
        </w:rPr>
        <w:t>Сумма   налога,   подлежащая   уплате   в   бюджет   по   итогам</w:t>
      </w:r>
      <w:r w:rsidRPr="0080694D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налогового   периода,   определяется  налогоплательщиками-организациями</w:t>
      </w:r>
      <w:r w:rsidRPr="0080694D">
        <w:rPr>
          <w:rFonts w:ascii="Times New Roman" w:hAnsi="Times New Roman" w:cs="Times New Roman"/>
          <w:color w:val="000000"/>
          <w:sz w:val="24"/>
          <w:szCs w:val="24"/>
        </w:rPr>
        <w:t xml:space="preserve">,  как  разница между суммой налога, исчисленной в соответствии с пунктом 1 настоящей </w:t>
      </w:r>
      <w:r w:rsidRPr="0080694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статьи, и суммами,  подлежащих уплате в течение налогового периода, </w:t>
      </w:r>
      <w:r w:rsidRPr="0080694D">
        <w:rPr>
          <w:rFonts w:ascii="Times New Roman" w:hAnsi="Times New Roman" w:cs="Times New Roman"/>
          <w:color w:val="000000"/>
          <w:spacing w:val="-5"/>
          <w:sz w:val="24"/>
          <w:szCs w:val="24"/>
        </w:rPr>
        <w:t>авансовых платежей по налогу.</w:t>
      </w:r>
    </w:p>
    <w:p w:rsidR="0080694D" w:rsidRPr="00EF6E54" w:rsidRDefault="0080694D" w:rsidP="0080694D">
      <w:pPr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F6E54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          </w:t>
      </w:r>
      <w:r w:rsidRPr="00EF6E54">
        <w:rPr>
          <w:rFonts w:ascii="Times New Roman" w:hAnsi="Times New Roman" w:cs="Times New Roman"/>
          <w:color w:val="000000"/>
          <w:sz w:val="18"/>
          <w:szCs w:val="18"/>
        </w:rPr>
        <w:t xml:space="preserve">(часть 4 статьи 11  в редакции решения Совета депутатов Агибаловского сельского поселения Холм-Жирковского района Смоленской области  от   18.01.2016  № 1) </w:t>
      </w:r>
    </w:p>
    <w:p w:rsidR="0080694D" w:rsidRPr="0080694D" w:rsidRDefault="0080694D" w:rsidP="0080694D">
      <w:pPr>
        <w:widowControl w:val="0"/>
        <w:numPr>
          <w:ilvl w:val="0"/>
          <w:numId w:val="2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after="0" w:line="318" w:lineRule="exact"/>
        <w:ind w:left="24" w:firstLine="1056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80694D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Налогоплательщики,  в отношении  которых отчетный период</w:t>
      </w:r>
      <w:r w:rsidRPr="0080694D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pacing w:val="-2"/>
          <w:sz w:val="24"/>
          <w:szCs w:val="24"/>
        </w:rPr>
        <w:t>определён как квартал, исчисляют суммы авансовых платежей по налогу по</w:t>
      </w:r>
      <w:r w:rsidRPr="0080694D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z w:val="24"/>
          <w:szCs w:val="24"/>
        </w:rPr>
        <w:t>истечении  первого,   второго  и  третьего   квартала  текущего  налогового</w:t>
      </w:r>
      <w:r w:rsidRPr="008069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периода как одну четвертую соответствующей налоговой ставки процентной</w:t>
      </w:r>
      <w:r w:rsidRPr="0080694D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z w:val="24"/>
          <w:szCs w:val="24"/>
        </w:rPr>
        <w:t>доли кадастровой стоимости земельного участка по состоянию на 1 января</w:t>
      </w:r>
      <w:r w:rsidRPr="008069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года, являющегося налоговым периодом.</w:t>
      </w:r>
    </w:p>
    <w:p w:rsidR="0080694D" w:rsidRPr="0080694D" w:rsidRDefault="0080694D" w:rsidP="0080694D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94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      6.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80694D" w:rsidRPr="0080694D" w:rsidRDefault="0080694D" w:rsidP="0080694D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94D">
        <w:rPr>
          <w:rStyle w:val="blk"/>
          <w:rFonts w:ascii="Times New Roman" w:hAnsi="Times New Roman" w:cs="Times New Roman"/>
          <w:color w:val="000000"/>
          <w:sz w:val="24"/>
          <w:szCs w:val="24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80694D" w:rsidRPr="0080694D" w:rsidRDefault="0080694D" w:rsidP="0080694D">
      <w:pPr>
        <w:ind w:firstLine="54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80694D">
        <w:rPr>
          <w:rStyle w:val="blk"/>
          <w:rFonts w:ascii="Times New Roman" w:hAnsi="Times New Roman" w:cs="Times New Roman"/>
          <w:color w:val="000000"/>
          <w:sz w:val="24"/>
          <w:szCs w:val="24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пункте.»;</w:t>
      </w:r>
    </w:p>
    <w:p w:rsidR="0080694D" w:rsidRPr="00EF6E54" w:rsidRDefault="0080694D" w:rsidP="0080694D">
      <w:pPr>
        <w:tabs>
          <w:tab w:val="left" w:pos="72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F6E54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          </w:t>
      </w:r>
      <w:r w:rsidRPr="00EF6E54">
        <w:rPr>
          <w:rFonts w:ascii="Times New Roman" w:hAnsi="Times New Roman" w:cs="Times New Roman"/>
          <w:color w:val="000000"/>
          <w:sz w:val="18"/>
          <w:szCs w:val="18"/>
        </w:rPr>
        <w:t xml:space="preserve">(часть 6 статьи 11  в редакции решения Совета депутатов Агибаловского сельского поселения Холм-Жирковского района Смоленской области  от   14.11. 2014  № 23) </w:t>
      </w:r>
    </w:p>
    <w:p w:rsidR="0080694D" w:rsidRPr="0080694D" w:rsidRDefault="0080694D" w:rsidP="0080694D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94D">
        <w:rPr>
          <w:rFonts w:ascii="Times New Roman" w:hAnsi="Times New Roman" w:cs="Times New Roman"/>
          <w:spacing w:val="-16"/>
          <w:sz w:val="24"/>
          <w:szCs w:val="24"/>
        </w:rPr>
        <w:t xml:space="preserve">            </w:t>
      </w:r>
      <w:r w:rsidRPr="0080694D">
        <w:rPr>
          <w:rFonts w:ascii="Times New Roman" w:eastAsia="Calibri" w:hAnsi="Times New Roman" w:cs="Times New Roman"/>
          <w:sz w:val="24"/>
          <w:szCs w:val="24"/>
        </w:rPr>
        <w:t xml:space="preserve">6.1. В случае изменения в течение налогового (отчетного) периода вида разрешенного использования земельного участка и (или) его перевода из одной категории земель в другую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в порядке, аналогичном установленному </w:t>
      </w:r>
      <w:hyperlink r:id="rId15" w:history="1">
        <w:r w:rsidRPr="0080694D">
          <w:rPr>
            <w:rFonts w:ascii="Times New Roman" w:eastAsia="Calibri" w:hAnsi="Times New Roman" w:cs="Times New Roman"/>
            <w:sz w:val="24"/>
            <w:szCs w:val="24"/>
          </w:rPr>
          <w:t>частью</w:t>
        </w:r>
      </w:hyperlink>
      <w:r w:rsidRPr="0080694D">
        <w:rPr>
          <w:rFonts w:ascii="Times New Roman" w:eastAsia="Calibri" w:hAnsi="Times New Roman" w:cs="Times New Roman"/>
          <w:sz w:val="24"/>
          <w:szCs w:val="24"/>
        </w:rPr>
        <w:t xml:space="preserve"> 6 настоящей статьи.»;</w:t>
      </w:r>
    </w:p>
    <w:p w:rsidR="0080694D" w:rsidRPr="00EF6E54" w:rsidRDefault="0080694D" w:rsidP="0080694D">
      <w:pPr>
        <w:tabs>
          <w:tab w:val="left" w:pos="72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F6E54">
        <w:rPr>
          <w:rFonts w:ascii="Times New Roman" w:hAnsi="Times New Roman" w:cs="Times New Roman"/>
          <w:spacing w:val="-16"/>
          <w:sz w:val="18"/>
          <w:szCs w:val="18"/>
        </w:rPr>
        <w:t xml:space="preserve">      </w:t>
      </w:r>
      <w:r w:rsidRPr="00EF6E54">
        <w:rPr>
          <w:rFonts w:ascii="Times New Roman" w:hAnsi="Times New Roman" w:cs="Times New Roman"/>
          <w:spacing w:val="-4"/>
          <w:sz w:val="18"/>
          <w:szCs w:val="18"/>
        </w:rPr>
        <w:t xml:space="preserve">          </w:t>
      </w:r>
      <w:r w:rsidRPr="00EF6E54">
        <w:rPr>
          <w:rFonts w:ascii="Times New Roman" w:hAnsi="Times New Roman" w:cs="Times New Roman"/>
          <w:sz w:val="18"/>
          <w:szCs w:val="18"/>
        </w:rPr>
        <w:t xml:space="preserve">(часть 6,1 статьи 11  в редакции решения Совета депутатов Агибаловского сельского поселения Холм-Жирковского района Смоленской области  от   23.11. 2017  №28) </w:t>
      </w:r>
    </w:p>
    <w:p w:rsidR="0080694D" w:rsidRPr="0080694D" w:rsidRDefault="0080694D" w:rsidP="0080694D">
      <w:pPr>
        <w:widowControl w:val="0"/>
        <w:numPr>
          <w:ilvl w:val="0"/>
          <w:numId w:val="2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18" w:lineRule="exact"/>
        <w:ind w:left="90" w:firstLine="1062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80694D">
        <w:rPr>
          <w:rFonts w:ascii="Times New Roman" w:hAnsi="Times New Roman" w:cs="Times New Roman"/>
          <w:spacing w:val="-5"/>
          <w:sz w:val="24"/>
          <w:szCs w:val="24"/>
        </w:rPr>
        <w:t>В   отношении   земельного  участка   (его   доли),   перешедшего</w:t>
      </w:r>
      <w:r w:rsidRPr="0080694D">
        <w:rPr>
          <w:rFonts w:ascii="Times New Roman" w:hAnsi="Times New Roman" w:cs="Times New Roman"/>
          <w:spacing w:val="-5"/>
          <w:sz w:val="24"/>
          <w:szCs w:val="24"/>
        </w:rPr>
        <w:br/>
        <w:t>(перешедшей) по наследству к физическому лицу, налог исчисляется начиная с месяца открытия наследства.</w:t>
      </w:r>
    </w:p>
    <w:p w:rsidR="0080694D" w:rsidRPr="0080694D" w:rsidRDefault="0080694D" w:rsidP="0080694D">
      <w:pPr>
        <w:pStyle w:val="aff0"/>
        <w:numPr>
          <w:ilvl w:val="0"/>
          <w:numId w:val="25"/>
        </w:numPr>
        <w:tabs>
          <w:tab w:val="left" w:pos="720"/>
        </w:tabs>
        <w:ind w:left="90"/>
        <w:jc w:val="both"/>
        <w:rPr>
          <w:rFonts w:ascii="Times New Roman" w:hAnsi="Times New Roman" w:cs="Times New Roman"/>
          <w:spacing w:val="-16"/>
        </w:rPr>
      </w:pPr>
      <w:r w:rsidRPr="0080694D">
        <w:rPr>
          <w:rFonts w:ascii="Times New Roman" w:eastAsia="Calibri" w:hAnsi="Times New Roman" w:cs="Times New Roman"/>
          <w:lang w:eastAsia="en-US"/>
        </w:rPr>
        <w:t>Налогоплательщики - физические лица, имеющие право на налоговые льготы, в том числе в виде уменьшения налоговой базы на не облагаемую налогом сумму,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 w:rsidRPr="0080694D">
        <w:rPr>
          <w:rFonts w:ascii="Times New Roman" w:hAnsi="Times New Roman" w:cs="Times New Roman"/>
          <w:spacing w:val="-16"/>
        </w:rPr>
        <w:t>.</w:t>
      </w:r>
    </w:p>
    <w:p w:rsidR="0080694D" w:rsidRPr="00EF6E54" w:rsidRDefault="0080694D" w:rsidP="0080694D">
      <w:pPr>
        <w:pStyle w:val="aff0"/>
        <w:tabs>
          <w:tab w:val="left" w:pos="720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F6E54">
        <w:rPr>
          <w:rFonts w:ascii="Times New Roman" w:hAnsi="Times New Roman" w:cs="Times New Roman"/>
          <w:spacing w:val="-4"/>
          <w:sz w:val="18"/>
          <w:szCs w:val="18"/>
        </w:rPr>
        <w:t xml:space="preserve">          </w:t>
      </w:r>
      <w:r w:rsidRPr="00EF6E54">
        <w:rPr>
          <w:rFonts w:ascii="Times New Roman" w:hAnsi="Times New Roman" w:cs="Times New Roman"/>
          <w:sz w:val="18"/>
          <w:szCs w:val="18"/>
        </w:rPr>
        <w:t>(абзац 1часть 8 статьи 11  в редакции решения Совета депутатов Агибаловского сельского поселения Холм-Жирковского района Смоленской области  от    23.11. 2017  №28 )</w:t>
      </w:r>
    </w:p>
    <w:p w:rsidR="0080694D" w:rsidRPr="0080694D" w:rsidRDefault="0080694D" w:rsidP="0080694D">
      <w:pPr>
        <w:pStyle w:val="aff0"/>
        <w:tabs>
          <w:tab w:val="left" w:pos="720"/>
        </w:tabs>
        <w:ind w:left="0"/>
        <w:jc w:val="both"/>
        <w:rPr>
          <w:rFonts w:ascii="Times New Roman" w:eastAsia="Calibri" w:hAnsi="Times New Roman" w:cs="Times New Roman"/>
          <w:lang w:eastAsia="en-US"/>
        </w:rPr>
      </w:pPr>
      <w:r w:rsidRPr="0080694D">
        <w:rPr>
          <w:rFonts w:ascii="Times New Roman" w:hAnsi="Times New Roman" w:cs="Times New Roman"/>
        </w:rPr>
        <w:t xml:space="preserve">         </w:t>
      </w:r>
      <w:r w:rsidRPr="0080694D">
        <w:rPr>
          <w:rFonts w:ascii="Times New Roman" w:eastAsia="Calibri" w:hAnsi="Times New Roman" w:cs="Times New Roman"/>
          <w:lang w:eastAsia="en-US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РФ.</w:t>
      </w:r>
    </w:p>
    <w:p w:rsidR="0080694D" w:rsidRPr="00EF6E54" w:rsidRDefault="0080694D" w:rsidP="0080694D">
      <w:pPr>
        <w:pStyle w:val="aff0"/>
        <w:tabs>
          <w:tab w:val="left" w:pos="720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F6E54">
        <w:rPr>
          <w:rFonts w:ascii="Times New Roman" w:hAnsi="Times New Roman" w:cs="Times New Roman"/>
          <w:sz w:val="18"/>
          <w:szCs w:val="18"/>
        </w:rPr>
        <w:t>(абзац 2 часть 8 статьи 11  введен  решением Совета депутатов Агибаловского сельского поселения Холм-Жирковского района Смоленской области  от    23.11. 2017  №28)</w:t>
      </w:r>
    </w:p>
    <w:p w:rsidR="0080694D" w:rsidRPr="0080694D" w:rsidRDefault="0080694D" w:rsidP="0080694D">
      <w:pPr>
        <w:pStyle w:val="aff0"/>
        <w:tabs>
          <w:tab w:val="left" w:pos="720"/>
        </w:tabs>
        <w:ind w:left="0"/>
        <w:jc w:val="both"/>
        <w:rPr>
          <w:rFonts w:ascii="Times New Roman" w:eastAsia="Calibri" w:hAnsi="Times New Roman" w:cs="Times New Roman"/>
          <w:lang w:eastAsia="en-US"/>
        </w:rPr>
      </w:pPr>
      <w:r w:rsidRPr="0080694D">
        <w:rPr>
          <w:rFonts w:ascii="Times New Roman" w:eastAsia="Calibri" w:hAnsi="Times New Roman" w:cs="Times New Roman"/>
          <w:lang w:eastAsia="en-US"/>
        </w:rPr>
        <w:t xml:space="preserve">    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80694D" w:rsidRPr="00EF6E54" w:rsidRDefault="0080694D" w:rsidP="0080694D">
      <w:pPr>
        <w:pStyle w:val="aff0"/>
        <w:tabs>
          <w:tab w:val="left" w:pos="720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F6E54">
        <w:rPr>
          <w:rFonts w:ascii="Times New Roman" w:hAnsi="Times New Roman" w:cs="Times New Roman"/>
          <w:sz w:val="18"/>
          <w:szCs w:val="18"/>
        </w:rPr>
        <w:t>(абзац 3 часть 8 статьи 11  введен  решением Совета депутатов Агибаловского сельского поселения Холм-Жирковского района Смоленской области  от    23.11. 2017  №28  )</w:t>
      </w:r>
    </w:p>
    <w:p w:rsidR="0080694D" w:rsidRPr="0080694D" w:rsidRDefault="0080694D" w:rsidP="0080694D">
      <w:pPr>
        <w:pStyle w:val="aff0"/>
        <w:tabs>
          <w:tab w:val="left" w:pos="720"/>
        </w:tabs>
        <w:ind w:left="0"/>
        <w:jc w:val="both"/>
        <w:rPr>
          <w:rFonts w:ascii="Times New Roman" w:hAnsi="Times New Roman" w:cs="Times New Roman"/>
        </w:rPr>
      </w:pPr>
      <w:r w:rsidRPr="0080694D">
        <w:rPr>
          <w:rFonts w:ascii="Times New Roman" w:hAnsi="Times New Roman" w:cs="Times New Roman"/>
        </w:rPr>
        <w:t xml:space="preserve">       </w:t>
      </w:r>
      <w:r w:rsidRPr="0080694D">
        <w:rPr>
          <w:rFonts w:ascii="Times New Roman" w:hAnsi="Times New Roman" w:cs="Times New Roman"/>
          <w:spacing w:val="-16"/>
        </w:rPr>
        <w:t xml:space="preserve"> </w:t>
      </w:r>
      <w:r w:rsidRPr="0080694D">
        <w:rPr>
          <w:rFonts w:ascii="Times New Roman" w:hAnsi="Times New Roman" w:cs="Times New Roman"/>
          <w:spacing w:val="3"/>
        </w:rPr>
        <w:t xml:space="preserve"> В случае возникновения (прекращения) у налогоплательщиков в </w:t>
      </w:r>
      <w:r w:rsidRPr="0080694D">
        <w:rPr>
          <w:rFonts w:ascii="Times New Roman" w:hAnsi="Times New Roman" w:cs="Times New Roman"/>
          <w:spacing w:val="4"/>
        </w:rPr>
        <w:t xml:space="preserve">течение налогового (отчетного) периода права на налоговую льготу </w:t>
      </w:r>
      <w:r w:rsidRPr="0080694D">
        <w:rPr>
          <w:rFonts w:ascii="Times New Roman" w:hAnsi="Times New Roman" w:cs="Times New Roman"/>
          <w:spacing w:val="6"/>
        </w:rPr>
        <w:t xml:space="preserve">исчисление суммы налога (суммы авансового платежа по налогу) в </w:t>
      </w:r>
      <w:r w:rsidRPr="0080694D">
        <w:rPr>
          <w:rFonts w:ascii="Times New Roman" w:hAnsi="Times New Roman" w:cs="Times New Roman"/>
          <w:spacing w:val="-1"/>
        </w:rPr>
        <w:t xml:space="preserve">отношении земельного участка, по которому предоставляется право на </w:t>
      </w:r>
      <w:r w:rsidRPr="0080694D">
        <w:rPr>
          <w:rFonts w:ascii="Times New Roman" w:hAnsi="Times New Roman" w:cs="Times New Roman"/>
          <w:spacing w:val="-3"/>
        </w:rPr>
        <w:t xml:space="preserve">налоговую льготу, производится с учетом коэффициента, определяемого как </w:t>
      </w:r>
      <w:r w:rsidRPr="0080694D">
        <w:rPr>
          <w:rFonts w:ascii="Times New Roman" w:hAnsi="Times New Roman" w:cs="Times New Roman"/>
          <w:spacing w:val="-4"/>
        </w:rPr>
        <w:t xml:space="preserve">отношение числа полных </w:t>
      </w:r>
      <w:r w:rsidRPr="0080694D">
        <w:rPr>
          <w:rFonts w:ascii="Times New Roman" w:hAnsi="Times New Roman" w:cs="Times New Roman"/>
          <w:spacing w:val="-4"/>
        </w:rPr>
        <w:lastRenderedPageBreak/>
        <w:t xml:space="preserve">месяцев, в течение которых отсутствует налоговая льгота, к числу календарных месяцев в налоговом (отчетном) периоде. При </w:t>
      </w:r>
      <w:r w:rsidRPr="0080694D">
        <w:rPr>
          <w:rFonts w:ascii="Times New Roman" w:hAnsi="Times New Roman" w:cs="Times New Roman"/>
        </w:rPr>
        <w:t xml:space="preserve">этом месяц возникновения права на налоговую льготу, а также месяц </w:t>
      </w:r>
      <w:r w:rsidRPr="0080694D">
        <w:rPr>
          <w:rFonts w:ascii="Times New Roman" w:hAnsi="Times New Roman" w:cs="Times New Roman"/>
          <w:spacing w:val="-4"/>
        </w:rPr>
        <w:t>прекращения указанного права принимается за полный месяц.</w:t>
      </w:r>
      <w:r w:rsidRPr="0080694D">
        <w:rPr>
          <w:rFonts w:ascii="Times New Roman" w:hAnsi="Times New Roman" w:cs="Times New Roman"/>
        </w:rPr>
        <w:t xml:space="preserve"> </w:t>
      </w:r>
    </w:p>
    <w:p w:rsidR="0080694D" w:rsidRPr="00EF6E54" w:rsidRDefault="0080694D" w:rsidP="0080694D">
      <w:pPr>
        <w:tabs>
          <w:tab w:val="left" w:pos="72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F6E54">
        <w:rPr>
          <w:rFonts w:ascii="Times New Roman" w:hAnsi="Times New Roman" w:cs="Times New Roman"/>
          <w:spacing w:val="-4"/>
          <w:sz w:val="18"/>
          <w:szCs w:val="18"/>
        </w:rPr>
        <w:t xml:space="preserve">          </w:t>
      </w:r>
      <w:r w:rsidRPr="00EF6E54">
        <w:rPr>
          <w:rFonts w:ascii="Times New Roman" w:hAnsi="Times New Roman" w:cs="Times New Roman"/>
          <w:sz w:val="18"/>
          <w:szCs w:val="18"/>
        </w:rPr>
        <w:t xml:space="preserve">(часть 8 статьи 11  в редакции решения Совета депутатов Агибаловского сельского поселения Холм-Жирковского района Смоленской области  от    31 .10. 2016  № 23 ) </w:t>
      </w:r>
    </w:p>
    <w:p w:rsidR="0080694D" w:rsidRPr="00EF6E54" w:rsidRDefault="0080694D" w:rsidP="0080694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80694D">
        <w:rPr>
          <w:rFonts w:ascii="Times New Roman" w:hAnsi="Times New Roman" w:cs="Times New Roman"/>
          <w:spacing w:val="-11"/>
          <w:sz w:val="24"/>
          <w:szCs w:val="24"/>
        </w:rPr>
        <w:t xml:space="preserve">                 9.</w:t>
      </w:r>
      <w:r w:rsidRPr="0080694D">
        <w:rPr>
          <w:rFonts w:ascii="Times New Roman" w:hAnsi="Times New Roman" w:cs="Times New Roman"/>
          <w:sz w:val="24"/>
          <w:szCs w:val="24"/>
        </w:rPr>
        <w:t xml:space="preserve"> </w:t>
      </w:r>
      <w:r w:rsidRPr="00EF6E54">
        <w:rPr>
          <w:rFonts w:ascii="Times New Roman" w:hAnsi="Times New Roman" w:cs="Times New Roman"/>
          <w:sz w:val="18"/>
          <w:szCs w:val="18"/>
        </w:rPr>
        <w:t xml:space="preserve">пункт 9 статьи 11 утратил  силу в соответствии с решением Совета депутатов Агибаловского сельского поселения Холм-Жирковского района Смоленской области  от 11.10. 2013 № 27 . </w:t>
      </w:r>
    </w:p>
    <w:p w:rsidR="0080694D" w:rsidRPr="0080694D" w:rsidRDefault="0080694D" w:rsidP="0080694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0694D">
        <w:rPr>
          <w:rFonts w:ascii="Times New Roman" w:hAnsi="Times New Roman" w:cs="Times New Roman"/>
          <w:spacing w:val="-19"/>
          <w:sz w:val="24"/>
          <w:szCs w:val="24"/>
        </w:rPr>
        <w:t xml:space="preserve">              10.</w:t>
      </w:r>
      <w:r w:rsidRPr="0080694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F6E54">
        <w:rPr>
          <w:rFonts w:ascii="Times New Roman" w:hAnsi="Times New Roman" w:cs="Times New Roman"/>
          <w:sz w:val="18"/>
          <w:szCs w:val="18"/>
        </w:rPr>
        <w:t xml:space="preserve">пункт 10 статьи 11 утратил  силу в соответствии с решением Совета депутатов Агибаловского сельского поселения Холм-Жирковского района Смоленской области  от    31.10. 2016 №23)  </w:t>
      </w:r>
      <w:r w:rsidRPr="008069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694D" w:rsidRPr="00EF6E54" w:rsidRDefault="0080694D" w:rsidP="0080694D">
      <w:pPr>
        <w:widowControl w:val="0"/>
        <w:numPr>
          <w:ilvl w:val="0"/>
          <w:numId w:val="26"/>
        </w:numPr>
        <w:shd w:val="clear" w:color="auto" w:fill="FFFFFF"/>
        <w:tabs>
          <w:tab w:val="left" w:pos="1710"/>
        </w:tabs>
        <w:autoSpaceDE w:val="0"/>
        <w:autoSpaceDN w:val="0"/>
        <w:adjustRightInd w:val="0"/>
        <w:spacing w:before="6" w:after="0" w:line="318" w:lineRule="exact"/>
        <w:ind w:left="18" w:firstLine="1092"/>
        <w:jc w:val="both"/>
        <w:rPr>
          <w:rFonts w:ascii="Times New Roman" w:hAnsi="Times New Roman" w:cs="Times New Roman"/>
          <w:spacing w:val="-19"/>
          <w:sz w:val="18"/>
          <w:szCs w:val="18"/>
        </w:rPr>
      </w:pPr>
      <w:r w:rsidRPr="00EF6E54">
        <w:rPr>
          <w:rFonts w:ascii="Times New Roman" w:hAnsi="Times New Roman" w:cs="Times New Roman"/>
          <w:spacing w:val="-19"/>
          <w:sz w:val="18"/>
          <w:szCs w:val="18"/>
        </w:rPr>
        <w:t xml:space="preserve">пункт 11 статьи  11 утратил  силу в соответствии с решением  Совета  депутатов Агибаловского  сельского  поселения  Холм-Жирковского района Смоленской области от  11.10.2013  № 27  </w:t>
      </w:r>
    </w:p>
    <w:p w:rsidR="0080694D" w:rsidRPr="0080694D" w:rsidRDefault="0080694D" w:rsidP="0080694D">
      <w:pPr>
        <w:shd w:val="clear" w:color="auto" w:fill="FFFFFF"/>
        <w:tabs>
          <w:tab w:val="left" w:pos="1896"/>
        </w:tabs>
        <w:spacing w:line="318" w:lineRule="exact"/>
        <w:ind w:left="66" w:firstLine="1086"/>
        <w:jc w:val="both"/>
        <w:rPr>
          <w:rFonts w:ascii="Times New Roman" w:hAnsi="Times New Roman" w:cs="Times New Roman"/>
          <w:sz w:val="24"/>
          <w:szCs w:val="24"/>
        </w:rPr>
      </w:pPr>
      <w:r w:rsidRPr="0080694D">
        <w:rPr>
          <w:rFonts w:ascii="Times New Roman" w:hAnsi="Times New Roman" w:cs="Times New Roman"/>
          <w:spacing w:val="-21"/>
          <w:sz w:val="24"/>
          <w:szCs w:val="24"/>
        </w:rPr>
        <w:t>12.</w:t>
      </w:r>
      <w:r w:rsidRPr="0080694D">
        <w:rPr>
          <w:rFonts w:ascii="Times New Roman" w:hAnsi="Times New Roman" w:cs="Times New Roman"/>
          <w:sz w:val="24"/>
          <w:szCs w:val="24"/>
        </w:rPr>
        <w:tab/>
      </w:r>
      <w:r w:rsidRPr="0080694D">
        <w:rPr>
          <w:rFonts w:ascii="Times New Roman" w:hAnsi="Times New Roman" w:cs="Times New Roman"/>
          <w:spacing w:val="-4"/>
          <w:sz w:val="24"/>
          <w:szCs w:val="24"/>
        </w:rPr>
        <w:t>В      отношении     земельных      участков,      приобретенных</w:t>
      </w:r>
      <w:r w:rsidRPr="0080694D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80694D">
        <w:rPr>
          <w:rFonts w:ascii="Times New Roman" w:hAnsi="Times New Roman" w:cs="Times New Roman"/>
          <w:spacing w:val="-5"/>
          <w:sz w:val="24"/>
          <w:szCs w:val="24"/>
        </w:rPr>
        <w:t xml:space="preserve">(предоставленных) в собственность физическими и юридическими лицами на </w:t>
      </w:r>
      <w:r w:rsidRPr="0080694D">
        <w:rPr>
          <w:rFonts w:ascii="Times New Roman" w:hAnsi="Times New Roman" w:cs="Times New Roman"/>
          <w:spacing w:val="-2"/>
          <w:sz w:val="24"/>
          <w:szCs w:val="24"/>
        </w:rPr>
        <w:t xml:space="preserve">условиях осуществления на них жилищного строительства, за исключением </w:t>
      </w:r>
      <w:r w:rsidRPr="0080694D">
        <w:rPr>
          <w:rFonts w:ascii="Times New Roman" w:hAnsi="Times New Roman" w:cs="Times New Roman"/>
          <w:spacing w:val="-4"/>
          <w:sz w:val="24"/>
          <w:szCs w:val="24"/>
        </w:rPr>
        <w:t>индивидуального жилищного строительства, осуществляемого физическими</w:t>
      </w:r>
      <w:r w:rsidR="00EF6E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694D">
        <w:rPr>
          <w:rFonts w:ascii="Times New Roman" w:hAnsi="Times New Roman" w:cs="Times New Roman"/>
          <w:spacing w:val="-1"/>
          <w:sz w:val="24"/>
          <w:szCs w:val="24"/>
        </w:rPr>
        <w:t>лицами, исчисление суммы налога (суммы авансовых платежей по налогу)</w:t>
      </w:r>
      <w:r w:rsidR="00EF6E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694D">
        <w:rPr>
          <w:rFonts w:ascii="Times New Roman" w:hAnsi="Times New Roman" w:cs="Times New Roman"/>
          <w:spacing w:val="-1"/>
          <w:sz w:val="24"/>
          <w:szCs w:val="24"/>
        </w:rPr>
        <w:t>производится</w:t>
      </w:r>
      <w:r w:rsidRPr="0080694D">
        <w:rPr>
          <w:rFonts w:ascii="Times New Roman" w:hAnsi="Times New Roman" w:cs="Times New Roman"/>
          <w:spacing w:val="-4"/>
          <w:sz w:val="24"/>
          <w:szCs w:val="24"/>
        </w:rPr>
        <w:t xml:space="preserve">,   с  учетом </w:t>
      </w:r>
      <w:r w:rsidRPr="0080694D">
        <w:rPr>
          <w:rFonts w:ascii="Times New Roman" w:hAnsi="Times New Roman" w:cs="Times New Roman"/>
          <w:spacing w:val="-1"/>
          <w:sz w:val="24"/>
          <w:szCs w:val="24"/>
        </w:rPr>
        <w:t>коэффициента 2 в течение трехлетнего срока строительства начиная с даты</w:t>
      </w:r>
      <w:r w:rsidR="00EF6E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694D">
        <w:rPr>
          <w:rFonts w:ascii="Times New Roman" w:hAnsi="Times New Roman" w:cs="Times New Roman"/>
          <w:spacing w:val="-3"/>
          <w:sz w:val="24"/>
          <w:szCs w:val="24"/>
        </w:rPr>
        <w:t>государственной регистрации прав на данные земельные участки  вплоть до</w:t>
      </w:r>
      <w:r w:rsidRPr="0080694D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80694D">
        <w:rPr>
          <w:rFonts w:ascii="Times New Roman" w:hAnsi="Times New Roman" w:cs="Times New Roman"/>
          <w:spacing w:val="-4"/>
          <w:sz w:val="24"/>
          <w:szCs w:val="24"/>
        </w:rPr>
        <w:t>государственной регистрации прав на построенный объект недвижимости. В</w:t>
      </w:r>
      <w:r w:rsidRPr="0080694D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80694D">
        <w:rPr>
          <w:rFonts w:ascii="Times New Roman" w:hAnsi="Times New Roman" w:cs="Times New Roman"/>
          <w:spacing w:val="2"/>
          <w:sz w:val="24"/>
          <w:szCs w:val="24"/>
        </w:rPr>
        <w:t xml:space="preserve">случае завершения такого  жилищного  строительства и  государственной регистрации  прав  на построенный  объект  недвижимости  до  истечения </w:t>
      </w:r>
      <w:r w:rsidRPr="0080694D">
        <w:rPr>
          <w:rFonts w:ascii="Times New Roman" w:hAnsi="Times New Roman" w:cs="Times New Roman"/>
          <w:spacing w:val="-4"/>
          <w:sz w:val="24"/>
          <w:szCs w:val="24"/>
        </w:rPr>
        <w:t xml:space="preserve">трехлетнего срока строительства сумма налога, уплаченного за этот период </w:t>
      </w:r>
      <w:r w:rsidRPr="0080694D">
        <w:rPr>
          <w:rFonts w:ascii="Times New Roman" w:hAnsi="Times New Roman" w:cs="Times New Roman"/>
          <w:spacing w:val="-1"/>
          <w:sz w:val="24"/>
          <w:szCs w:val="24"/>
        </w:rPr>
        <w:t xml:space="preserve">сверх суммы налога, исчисленной с учетом коэффициента 1, признается </w:t>
      </w:r>
      <w:r w:rsidRPr="0080694D">
        <w:rPr>
          <w:rFonts w:ascii="Times New Roman" w:hAnsi="Times New Roman" w:cs="Times New Roman"/>
          <w:spacing w:val="-3"/>
          <w:sz w:val="24"/>
          <w:szCs w:val="24"/>
        </w:rPr>
        <w:t xml:space="preserve">суммой излишне уплаченного налога и подлежит зачету (возврату) </w:t>
      </w:r>
      <w:r w:rsidRPr="0080694D">
        <w:rPr>
          <w:rFonts w:ascii="Times New Roman" w:hAnsi="Times New Roman" w:cs="Times New Roman"/>
          <w:spacing w:val="-5"/>
          <w:sz w:val="24"/>
          <w:szCs w:val="24"/>
        </w:rPr>
        <w:t>налогоплательщику в общеустановленном порядке.</w:t>
      </w:r>
    </w:p>
    <w:p w:rsidR="0080694D" w:rsidRPr="0080694D" w:rsidRDefault="0080694D" w:rsidP="0080694D">
      <w:pPr>
        <w:shd w:val="clear" w:color="auto" w:fill="FFFFFF"/>
        <w:spacing w:line="324" w:lineRule="exact"/>
        <w:ind w:left="12" w:right="72" w:firstLine="67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0694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 отношении земельных участков, приобретенных (предоставленных) в </w:t>
      </w:r>
      <w:r w:rsidRPr="008069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собственность физическими и юридическими лицами на условиях </w:t>
      </w:r>
      <w:r w:rsidRPr="0080694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осуществления на них жилищного строительства, за исключением </w:t>
      </w:r>
      <w:r w:rsidRPr="0080694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индивидуального жилищного строительства, осуществляемого физическими </w:t>
      </w:r>
      <w:r w:rsidRPr="0080694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лицами, исчисление суммы налога (суммы авансовых платежей по налогу) </w:t>
      </w:r>
      <w:r w:rsidRPr="0080694D">
        <w:rPr>
          <w:rFonts w:ascii="Times New Roman" w:hAnsi="Times New Roman" w:cs="Times New Roman"/>
          <w:color w:val="000000"/>
          <w:sz w:val="24"/>
          <w:szCs w:val="24"/>
        </w:rPr>
        <w:t>производится</w:t>
      </w:r>
      <w:r w:rsidRPr="0080694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с учетом </w:t>
      </w:r>
      <w:r w:rsidRPr="0080694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коэффициента 4 в течение периода, превышающего трехлетний срок </w:t>
      </w:r>
      <w:r w:rsidRPr="0080694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строительства, вплоть до даты государственной регистрации прав на </w:t>
      </w:r>
      <w:r w:rsidRPr="0080694D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построенный объект недвижимости.</w:t>
      </w:r>
    </w:p>
    <w:p w:rsidR="0080694D" w:rsidRPr="00EF6E54" w:rsidRDefault="0080694D" w:rsidP="0080694D">
      <w:pPr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F6E54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          </w:t>
      </w:r>
      <w:r w:rsidRPr="00EF6E54">
        <w:rPr>
          <w:rFonts w:ascii="Times New Roman" w:hAnsi="Times New Roman" w:cs="Times New Roman"/>
          <w:color w:val="000000"/>
          <w:sz w:val="18"/>
          <w:szCs w:val="18"/>
        </w:rPr>
        <w:t xml:space="preserve">(часть 12 статьи 11  в редакции решения Совета депутатов Агибаловского сельского поселения Холм-Жирковского района Смоленской области  от   18.01.2016  № 1) </w:t>
      </w:r>
    </w:p>
    <w:p w:rsidR="0080694D" w:rsidRPr="0080694D" w:rsidRDefault="0080694D" w:rsidP="0080694D">
      <w:pPr>
        <w:shd w:val="clear" w:color="auto" w:fill="FFFFFF"/>
        <w:spacing w:before="12" w:line="324" w:lineRule="exact"/>
        <w:ind w:left="36" w:right="66" w:firstLine="10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94D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13. В отношении земельных участков, приобретенных </w:t>
      </w:r>
      <w:r w:rsidRPr="0080694D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(предоставленных) в собственность физическими лицами для </w:t>
      </w:r>
      <w:r w:rsidRPr="0080694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индивидуального жилищного строительства, исчисление суммы налога </w:t>
      </w:r>
      <w:r w:rsidRPr="0080694D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(суммы авансовых платежей по налогу) производится с учетом </w:t>
      </w:r>
      <w:r w:rsidRPr="0080694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коэффициента 2 по истечении 10 лет с  даты государственной регистрации </w:t>
      </w:r>
      <w:r w:rsidRPr="0080694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прав на данные земельные участки вплоть до государственной регистрации </w:t>
      </w:r>
      <w:r w:rsidRPr="0080694D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прав на построенный объект недвижимости.</w:t>
      </w:r>
    </w:p>
    <w:p w:rsidR="0080694D" w:rsidRPr="0080694D" w:rsidRDefault="0080694D" w:rsidP="0080694D">
      <w:pPr>
        <w:pStyle w:val="aff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694D" w:rsidRPr="0080694D" w:rsidRDefault="0080694D" w:rsidP="0080694D">
      <w:pPr>
        <w:pStyle w:val="aff3"/>
        <w:rPr>
          <w:rFonts w:ascii="Times New Roman" w:hAnsi="Times New Roman" w:cs="Times New Roman"/>
          <w:color w:val="000000"/>
          <w:sz w:val="24"/>
          <w:szCs w:val="24"/>
        </w:rPr>
      </w:pPr>
      <w:r w:rsidRPr="008069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12.</w:t>
      </w:r>
      <w:r w:rsidRPr="0080694D">
        <w:rPr>
          <w:rFonts w:ascii="Times New Roman" w:hAnsi="Times New Roman" w:cs="Times New Roman"/>
          <w:color w:val="000000"/>
          <w:sz w:val="24"/>
          <w:szCs w:val="24"/>
        </w:rPr>
        <w:t xml:space="preserve"> Порядок и сроки уплаты налога и авансовых платежей по налогу </w:t>
      </w:r>
    </w:p>
    <w:p w:rsidR="0080694D" w:rsidRPr="0080694D" w:rsidRDefault="0080694D" w:rsidP="0080694D">
      <w:pPr>
        <w:shd w:val="clear" w:color="auto" w:fill="FFFFFF"/>
        <w:tabs>
          <w:tab w:val="left" w:pos="1440"/>
        </w:tabs>
        <w:spacing w:before="312" w:line="330" w:lineRule="exact"/>
        <w:ind w:left="42" w:firstLine="7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94D">
        <w:rPr>
          <w:rFonts w:ascii="Times New Roman" w:hAnsi="Times New Roman" w:cs="Times New Roman"/>
          <w:color w:val="000000"/>
          <w:spacing w:val="-26"/>
          <w:sz w:val="24"/>
          <w:szCs w:val="24"/>
        </w:rPr>
        <w:t>1.</w:t>
      </w:r>
      <w:r w:rsidRPr="008069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694D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Налогоплательщики – физические лица,</w:t>
      </w:r>
      <w:r w:rsidRPr="0080694D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pacing w:val="3"/>
          <w:sz w:val="24"/>
          <w:szCs w:val="24"/>
        </w:rPr>
        <w:t>уплачивают налог на основании налогового уведомления, направленного</w:t>
      </w:r>
    </w:p>
    <w:p w:rsidR="0080694D" w:rsidRPr="0080694D" w:rsidRDefault="0080694D" w:rsidP="0080694D">
      <w:pPr>
        <w:shd w:val="clear" w:color="auto" w:fill="FFFFFF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94D">
        <w:rPr>
          <w:rFonts w:ascii="Times New Roman" w:hAnsi="Times New Roman" w:cs="Times New Roman"/>
          <w:color w:val="000000"/>
          <w:spacing w:val="-7"/>
          <w:sz w:val="24"/>
          <w:szCs w:val="24"/>
        </w:rPr>
        <w:t>налоговым органом.</w:t>
      </w:r>
    </w:p>
    <w:p w:rsidR="0080694D" w:rsidRPr="0080694D" w:rsidRDefault="0080694D" w:rsidP="0080694D">
      <w:pPr>
        <w:shd w:val="clear" w:color="auto" w:fill="FFFFFF"/>
        <w:spacing w:line="318" w:lineRule="exact"/>
        <w:ind w:left="60" w:right="54" w:firstLine="6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94D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80694D" w:rsidRPr="0080694D" w:rsidRDefault="0080694D" w:rsidP="0080694D">
      <w:pPr>
        <w:shd w:val="clear" w:color="auto" w:fill="FFFFFF"/>
        <w:spacing w:line="318" w:lineRule="exact"/>
        <w:ind w:left="60" w:right="42" w:firstLine="6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94D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Налогоплательщики - физические лица уплачивают налог не более чем </w:t>
      </w:r>
      <w:r w:rsidRPr="0080694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за три налоговых периода, предшествующих календарному году направления </w:t>
      </w:r>
      <w:r w:rsidRPr="0080694D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налогового уведомления, указанного в абзаце втором настоящего пункта.</w:t>
      </w:r>
    </w:p>
    <w:p w:rsidR="0080694D" w:rsidRPr="0080694D" w:rsidRDefault="0080694D" w:rsidP="0080694D">
      <w:pPr>
        <w:shd w:val="clear" w:color="auto" w:fill="FFFFFF"/>
        <w:spacing w:line="318" w:lineRule="exact"/>
        <w:ind w:left="72" w:right="24" w:firstLine="6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94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Возврат (зачет) суммы излишне уплаченного (взысканного) налога в </w:t>
      </w:r>
      <w:r w:rsidRPr="0080694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связи с перерасчетом суммы налога осуществляется за период такого </w:t>
      </w:r>
      <w:r w:rsidRPr="0080694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перерасчета в порядке, установленном статьями 78 и 79 Налогового кодекса </w:t>
      </w:r>
      <w:r w:rsidRPr="0080694D">
        <w:rPr>
          <w:rFonts w:ascii="Times New Roman" w:hAnsi="Times New Roman" w:cs="Times New Roman"/>
          <w:color w:val="000000"/>
          <w:spacing w:val="-6"/>
          <w:sz w:val="24"/>
          <w:szCs w:val="24"/>
        </w:rPr>
        <w:t>Российской Федерации.</w:t>
      </w:r>
    </w:p>
    <w:p w:rsidR="0080694D" w:rsidRPr="0080694D" w:rsidRDefault="0080694D" w:rsidP="0080694D">
      <w:pPr>
        <w:tabs>
          <w:tab w:val="left" w:pos="720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0694D">
        <w:rPr>
          <w:rStyle w:val="blk"/>
          <w:rFonts w:ascii="Times New Roman" w:hAnsi="Times New Roman" w:cs="Times New Roman"/>
          <w:sz w:val="24"/>
          <w:szCs w:val="24"/>
        </w:rPr>
        <w:t xml:space="preserve">     </w:t>
      </w:r>
      <w:r w:rsidRPr="0080694D">
        <w:rPr>
          <w:rStyle w:val="blk"/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80694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Налог подлежит уплате налогоплательщиками - физическими лицами в срок, установленный в </w:t>
      </w:r>
      <w:r w:rsidRPr="0080694D">
        <w:rPr>
          <w:rFonts w:ascii="Times New Roman" w:hAnsi="Times New Roman" w:cs="Times New Roman"/>
          <w:color w:val="000000"/>
          <w:sz w:val="24"/>
          <w:szCs w:val="24"/>
        </w:rPr>
        <w:t>статье 397 Налогового Кодекса Российской Федерации.</w:t>
      </w:r>
      <w:r w:rsidRPr="0080694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80694D" w:rsidRPr="00EF6E54" w:rsidRDefault="0080694D" w:rsidP="0080694D">
      <w:pPr>
        <w:tabs>
          <w:tab w:val="left" w:pos="720"/>
        </w:tabs>
        <w:jc w:val="both"/>
        <w:rPr>
          <w:rStyle w:val="blk"/>
          <w:rFonts w:ascii="Times New Roman" w:hAnsi="Times New Roman" w:cs="Times New Roman"/>
          <w:sz w:val="18"/>
          <w:szCs w:val="18"/>
        </w:rPr>
      </w:pPr>
      <w:r w:rsidRPr="00EF6E54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(абзац 5 части 1 статьи 12 </w:t>
      </w:r>
      <w:r w:rsidRPr="00EF6E54">
        <w:rPr>
          <w:rFonts w:ascii="Times New Roman" w:hAnsi="Times New Roman" w:cs="Times New Roman"/>
          <w:color w:val="000000"/>
          <w:sz w:val="18"/>
          <w:szCs w:val="18"/>
        </w:rPr>
        <w:t xml:space="preserve">в редакции решения Совета депутатов Агибаловского сельского поселения Холм-Жирковского района Смоленской области  от   31.10.2016  №23 ) </w:t>
      </w:r>
    </w:p>
    <w:p w:rsidR="0080694D" w:rsidRPr="0080694D" w:rsidRDefault="0080694D" w:rsidP="0080694D">
      <w:pPr>
        <w:shd w:val="clear" w:color="auto" w:fill="FFFFFF"/>
        <w:tabs>
          <w:tab w:val="left" w:pos="1440"/>
        </w:tabs>
        <w:spacing w:line="318" w:lineRule="exact"/>
        <w:ind w:left="42" w:firstLine="732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0694D">
        <w:rPr>
          <w:rFonts w:ascii="Times New Roman" w:hAnsi="Times New Roman" w:cs="Times New Roman"/>
          <w:color w:val="000000"/>
          <w:spacing w:val="-10"/>
          <w:sz w:val="24"/>
          <w:szCs w:val="24"/>
        </w:rPr>
        <w:t>2.</w:t>
      </w:r>
      <w:r w:rsidRPr="008069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694D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течение налогового периода налогоплательщики - организации</w:t>
      </w:r>
      <w:r w:rsidRPr="0080694D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уплачивают авансовые платежи по налогу. По истечении налогового периода </w:t>
      </w:r>
      <w:r w:rsidRPr="0080694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налогоплательщики   -   организации      уплачивают     сумму     налога, </w:t>
      </w:r>
      <w:r w:rsidRPr="0080694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исчисленную в порядке, предусмотренном пунктом 4 статьи 11 настоящего </w:t>
      </w:r>
      <w:r w:rsidRPr="0080694D">
        <w:rPr>
          <w:rFonts w:ascii="Times New Roman" w:hAnsi="Times New Roman" w:cs="Times New Roman"/>
          <w:color w:val="000000"/>
          <w:spacing w:val="-8"/>
          <w:sz w:val="24"/>
          <w:szCs w:val="24"/>
        </w:rPr>
        <w:t>Положения.</w:t>
      </w:r>
    </w:p>
    <w:p w:rsidR="0080694D" w:rsidRPr="0080694D" w:rsidRDefault="0080694D" w:rsidP="0080694D">
      <w:pPr>
        <w:widowControl w:val="0"/>
        <w:numPr>
          <w:ilvl w:val="0"/>
          <w:numId w:val="27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24" w:lineRule="exact"/>
        <w:ind w:firstLine="720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80694D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Налог    и    авансовые    платежи     по     налогу    уплачиваются</w:t>
      </w:r>
      <w:r w:rsidRPr="0080694D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 xml:space="preserve">налогоплательщиками    -    организациями </w:t>
      </w:r>
      <w:r w:rsidRPr="0080694D">
        <w:rPr>
          <w:rFonts w:ascii="Times New Roman" w:hAnsi="Times New Roman" w:cs="Times New Roman"/>
          <w:color w:val="000000"/>
          <w:spacing w:val="1"/>
          <w:sz w:val="24"/>
          <w:szCs w:val="24"/>
        </w:rPr>
        <w:t>в бюджет по месту</w:t>
      </w:r>
      <w:r w:rsidRPr="0080694D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нахождения земельных участков, признаваемых объектом налогообложения</w:t>
      </w:r>
      <w:r w:rsidRPr="0080694D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соответствии со статьей 389 Налогового кодекса Российской Федерации.</w:t>
      </w:r>
    </w:p>
    <w:p w:rsidR="0080694D" w:rsidRPr="0080694D" w:rsidRDefault="0080694D" w:rsidP="0080694D">
      <w:pPr>
        <w:widowControl w:val="0"/>
        <w:numPr>
          <w:ilvl w:val="0"/>
          <w:numId w:val="27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24" w:lineRule="exact"/>
        <w:ind w:firstLine="72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0694D">
        <w:rPr>
          <w:rFonts w:ascii="Times New Roman" w:hAnsi="Times New Roman" w:cs="Times New Roman"/>
          <w:color w:val="000000"/>
          <w:spacing w:val="2"/>
          <w:sz w:val="24"/>
          <w:szCs w:val="24"/>
        </w:rPr>
        <w:t>Уплата   налога   налогоплательщиками   -   организациями</w:t>
      </w:r>
      <w:r w:rsidRPr="008069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производится авансовыми платежами в срок не позднее последнего числа</w:t>
      </w:r>
      <w:r w:rsidRPr="0080694D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pacing w:val="9"/>
          <w:sz w:val="24"/>
          <w:szCs w:val="24"/>
        </w:rPr>
        <w:t>месяца, следующего за истекшим отчетным периодом - до 01 мая, до 01</w:t>
      </w:r>
      <w:r w:rsidRPr="0080694D"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pacing w:val="4"/>
          <w:sz w:val="24"/>
          <w:szCs w:val="24"/>
        </w:rPr>
        <w:t>августа и до 01 ноября. Разница между суммой налога, подлежащей уплате</w:t>
      </w:r>
      <w:r w:rsidRPr="0080694D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pacing w:val="6"/>
          <w:sz w:val="24"/>
          <w:szCs w:val="24"/>
        </w:rPr>
        <w:t>по итогам налогового периода, и суммами налога, уплаченными в течение</w:t>
      </w:r>
      <w:r w:rsidRPr="0080694D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pacing w:val="7"/>
          <w:sz w:val="24"/>
          <w:szCs w:val="24"/>
        </w:rPr>
        <w:t>налогового периода, подлежит уплате в срок не позднее 15 февраля года,</w:t>
      </w:r>
      <w:r w:rsidRPr="0080694D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80694D">
        <w:rPr>
          <w:rFonts w:ascii="Times New Roman" w:hAnsi="Times New Roman" w:cs="Times New Roman"/>
          <w:color w:val="000000"/>
          <w:sz w:val="24"/>
          <w:szCs w:val="24"/>
        </w:rPr>
        <w:t>следующего за истекшим налоговым периодом.</w:t>
      </w:r>
    </w:p>
    <w:p w:rsidR="0080694D" w:rsidRPr="00EF6E54" w:rsidRDefault="0080694D" w:rsidP="0080694D">
      <w:pPr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F6E54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( части 2,3,4 статьи 12 </w:t>
      </w:r>
      <w:r w:rsidRPr="00EF6E54">
        <w:rPr>
          <w:rFonts w:ascii="Times New Roman" w:hAnsi="Times New Roman" w:cs="Times New Roman"/>
          <w:color w:val="000000"/>
          <w:sz w:val="18"/>
          <w:szCs w:val="18"/>
        </w:rPr>
        <w:t xml:space="preserve">в редакции решения Совета депутатов Агибаловского сельского поселения Холм-Жирковского района Смоленской области  от   18.01.2016  №1) </w:t>
      </w:r>
    </w:p>
    <w:p w:rsidR="0080694D" w:rsidRPr="0080694D" w:rsidRDefault="0080694D" w:rsidP="0080694D">
      <w:pPr>
        <w:pStyle w:val="aff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694D" w:rsidRPr="0080694D" w:rsidRDefault="0080694D" w:rsidP="0080694D">
      <w:pPr>
        <w:pStyle w:val="aff3"/>
        <w:rPr>
          <w:rFonts w:ascii="Times New Roman" w:hAnsi="Times New Roman" w:cs="Times New Roman"/>
          <w:color w:val="000000"/>
          <w:sz w:val="24"/>
          <w:szCs w:val="24"/>
        </w:rPr>
      </w:pPr>
      <w:r w:rsidRPr="008069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13.</w:t>
      </w:r>
      <w:r w:rsidRPr="0080694D">
        <w:rPr>
          <w:rFonts w:ascii="Times New Roman" w:hAnsi="Times New Roman" w:cs="Times New Roman"/>
          <w:color w:val="000000"/>
          <w:sz w:val="24"/>
          <w:szCs w:val="24"/>
        </w:rPr>
        <w:t xml:space="preserve"> Налоговая декларация </w:t>
      </w:r>
    </w:p>
    <w:p w:rsidR="0080694D" w:rsidRPr="0080694D" w:rsidRDefault="0080694D" w:rsidP="0080694D">
      <w:pPr>
        <w:shd w:val="clear" w:color="auto" w:fill="FFFFFF"/>
        <w:spacing w:before="306" w:line="324" w:lineRule="exact"/>
        <w:ind w:left="42" w:right="24" w:firstLine="8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94D">
        <w:rPr>
          <w:rFonts w:ascii="Times New Roman" w:hAnsi="Times New Roman" w:cs="Times New Roman"/>
          <w:color w:val="000000"/>
          <w:spacing w:val="7"/>
          <w:sz w:val="24"/>
          <w:szCs w:val="24"/>
        </w:rPr>
        <w:t>1.</w:t>
      </w:r>
      <w:r w:rsidRPr="0080694D">
        <w:rPr>
          <w:rFonts w:ascii="Times New Roman" w:hAnsi="Times New Roman" w:cs="Times New Roman"/>
          <w:color w:val="000000"/>
          <w:sz w:val="24"/>
          <w:szCs w:val="24"/>
        </w:rPr>
        <w:t xml:space="preserve"> Налогоплательщики-организации по истечении </w:t>
      </w:r>
      <w:hyperlink r:id="rId16" w:history="1">
        <w:r w:rsidRPr="0080694D">
          <w:rPr>
            <w:rStyle w:val="af0"/>
            <w:rFonts w:ascii="Times New Roman" w:hAnsi="Times New Roman" w:cs="Times New Roman"/>
            <w:color w:val="000000"/>
            <w:sz w:val="24"/>
            <w:szCs w:val="24"/>
          </w:rPr>
          <w:t>налогового периода</w:t>
        </w:r>
      </w:hyperlink>
      <w:r w:rsidRPr="0080694D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представляют в налоговый орган по месту нахождения земельного участка налоговую </w:t>
      </w:r>
      <w:hyperlink r:id="rId17" w:history="1">
        <w:r w:rsidRPr="0080694D">
          <w:rPr>
            <w:rStyle w:val="af0"/>
            <w:rFonts w:ascii="Times New Roman" w:hAnsi="Times New Roman" w:cs="Times New Roman"/>
            <w:color w:val="000000"/>
            <w:sz w:val="24"/>
            <w:szCs w:val="24"/>
          </w:rPr>
          <w:t>декларацию</w:t>
        </w:r>
      </w:hyperlink>
      <w:r w:rsidRPr="0080694D">
        <w:rPr>
          <w:rFonts w:ascii="Times New Roman" w:hAnsi="Times New Roman" w:cs="Times New Roman"/>
          <w:color w:val="000000"/>
          <w:sz w:val="24"/>
          <w:szCs w:val="24"/>
        </w:rPr>
        <w:t xml:space="preserve"> по налогу.</w:t>
      </w:r>
    </w:p>
    <w:p w:rsidR="0080694D" w:rsidRPr="00EF6E54" w:rsidRDefault="0080694D" w:rsidP="0080694D">
      <w:pPr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F6E54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( часть 1 статьи 13 </w:t>
      </w:r>
      <w:r w:rsidRPr="00EF6E54">
        <w:rPr>
          <w:rFonts w:ascii="Times New Roman" w:hAnsi="Times New Roman" w:cs="Times New Roman"/>
          <w:color w:val="000000"/>
          <w:sz w:val="18"/>
          <w:szCs w:val="18"/>
        </w:rPr>
        <w:t xml:space="preserve">в редакции решения Совета депутатов Агибаловского сельского поселения Холм-Жирковского района Смоленской области  от   18.01.2016  №1) </w:t>
      </w:r>
    </w:p>
    <w:p w:rsidR="0080694D" w:rsidRPr="0080694D" w:rsidRDefault="0080694D" w:rsidP="0080694D">
      <w:pPr>
        <w:shd w:val="clear" w:color="auto" w:fill="FFFFFF"/>
        <w:spacing w:before="306" w:line="324" w:lineRule="exact"/>
        <w:ind w:left="42" w:right="24" w:firstLine="8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94D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2. Налоговые декларации по налогу представляются </w:t>
      </w:r>
      <w:r w:rsidRPr="0080694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налогоплательщиками не позднее 1 февраля года, следующего за истекшим </w:t>
      </w:r>
      <w:r w:rsidRPr="0080694D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налоговым периодом.</w:t>
      </w:r>
    </w:p>
    <w:p w:rsidR="0080694D" w:rsidRPr="0080694D" w:rsidRDefault="0080694D" w:rsidP="00EF6E54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94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3. Налогоплательщики, в соответствии со статьей 83 Налогового кодекса Российской Федерации, отнесенные к категории крупнейших, представляют </w:t>
      </w:r>
      <w:r w:rsidRPr="008069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налоговые декларации в налоговый орган по месту учета в качестве </w:t>
      </w:r>
      <w:r w:rsidRPr="0080694D">
        <w:rPr>
          <w:rFonts w:ascii="Times New Roman" w:hAnsi="Times New Roman" w:cs="Times New Roman"/>
          <w:color w:val="000000"/>
          <w:spacing w:val="-5"/>
          <w:sz w:val="24"/>
          <w:szCs w:val="24"/>
        </w:rPr>
        <w:t>крупнейших налогоплательщиков</w:t>
      </w:r>
    </w:p>
    <w:p w:rsidR="0080694D" w:rsidRDefault="0080694D" w:rsidP="0080694D">
      <w:pPr>
        <w:pStyle w:val="ConsNonformat"/>
        <w:widowControl/>
        <w:ind w:right="0"/>
        <w:jc w:val="both"/>
      </w:pPr>
    </w:p>
    <w:p w:rsidR="0016619B" w:rsidRDefault="0016619B" w:rsidP="001F1E2B"/>
    <w:p w:rsidR="0016619B" w:rsidRDefault="0016619B" w:rsidP="001F1E2B"/>
    <w:p w:rsidR="0016619B" w:rsidRDefault="0016619B" w:rsidP="001F1E2B"/>
    <w:p w:rsidR="0016619B" w:rsidRDefault="0016619B" w:rsidP="001F1E2B"/>
    <w:p w:rsidR="00492141" w:rsidRDefault="00492141" w:rsidP="00492141">
      <w:pPr>
        <w:ind w:right="99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619125" cy="718984"/>
            <wp:effectExtent l="19050" t="0" r="9525" b="0"/>
            <wp:docPr id="7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8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141" w:rsidRPr="00492141" w:rsidRDefault="00492141" w:rsidP="00492141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492141">
        <w:rPr>
          <w:rFonts w:ascii="Times New Roman" w:hAnsi="Times New Roman"/>
          <w:sz w:val="24"/>
          <w:szCs w:val="24"/>
        </w:rPr>
        <w:t>ГЛАВА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492141">
        <w:rPr>
          <w:rFonts w:ascii="Times New Roman" w:hAnsi="Times New Roman"/>
          <w:sz w:val="24"/>
          <w:szCs w:val="24"/>
        </w:rPr>
        <w:t>АГИБАЛОВСКОГО СЕЛЬСКОГО ПОСЕЛЕНИЯ ХОЛМ-ЖИРКОВСКОГО РАЙОНА СМОЛЕНСКОЙ ОБЛАСТИ</w:t>
      </w:r>
    </w:p>
    <w:p w:rsidR="00492141" w:rsidRPr="00492141" w:rsidRDefault="00492141" w:rsidP="00492141">
      <w:pPr>
        <w:rPr>
          <w:rFonts w:ascii="Times New Roman" w:hAnsi="Times New Roman" w:cs="Times New Roman"/>
          <w:sz w:val="24"/>
          <w:szCs w:val="24"/>
        </w:rPr>
      </w:pPr>
    </w:p>
    <w:p w:rsidR="00492141" w:rsidRPr="00492141" w:rsidRDefault="00492141" w:rsidP="004921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141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492141" w:rsidRPr="00492141" w:rsidRDefault="00492141" w:rsidP="0049214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2141" w:rsidRPr="00492141" w:rsidRDefault="00492141" w:rsidP="00492141">
      <w:pPr>
        <w:rPr>
          <w:rFonts w:ascii="Times New Roman" w:hAnsi="Times New Roman" w:cs="Times New Roman"/>
          <w:b/>
          <w:sz w:val="24"/>
          <w:szCs w:val="24"/>
        </w:rPr>
      </w:pPr>
      <w:r w:rsidRPr="00492141">
        <w:rPr>
          <w:rFonts w:ascii="Times New Roman" w:hAnsi="Times New Roman" w:cs="Times New Roman"/>
          <w:sz w:val="24"/>
          <w:szCs w:val="24"/>
        </w:rPr>
        <w:t xml:space="preserve">От  </w:t>
      </w:r>
      <w:r w:rsidRPr="00492141">
        <w:rPr>
          <w:rFonts w:ascii="Times New Roman" w:hAnsi="Times New Roman" w:cs="Times New Roman"/>
          <w:b/>
          <w:sz w:val="24"/>
          <w:szCs w:val="24"/>
        </w:rPr>
        <w:t>12.02.2018 года       №8</w:t>
      </w:r>
    </w:p>
    <w:p w:rsidR="00492141" w:rsidRPr="00492141" w:rsidRDefault="00492141" w:rsidP="0049214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BF"/>
      </w:tblPr>
      <w:tblGrid>
        <w:gridCol w:w="4788"/>
      </w:tblGrid>
      <w:tr w:rsidR="00492141" w:rsidRPr="00492141" w:rsidTr="0017203B">
        <w:tc>
          <w:tcPr>
            <w:tcW w:w="4788" w:type="dxa"/>
            <w:hideMark/>
          </w:tcPr>
          <w:p w:rsidR="00492141" w:rsidRPr="00492141" w:rsidRDefault="00492141" w:rsidP="0017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141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дежурства сотрудников администрации Агибаловского сельского поселения  в период с 23.02.2018 по 25.02.2018 включительно и с 08.03.2018 по 11.03.2018 включительно. </w:t>
            </w:r>
          </w:p>
        </w:tc>
      </w:tr>
    </w:tbl>
    <w:p w:rsidR="00492141" w:rsidRPr="00492141" w:rsidRDefault="00492141" w:rsidP="004921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141" w:rsidRPr="00492141" w:rsidRDefault="00492141" w:rsidP="004921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141">
        <w:rPr>
          <w:rFonts w:ascii="Times New Roman" w:hAnsi="Times New Roman" w:cs="Times New Roman"/>
          <w:b/>
          <w:sz w:val="24"/>
          <w:szCs w:val="24"/>
        </w:rPr>
        <w:t>РАСПОРЯЖАЮСЬ:</w:t>
      </w:r>
    </w:p>
    <w:p w:rsidR="00492141" w:rsidRPr="00492141" w:rsidRDefault="00492141" w:rsidP="00492141">
      <w:pPr>
        <w:jc w:val="both"/>
        <w:rPr>
          <w:rFonts w:ascii="Times New Roman" w:hAnsi="Times New Roman" w:cs="Times New Roman"/>
          <w:sz w:val="24"/>
          <w:szCs w:val="24"/>
        </w:rPr>
      </w:pPr>
      <w:r w:rsidRPr="00492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141" w:rsidRPr="00492141" w:rsidRDefault="00492141" w:rsidP="0049214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41">
        <w:rPr>
          <w:rFonts w:ascii="Times New Roman" w:hAnsi="Times New Roman" w:cs="Times New Roman"/>
          <w:sz w:val="24"/>
          <w:szCs w:val="24"/>
        </w:rPr>
        <w:t>Организовать дежурства сотрудников Администрации Агибаловского сельского поселения (график дежурства прилагаются).</w:t>
      </w:r>
    </w:p>
    <w:p w:rsidR="00492141" w:rsidRPr="00492141" w:rsidRDefault="00492141" w:rsidP="00492141">
      <w:pPr>
        <w:ind w:left="525"/>
        <w:jc w:val="both"/>
        <w:rPr>
          <w:rFonts w:ascii="Times New Roman" w:hAnsi="Times New Roman" w:cs="Times New Roman"/>
          <w:sz w:val="24"/>
          <w:szCs w:val="24"/>
        </w:rPr>
      </w:pPr>
    </w:p>
    <w:p w:rsidR="00492141" w:rsidRPr="00492141" w:rsidRDefault="00492141" w:rsidP="00492141">
      <w:pPr>
        <w:jc w:val="both"/>
        <w:rPr>
          <w:rFonts w:ascii="Times New Roman" w:hAnsi="Times New Roman" w:cs="Times New Roman"/>
          <w:sz w:val="24"/>
          <w:szCs w:val="24"/>
        </w:rPr>
      </w:pPr>
      <w:r w:rsidRPr="0049214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492141" w:rsidRPr="00492141" w:rsidRDefault="00492141" w:rsidP="004921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141" w:rsidRPr="00492141" w:rsidRDefault="00492141" w:rsidP="004921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141" w:rsidRPr="00492141" w:rsidRDefault="00492141" w:rsidP="00492141">
      <w:pPr>
        <w:jc w:val="both"/>
        <w:rPr>
          <w:rFonts w:ascii="Times New Roman" w:hAnsi="Times New Roman" w:cs="Times New Roman"/>
          <w:sz w:val="24"/>
          <w:szCs w:val="24"/>
        </w:rPr>
      </w:pPr>
      <w:r w:rsidRPr="00492141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492141" w:rsidRPr="00492141" w:rsidRDefault="00492141" w:rsidP="00492141">
      <w:pPr>
        <w:jc w:val="both"/>
        <w:rPr>
          <w:rFonts w:ascii="Times New Roman" w:hAnsi="Times New Roman" w:cs="Times New Roman"/>
          <w:sz w:val="24"/>
          <w:szCs w:val="24"/>
        </w:rPr>
      </w:pPr>
      <w:r w:rsidRPr="00492141">
        <w:rPr>
          <w:rFonts w:ascii="Times New Roman" w:hAnsi="Times New Roman" w:cs="Times New Roman"/>
          <w:sz w:val="24"/>
          <w:szCs w:val="24"/>
        </w:rPr>
        <w:t>Агибаловского сельского поселения</w:t>
      </w:r>
    </w:p>
    <w:p w:rsidR="00492141" w:rsidRPr="00492141" w:rsidRDefault="00492141" w:rsidP="00492141">
      <w:pPr>
        <w:jc w:val="both"/>
        <w:rPr>
          <w:rFonts w:ascii="Times New Roman" w:hAnsi="Times New Roman" w:cs="Times New Roman"/>
          <w:sz w:val="24"/>
          <w:szCs w:val="24"/>
        </w:rPr>
      </w:pPr>
      <w:r w:rsidRPr="00492141">
        <w:rPr>
          <w:rFonts w:ascii="Times New Roman" w:hAnsi="Times New Roman" w:cs="Times New Roman"/>
          <w:sz w:val="24"/>
          <w:szCs w:val="24"/>
        </w:rPr>
        <w:t>Холм – Жирковского района</w:t>
      </w:r>
    </w:p>
    <w:p w:rsidR="00492141" w:rsidRPr="00492141" w:rsidRDefault="00492141" w:rsidP="00492141">
      <w:pPr>
        <w:rPr>
          <w:rFonts w:ascii="Times New Roman" w:hAnsi="Times New Roman" w:cs="Times New Roman"/>
          <w:b/>
          <w:sz w:val="24"/>
          <w:szCs w:val="24"/>
        </w:rPr>
      </w:pPr>
      <w:r w:rsidRPr="00492141">
        <w:rPr>
          <w:rFonts w:ascii="Times New Roman" w:hAnsi="Times New Roman" w:cs="Times New Roman"/>
          <w:sz w:val="24"/>
          <w:szCs w:val="24"/>
        </w:rPr>
        <w:t>Смоленской области</w:t>
      </w:r>
      <w:r w:rsidRPr="00492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141">
        <w:rPr>
          <w:rFonts w:ascii="Times New Roman" w:hAnsi="Times New Roman" w:cs="Times New Roman"/>
          <w:b/>
          <w:sz w:val="24"/>
          <w:szCs w:val="24"/>
        </w:rPr>
        <w:tab/>
      </w:r>
      <w:r w:rsidRPr="00492141">
        <w:rPr>
          <w:rFonts w:ascii="Times New Roman" w:hAnsi="Times New Roman" w:cs="Times New Roman"/>
          <w:b/>
          <w:sz w:val="24"/>
          <w:szCs w:val="24"/>
        </w:rPr>
        <w:tab/>
      </w:r>
      <w:r w:rsidRPr="00492141">
        <w:rPr>
          <w:rFonts w:ascii="Times New Roman" w:hAnsi="Times New Roman" w:cs="Times New Roman"/>
          <w:b/>
          <w:sz w:val="24"/>
          <w:szCs w:val="24"/>
        </w:rPr>
        <w:tab/>
      </w:r>
      <w:r w:rsidRPr="00492141">
        <w:rPr>
          <w:rFonts w:ascii="Times New Roman" w:hAnsi="Times New Roman" w:cs="Times New Roman"/>
          <w:b/>
          <w:sz w:val="24"/>
          <w:szCs w:val="24"/>
        </w:rPr>
        <w:tab/>
      </w:r>
      <w:r w:rsidRPr="00492141">
        <w:rPr>
          <w:rFonts w:ascii="Times New Roman" w:hAnsi="Times New Roman" w:cs="Times New Roman"/>
          <w:b/>
          <w:sz w:val="24"/>
          <w:szCs w:val="24"/>
        </w:rPr>
        <w:tab/>
      </w:r>
      <w:r w:rsidRPr="00492141">
        <w:rPr>
          <w:rFonts w:ascii="Times New Roman" w:hAnsi="Times New Roman" w:cs="Times New Roman"/>
          <w:b/>
          <w:sz w:val="24"/>
          <w:szCs w:val="24"/>
        </w:rPr>
        <w:tab/>
        <w:t>С.И.Крылов.</w:t>
      </w:r>
    </w:p>
    <w:p w:rsidR="00492141" w:rsidRPr="00492141" w:rsidRDefault="00492141" w:rsidP="00492141">
      <w:pPr>
        <w:rPr>
          <w:rFonts w:ascii="Times New Roman" w:hAnsi="Times New Roman" w:cs="Times New Roman"/>
          <w:sz w:val="24"/>
          <w:szCs w:val="24"/>
        </w:rPr>
      </w:pPr>
    </w:p>
    <w:p w:rsidR="00492141" w:rsidRPr="00492141" w:rsidRDefault="00492141" w:rsidP="00492141">
      <w:pPr>
        <w:rPr>
          <w:rFonts w:ascii="Times New Roman" w:hAnsi="Times New Roman" w:cs="Times New Roman"/>
          <w:sz w:val="24"/>
          <w:szCs w:val="24"/>
        </w:rPr>
      </w:pPr>
    </w:p>
    <w:p w:rsidR="00492141" w:rsidRPr="00492141" w:rsidRDefault="00492141" w:rsidP="00492141">
      <w:pPr>
        <w:rPr>
          <w:rFonts w:ascii="Times New Roman" w:hAnsi="Times New Roman" w:cs="Times New Roman"/>
          <w:sz w:val="24"/>
          <w:szCs w:val="24"/>
        </w:rPr>
      </w:pPr>
    </w:p>
    <w:p w:rsidR="00492141" w:rsidRPr="00492141" w:rsidRDefault="00492141" w:rsidP="00492141">
      <w:pPr>
        <w:rPr>
          <w:rFonts w:ascii="Times New Roman" w:hAnsi="Times New Roman" w:cs="Times New Roman"/>
          <w:sz w:val="24"/>
          <w:szCs w:val="24"/>
        </w:rPr>
      </w:pPr>
    </w:p>
    <w:p w:rsidR="00492141" w:rsidRPr="00492141" w:rsidRDefault="00492141" w:rsidP="00492141">
      <w:pPr>
        <w:rPr>
          <w:rFonts w:ascii="Times New Roman" w:hAnsi="Times New Roman" w:cs="Times New Roman"/>
          <w:sz w:val="24"/>
          <w:szCs w:val="24"/>
        </w:rPr>
      </w:pPr>
    </w:p>
    <w:p w:rsidR="00492141" w:rsidRPr="00492141" w:rsidRDefault="00492141" w:rsidP="00492141">
      <w:pPr>
        <w:rPr>
          <w:rFonts w:ascii="Times New Roman" w:hAnsi="Times New Roman" w:cs="Times New Roman"/>
          <w:sz w:val="24"/>
          <w:szCs w:val="24"/>
        </w:rPr>
      </w:pPr>
    </w:p>
    <w:p w:rsidR="00492141" w:rsidRPr="00492141" w:rsidRDefault="00492141" w:rsidP="00492141">
      <w:pPr>
        <w:rPr>
          <w:rFonts w:ascii="Times New Roman" w:hAnsi="Times New Roman" w:cs="Times New Roman"/>
          <w:sz w:val="24"/>
          <w:szCs w:val="24"/>
        </w:rPr>
      </w:pPr>
    </w:p>
    <w:p w:rsidR="00492141" w:rsidRPr="00492141" w:rsidRDefault="00492141" w:rsidP="0049214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077"/>
        <w:gridCol w:w="5070"/>
      </w:tblGrid>
      <w:tr w:rsidR="00492141" w:rsidRPr="00492141" w:rsidTr="0017203B">
        <w:tc>
          <w:tcPr>
            <w:tcW w:w="4077" w:type="dxa"/>
          </w:tcPr>
          <w:p w:rsidR="00492141" w:rsidRPr="00492141" w:rsidRDefault="00492141" w:rsidP="00172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hideMark/>
          </w:tcPr>
          <w:p w:rsidR="00492141" w:rsidRPr="00492141" w:rsidRDefault="00492141" w:rsidP="00172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141">
              <w:rPr>
                <w:rFonts w:ascii="Times New Roman" w:hAnsi="Times New Roman" w:cs="Times New Roman"/>
                <w:sz w:val="24"/>
                <w:szCs w:val="24"/>
              </w:rPr>
              <w:t>Утвержден Распоряжением №8 от 12.02.2018</w:t>
            </w:r>
          </w:p>
          <w:p w:rsidR="00492141" w:rsidRPr="00492141" w:rsidRDefault="00492141" w:rsidP="00172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141">
              <w:rPr>
                <w:rFonts w:ascii="Times New Roman" w:hAnsi="Times New Roman" w:cs="Times New Roman"/>
                <w:sz w:val="24"/>
                <w:szCs w:val="24"/>
              </w:rPr>
              <w:t xml:space="preserve">Главы муниципального образования Агибаловского сельского поселения Холм-Жирковского района Смоленской области </w:t>
            </w:r>
          </w:p>
          <w:p w:rsidR="00492141" w:rsidRPr="00492141" w:rsidRDefault="00492141" w:rsidP="0017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92141" w:rsidRPr="00492141" w:rsidRDefault="00492141" w:rsidP="00492141">
      <w:pPr>
        <w:rPr>
          <w:rFonts w:ascii="Times New Roman" w:hAnsi="Times New Roman" w:cs="Times New Roman"/>
          <w:b/>
          <w:sz w:val="24"/>
          <w:szCs w:val="24"/>
        </w:rPr>
      </w:pPr>
    </w:p>
    <w:p w:rsidR="00492141" w:rsidRPr="00492141" w:rsidRDefault="00492141" w:rsidP="004921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141">
        <w:rPr>
          <w:rFonts w:ascii="Times New Roman" w:hAnsi="Times New Roman" w:cs="Times New Roman"/>
          <w:b/>
          <w:sz w:val="24"/>
          <w:szCs w:val="24"/>
        </w:rPr>
        <w:t>График дежурств</w:t>
      </w:r>
    </w:p>
    <w:p w:rsidR="00492141" w:rsidRPr="00492141" w:rsidRDefault="00492141" w:rsidP="00492141">
      <w:pPr>
        <w:jc w:val="center"/>
        <w:rPr>
          <w:rFonts w:ascii="Times New Roman" w:hAnsi="Times New Roman" w:cs="Times New Roman"/>
          <w:sz w:val="24"/>
          <w:szCs w:val="24"/>
        </w:rPr>
      </w:pPr>
      <w:r w:rsidRPr="00492141">
        <w:rPr>
          <w:rFonts w:ascii="Times New Roman" w:hAnsi="Times New Roman" w:cs="Times New Roman"/>
          <w:sz w:val="24"/>
          <w:szCs w:val="24"/>
        </w:rPr>
        <w:t>Ответственных сотрудников Администрации Агибаловского сельского поселения в период праздничных дней с 23.02.2018 по 25.02.2018 включительно и с 08.03.2018 по 11.03.2018 включительно</w:t>
      </w:r>
    </w:p>
    <w:p w:rsidR="00492141" w:rsidRPr="00492141" w:rsidRDefault="00492141" w:rsidP="0049214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652"/>
        <w:gridCol w:w="3191"/>
      </w:tblGrid>
      <w:tr w:rsidR="00492141" w:rsidRPr="00492141" w:rsidTr="0017203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41" w:rsidRPr="00492141" w:rsidRDefault="00492141" w:rsidP="0017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41"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1" w:rsidRPr="00492141" w:rsidRDefault="00492141" w:rsidP="0017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41">
              <w:rPr>
                <w:rFonts w:ascii="Times New Roman" w:hAnsi="Times New Roman" w:cs="Times New Roman"/>
                <w:sz w:val="24"/>
                <w:szCs w:val="24"/>
              </w:rPr>
              <w:t xml:space="preserve">Ф.И.О. должность дежурного </w:t>
            </w:r>
          </w:p>
          <w:p w:rsidR="00492141" w:rsidRPr="00492141" w:rsidRDefault="00492141" w:rsidP="0017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141" w:rsidRPr="00492141" w:rsidRDefault="00492141" w:rsidP="0017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41" w:rsidRPr="00492141" w:rsidRDefault="00492141" w:rsidP="0017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41">
              <w:rPr>
                <w:rFonts w:ascii="Times New Roman" w:hAnsi="Times New Roman" w:cs="Times New Roman"/>
                <w:sz w:val="24"/>
                <w:szCs w:val="24"/>
              </w:rPr>
              <w:t xml:space="preserve">Телефон ответственного </w:t>
            </w:r>
          </w:p>
        </w:tc>
      </w:tr>
      <w:tr w:rsidR="00492141" w:rsidRPr="00492141" w:rsidTr="0017203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41" w:rsidRPr="00492141" w:rsidRDefault="00492141" w:rsidP="0017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141">
              <w:rPr>
                <w:rFonts w:ascii="Times New Roman" w:hAnsi="Times New Roman" w:cs="Times New Roman"/>
                <w:sz w:val="24"/>
                <w:szCs w:val="24"/>
              </w:rPr>
              <w:t>23.02.2018</w:t>
            </w:r>
          </w:p>
          <w:p w:rsidR="00492141" w:rsidRPr="00492141" w:rsidRDefault="00492141" w:rsidP="00172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1" w:rsidRPr="00492141" w:rsidRDefault="00492141" w:rsidP="0017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41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Алёна Юрьевна </w:t>
            </w:r>
          </w:p>
          <w:p w:rsidR="00492141" w:rsidRPr="00492141" w:rsidRDefault="00492141" w:rsidP="0017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41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41" w:rsidRPr="00492141" w:rsidRDefault="00492141" w:rsidP="0017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41">
              <w:rPr>
                <w:rFonts w:ascii="Times New Roman" w:hAnsi="Times New Roman" w:cs="Times New Roman"/>
                <w:sz w:val="24"/>
                <w:szCs w:val="24"/>
              </w:rPr>
              <w:t>8-920-305-28-17</w:t>
            </w:r>
          </w:p>
        </w:tc>
      </w:tr>
      <w:tr w:rsidR="00492141" w:rsidRPr="00492141" w:rsidTr="0017203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41" w:rsidRPr="00492141" w:rsidRDefault="00492141" w:rsidP="0017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141">
              <w:rPr>
                <w:rFonts w:ascii="Times New Roman" w:hAnsi="Times New Roman" w:cs="Times New Roman"/>
                <w:sz w:val="24"/>
                <w:szCs w:val="24"/>
              </w:rPr>
              <w:t>24.02.2018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1" w:rsidRPr="00492141" w:rsidRDefault="00492141" w:rsidP="0017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41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Татьяна Алексеевна </w:t>
            </w:r>
          </w:p>
          <w:p w:rsidR="00492141" w:rsidRPr="00492141" w:rsidRDefault="00492141" w:rsidP="0017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41">
              <w:rPr>
                <w:rFonts w:ascii="Times New Roman" w:hAnsi="Times New Roman" w:cs="Times New Roman"/>
                <w:sz w:val="24"/>
                <w:szCs w:val="24"/>
              </w:rPr>
              <w:t>старший менеджер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41" w:rsidRPr="00492141" w:rsidRDefault="00492141" w:rsidP="0017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41">
              <w:rPr>
                <w:rFonts w:ascii="Times New Roman" w:hAnsi="Times New Roman" w:cs="Times New Roman"/>
                <w:sz w:val="24"/>
                <w:szCs w:val="24"/>
              </w:rPr>
              <w:t>8-930-300-51-70</w:t>
            </w:r>
          </w:p>
        </w:tc>
      </w:tr>
      <w:tr w:rsidR="00492141" w:rsidRPr="00492141" w:rsidTr="0017203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41" w:rsidRPr="00492141" w:rsidRDefault="00492141" w:rsidP="0017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141">
              <w:rPr>
                <w:rFonts w:ascii="Times New Roman" w:hAnsi="Times New Roman" w:cs="Times New Roman"/>
                <w:sz w:val="24"/>
                <w:szCs w:val="24"/>
              </w:rPr>
              <w:t>25.02.2018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1" w:rsidRPr="00492141" w:rsidRDefault="00492141" w:rsidP="0017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41">
              <w:rPr>
                <w:rFonts w:ascii="Times New Roman" w:hAnsi="Times New Roman" w:cs="Times New Roman"/>
                <w:sz w:val="24"/>
                <w:szCs w:val="24"/>
              </w:rPr>
              <w:t>Крылов Сергей Иванович</w:t>
            </w:r>
          </w:p>
          <w:p w:rsidR="00492141" w:rsidRPr="00492141" w:rsidRDefault="00492141" w:rsidP="0017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41" w:rsidRPr="00492141" w:rsidRDefault="00492141" w:rsidP="0017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41">
              <w:rPr>
                <w:rFonts w:ascii="Times New Roman" w:hAnsi="Times New Roman" w:cs="Times New Roman"/>
                <w:sz w:val="24"/>
                <w:szCs w:val="24"/>
              </w:rPr>
              <w:t>8-920-309-88-33</w:t>
            </w:r>
          </w:p>
        </w:tc>
      </w:tr>
      <w:tr w:rsidR="00492141" w:rsidRPr="00492141" w:rsidTr="0017203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41" w:rsidRPr="00492141" w:rsidRDefault="00492141" w:rsidP="0017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141">
              <w:rPr>
                <w:rFonts w:ascii="Times New Roman" w:hAnsi="Times New Roman" w:cs="Times New Roman"/>
                <w:sz w:val="24"/>
                <w:szCs w:val="24"/>
              </w:rPr>
              <w:t>08.03.2018</w:t>
            </w:r>
          </w:p>
          <w:p w:rsidR="00492141" w:rsidRPr="00492141" w:rsidRDefault="00492141" w:rsidP="00172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1" w:rsidRPr="00492141" w:rsidRDefault="00492141" w:rsidP="0017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41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Алёна Юрьевна </w:t>
            </w:r>
          </w:p>
          <w:p w:rsidR="00492141" w:rsidRPr="00492141" w:rsidRDefault="00492141" w:rsidP="0017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41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41" w:rsidRPr="00492141" w:rsidRDefault="00492141" w:rsidP="0017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41">
              <w:rPr>
                <w:rFonts w:ascii="Times New Roman" w:hAnsi="Times New Roman" w:cs="Times New Roman"/>
                <w:sz w:val="24"/>
                <w:szCs w:val="24"/>
              </w:rPr>
              <w:t>8-920-305-28-17</w:t>
            </w:r>
          </w:p>
        </w:tc>
      </w:tr>
      <w:tr w:rsidR="00492141" w:rsidRPr="00492141" w:rsidTr="0017203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41" w:rsidRPr="00492141" w:rsidRDefault="00492141" w:rsidP="0017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141">
              <w:rPr>
                <w:rFonts w:ascii="Times New Roman" w:hAnsi="Times New Roman" w:cs="Times New Roman"/>
                <w:sz w:val="24"/>
                <w:szCs w:val="24"/>
              </w:rPr>
              <w:t>09.03.2018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1" w:rsidRPr="00492141" w:rsidRDefault="00492141" w:rsidP="0017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41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Алёна Юрьевна </w:t>
            </w:r>
          </w:p>
          <w:p w:rsidR="00492141" w:rsidRPr="00492141" w:rsidRDefault="00492141" w:rsidP="0017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41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41" w:rsidRPr="00492141" w:rsidRDefault="00492141" w:rsidP="0017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41">
              <w:rPr>
                <w:rFonts w:ascii="Times New Roman" w:hAnsi="Times New Roman" w:cs="Times New Roman"/>
                <w:sz w:val="24"/>
                <w:szCs w:val="24"/>
              </w:rPr>
              <w:t>8-920-305-28-17</w:t>
            </w:r>
          </w:p>
        </w:tc>
      </w:tr>
      <w:tr w:rsidR="00492141" w:rsidRPr="00492141" w:rsidTr="0017203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41" w:rsidRPr="00492141" w:rsidRDefault="00492141" w:rsidP="0017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141">
              <w:rPr>
                <w:rFonts w:ascii="Times New Roman" w:hAnsi="Times New Roman" w:cs="Times New Roman"/>
                <w:sz w:val="24"/>
                <w:szCs w:val="24"/>
              </w:rPr>
              <w:t>10.03.2018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1" w:rsidRPr="00492141" w:rsidRDefault="00492141" w:rsidP="0017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41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Татьяна Алексеевна </w:t>
            </w:r>
          </w:p>
          <w:p w:rsidR="00492141" w:rsidRPr="00492141" w:rsidRDefault="00492141" w:rsidP="0017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41">
              <w:rPr>
                <w:rFonts w:ascii="Times New Roman" w:hAnsi="Times New Roman" w:cs="Times New Roman"/>
                <w:sz w:val="24"/>
                <w:szCs w:val="24"/>
              </w:rPr>
              <w:t>старший менеджер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41" w:rsidRPr="00492141" w:rsidRDefault="00492141" w:rsidP="0017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41">
              <w:rPr>
                <w:rFonts w:ascii="Times New Roman" w:hAnsi="Times New Roman" w:cs="Times New Roman"/>
                <w:sz w:val="24"/>
                <w:szCs w:val="24"/>
              </w:rPr>
              <w:t>8-930-300-51-70</w:t>
            </w:r>
          </w:p>
        </w:tc>
      </w:tr>
      <w:tr w:rsidR="00492141" w:rsidRPr="00492141" w:rsidTr="0017203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41" w:rsidRPr="00492141" w:rsidRDefault="00492141" w:rsidP="0017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141">
              <w:rPr>
                <w:rFonts w:ascii="Times New Roman" w:hAnsi="Times New Roman" w:cs="Times New Roman"/>
                <w:sz w:val="24"/>
                <w:szCs w:val="24"/>
              </w:rPr>
              <w:t>11.03.2018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1" w:rsidRPr="00492141" w:rsidRDefault="00492141" w:rsidP="0017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41">
              <w:rPr>
                <w:rFonts w:ascii="Times New Roman" w:hAnsi="Times New Roman" w:cs="Times New Roman"/>
                <w:sz w:val="24"/>
                <w:szCs w:val="24"/>
              </w:rPr>
              <w:t>Крылов Сергей Иванович</w:t>
            </w:r>
          </w:p>
          <w:p w:rsidR="00492141" w:rsidRPr="00492141" w:rsidRDefault="00492141" w:rsidP="0017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41" w:rsidRPr="00492141" w:rsidRDefault="00492141" w:rsidP="0017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41">
              <w:rPr>
                <w:rFonts w:ascii="Times New Roman" w:hAnsi="Times New Roman" w:cs="Times New Roman"/>
                <w:sz w:val="24"/>
                <w:szCs w:val="24"/>
              </w:rPr>
              <w:t>8-920-309-88-33</w:t>
            </w:r>
          </w:p>
        </w:tc>
      </w:tr>
    </w:tbl>
    <w:p w:rsidR="00492141" w:rsidRDefault="00492141" w:rsidP="00492141"/>
    <w:p w:rsidR="0016619B" w:rsidRDefault="0016619B" w:rsidP="001F1E2B"/>
    <w:p w:rsidR="0016619B" w:rsidRDefault="0016619B" w:rsidP="001F1E2B"/>
    <w:p w:rsidR="0016619B" w:rsidRDefault="0016619B" w:rsidP="001F1E2B"/>
    <w:p w:rsidR="0016619B" w:rsidRDefault="0016619B" w:rsidP="001F1E2B"/>
    <w:p w:rsidR="0016619B" w:rsidRDefault="0016619B" w:rsidP="001F1E2B"/>
    <w:p w:rsidR="0016619B" w:rsidRDefault="0016619B" w:rsidP="001F1E2B"/>
    <w:p w:rsidR="00492141" w:rsidRPr="003B05F4" w:rsidRDefault="00492141" w:rsidP="00492141">
      <w:pPr>
        <w:ind w:right="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714375" cy="829597"/>
            <wp:effectExtent l="19050" t="0" r="9525" b="0"/>
            <wp:docPr id="8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9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                                                                               </w:t>
      </w:r>
      <w:r w:rsidRPr="003B05F4">
        <w:rPr>
          <w:rFonts w:ascii="Times New Roman" w:hAnsi="Times New Roman" w:cs="Times New Roman"/>
          <w:b/>
          <w:sz w:val="24"/>
          <w:szCs w:val="24"/>
        </w:rPr>
        <w:t>АДМИНИСТРАЦИЯ АГИБАЛОВСКОГО СЕЛЬСКОГО ПОСЕЛЕНИЯ ХОЛМ-ЖИРКОВСКОГО РАЙОНА СМОЛЕНСКОЙ ОБЛАСТИ</w:t>
      </w:r>
    </w:p>
    <w:p w:rsidR="00492141" w:rsidRPr="003B05F4" w:rsidRDefault="00492141" w:rsidP="004921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141" w:rsidRPr="003B05F4" w:rsidRDefault="00492141" w:rsidP="004921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5F4">
        <w:rPr>
          <w:rFonts w:ascii="Times New Roman" w:hAnsi="Times New Roman" w:cs="Times New Roman"/>
          <w:b/>
          <w:bCs/>
          <w:sz w:val="24"/>
          <w:szCs w:val="24"/>
        </w:rPr>
        <w:t>Р А С П О Р Я Ж Е Н И Е</w:t>
      </w:r>
    </w:p>
    <w:p w:rsidR="00492141" w:rsidRPr="003B05F4" w:rsidRDefault="00492141" w:rsidP="004921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141" w:rsidRPr="003B05F4" w:rsidRDefault="00492141" w:rsidP="00492141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3B05F4">
        <w:rPr>
          <w:rFonts w:ascii="Times New Roman" w:hAnsi="Times New Roman" w:cs="Times New Roman"/>
          <w:spacing w:val="-1"/>
          <w:sz w:val="24"/>
          <w:szCs w:val="24"/>
        </w:rPr>
        <w:t>от 22 февраля 2018  № 13</w:t>
      </w:r>
    </w:p>
    <w:p w:rsidR="00492141" w:rsidRPr="003B05F4" w:rsidRDefault="00492141" w:rsidP="0049214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2F6FA"/>
        </w:rPr>
      </w:pP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8"/>
        <w:gridCol w:w="5188"/>
      </w:tblGrid>
      <w:tr w:rsidR="00492141" w:rsidRPr="003B05F4" w:rsidTr="003B05F4">
        <w:trPr>
          <w:trHeight w:val="3655"/>
        </w:trPr>
        <w:tc>
          <w:tcPr>
            <w:tcW w:w="5188" w:type="dxa"/>
          </w:tcPr>
          <w:p w:rsidR="00492141" w:rsidRPr="003B05F4" w:rsidRDefault="00492141" w:rsidP="0017203B">
            <w:pPr>
              <w:rPr>
                <w:color w:val="000000"/>
                <w:sz w:val="24"/>
                <w:szCs w:val="24"/>
                <w:shd w:val="clear" w:color="auto" w:fill="F2F6FA"/>
              </w:rPr>
            </w:pPr>
            <w:r w:rsidRPr="003B05F4">
              <w:rPr>
                <w:color w:val="000000"/>
                <w:sz w:val="24"/>
                <w:szCs w:val="24"/>
              </w:rPr>
              <w:t>О лице, ответственном за согласование и формирование в форме электронного документа соглашений о получении субсидий бюджетом муниципального образования Агибаловского сельского поселения Холм-Жирковского района Смоленской области из бюджета Смоленской области в качестве участников государственной интегрированной информационной системы управления общественными финансами «Электронный бюджет»</w:t>
            </w:r>
            <w:r w:rsidRPr="003B05F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5188" w:type="dxa"/>
          </w:tcPr>
          <w:p w:rsidR="00492141" w:rsidRPr="003B05F4" w:rsidRDefault="00492141" w:rsidP="0017203B">
            <w:pPr>
              <w:rPr>
                <w:color w:val="000000"/>
                <w:sz w:val="24"/>
                <w:szCs w:val="24"/>
                <w:shd w:val="clear" w:color="auto" w:fill="F2F6FA"/>
              </w:rPr>
            </w:pPr>
          </w:p>
        </w:tc>
      </w:tr>
    </w:tbl>
    <w:p w:rsidR="00492141" w:rsidRPr="003B05F4" w:rsidRDefault="00492141" w:rsidP="0049214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B05F4">
        <w:rPr>
          <w:rFonts w:ascii="Times New Roman" w:hAnsi="Times New Roman" w:cs="Times New Roman"/>
          <w:sz w:val="24"/>
          <w:szCs w:val="24"/>
        </w:rPr>
        <w:t>В целях организации электронного юридически значимого документооборота при реализации бюджетных правоотношений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 (далее – информационная система):</w:t>
      </w:r>
    </w:p>
    <w:p w:rsidR="00492141" w:rsidRPr="003B05F4" w:rsidRDefault="00492141" w:rsidP="0049214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B05F4">
        <w:rPr>
          <w:rFonts w:ascii="Times New Roman" w:hAnsi="Times New Roman" w:cs="Times New Roman"/>
          <w:sz w:val="24"/>
          <w:szCs w:val="24"/>
        </w:rPr>
        <w:t>Наделить:</w:t>
      </w:r>
    </w:p>
    <w:p w:rsidR="00492141" w:rsidRPr="003B05F4" w:rsidRDefault="00492141" w:rsidP="00492141">
      <w:pPr>
        <w:pStyle w:val="aff0"/>
        <w:numPr>
          <w:ilvl w:val="0"/>
          <w:numId w:val="29"/>
        </w:numPr>
        <w:ind w:left="0" w:firstLine="708"/>
        <w:jc w:val="both"/>
        <w:rPr>
          <w:rFonts w:ascii="Times New Roman" w:hAnsi="Times New Roman" w:cs="Times New Roman"/>
        </w:rPr>
      </w:pPr>
      <w:r w:rsidRPr="003B05F4">
        <w:rPr>
          <w:rFonts w:ascii="Times New Roman" w:hAnsi="Times New Roman" w:cs="Times New Roman"/>
        </w:rPr>
        <w:t xml:space="preserve">Старшего менеджера Матвееву Татьяну Алексеевну полномочиями </w:t>
      </w:r>
      <w:r w:rsidRPr="003B05F4">
        <w:rPr>
          <w:rFonts w:ascii="Times New Roman" w:hAnsi="Times New Roman" w:cs="Times New Roman"/>
          <w:b/>
        </w:rPr>
        <w:t>ввода</w:t>
      </w:r>
      <w:r w:rsidRPr="003B05F4">
        <w:rPr>
          <w:rFonts w:ascii="Times New Roman" w:hAnsi="Times New Roman" w:cs="Times New Roman"/>
        </w:rPr>
        <w:t xml:space="preserve"> и просмотра соглашений о получении субсидий местными бюджетами из бюджетов субъектов Российской Федерации;</w:t>
      </w:r>
    </w:p>
    <w:p w:rsidR="00492141" w:rsidRPr="003B05F4" w:rsidRDefault="00492141" w:rsidP="00492141">
      <w:pPr>
        <w:pStyle w:val="aff0"/>
        <w:numPr>
          <w:ilvl w:val="0"/>
          <w:numId w:val="29"/>
        </w:numPr>
        <w:ind w:left="0" w:firstLine="708"/>
        <w:jc w:val="both"/>
        <w:rPr>
          <w:rFonts w:ascii="Times New Roman" w:hAnsi="Times New Roman" w:cs="Times New Roman"/>
        </w:rPr>
      </w:pPr>
      <w:r w:rsidRPr="003B05F4">
        <w:rPr>
          <w:rFonts w:ascii="Times New Roman" w:hAnsi="Times New Roman" w:cs="Times New Roman"/>
        </w:rPr>
        <w:t xml:space="preserve">Главу муниципального образования Агибаловского сельского поселения Крылова Сергея Ивановича полномочиями </w:t>
      </w:r>
      <w:r w:rsidRPr="003B05F4">
        <w:rPr>
          <w:rFonts w:ascii="Times New Roman" w:hAnsi="Times New Roman" w:cs="Times New Roman"/>
          <w:b/>
        </w:rPr>
        <w:t>согласования, утверждения</w:t>
      </w:r>
      <w:r w:rsidRPr="003B05F4">
        <w:rPr>
          <w:rFonts w:ascii="Times New Roman" w:hAnsi="Times New Roman" w:cs="Times New Roman"/>
        </w:rPr>
        <w:t xml:space="preserve"> и просмотра соглашений о получении субсидий местными бюджетами из бюджетов субъектов Российской Федерации.</w:t>
      </w:r>
    </w:p>
    <w:p w:rsidR="00492141" w:rsidRPr="003B05F4" w:rsidRDefault="00492141" w:rsidP="0049214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92141" w:rsidRPr="003B05F4" w:rsidRDefault="00492141" w:rsidP="00492141">
      <w:pPr>
        <w:rPr>
          <w:rFonts w:ascii="Times New Roman" w:hAnsi="Times New Roman" w:cs="Times New Roman"/>
          <w:sz w:val="24"/>
          <w:szCs w:val="24"/>
        </w:rPr>
      </w:pPr>
    </w:p>
    <w:p w:rsidR="00492141" w:rsidRPr="003B05F4" w:rsidRDefault="00492141" w:rsidP="00492141">
      <w:pPr>
        <w:rPr>
          <w:rFonts w:ascii="Times New Roman" w:hAnsi="Times New Roman" w:cs="Times New Roman"/>
          <w:sz w:val="24"/>
          <w:szCs w:val="24"/>
        </w:rPr>
      </w:pPr>
      <w:r w:rsidRPr="003B05F4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        Агибаловского сельского поселения                                                                                        Холм-Жирковского района                                                                                                  Смоленской области                                                                              С.И.Крылов</w:t>
      </w:r>
    </w:p>
    <w:p w:rsidR="00492141" w:rsidRPr="003B05F4" w:rsidRDefault="00492141" w:rsidP="00492141">
      <w:pPr>
        <w:rPr>
          <w:rFonts w:ascii="Times New Roman" w:hAnsi="Times New Roman" w:cs="Times New Roman"/>
          <w:sz w:val="24"/>
          <w:szCs w:val="24"/>
        </w:rPr>
      </w:pPr>
    </w:p>
    <w:p w:rsidR="00492141" w:rsidRPr="003B05F4" w:rsidRDefault="00492141" w:rsidP="00492141">
      <w:pPr>
        <w:rPr>
          <w:rFonts w:ascii="Times New Roman" w:hAnsi="Times New Roman" w:cs="Times New Roman"/>
          <w:sz w:val="24"/>
          <w:szCs w:val="24"/>
        </w:rPr>
      </w:pPr>
    </w:p>
    <w:p w:rsidR="00492141" w:rsidRPr="003B05F4" w:rsidRDefault="00492141" w:rsidP="00492141">
      <w:pPr>
        <w:rPr>
          <w:rFonts w:ascii="Times New Roman" w:hAnsi="Times New Roman" w:cs="Times New Roman"/>
          <w:sz w:val="18"/>
          <w:szCs w:val="18"/>
        </w:rPr>
      </w:pPr>
      <w:r w:rsidRPr="003B05F4">
        <w:rPr>
          <w:rFonts w:ascii="Times New Roman" w:hAnsi="Times New Roman" w:cs="Times New Roman"/>
          <w:sz w:val="18"/>
          <w:szCs w:val="18"/>
        </w:rPr>
        <w:t>Исп. Матвеева А.Ю.</w:t>
      </w:r>
    </w:p>
    <w:p w:rsidR="00492141" w:rsidRPr="003B05F4" w:rsidRDefault="00492141" w:rsidP="00492141">
      <w:pPr>
        <w:rPr>
          <w:rFonts w:ascii="Times New Roman" w:hAnsi="Times New Roman" w:cs="Times New Roman"/>
          <w:sz w:val="18"/>
          <w:szCs w:val="18"/>
        </w:rPr>
      </w:pPr>
      <w:r w:rsidRPr="003B05F4">
        <w:rPr>
          <w:rFonts w:ascii="Times New Roman" w:hAnsi="Times New Roman" w:cs="Times New Roman"/>
          <w:sz w:val="18"/>
          <w:szCs w:val="18"/>
        </w:rPr>
        <w:t>Тел.(48139)2-39-21</w:t>
      </w:r>
    </w:p>
    <w:p w:rsidR="003B05F4" w:rsidRDefault="003B05F4" w:rsidP="003B05F4">
      <w:pPr>
        <w:ind w:right="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5F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1025" cy="674739"/>
            <wp:effectExtent l="19050" t="0" r="0" b="0"/>
            <wp:docPr id="9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71" cy="67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05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3B05F4" w:rsidRPr="003B05F4" w:rsidRDefault="003B05F4" w:rsidP="003B05F4">
      <w:pPr>
        <w:ind w:right="99"/>
        <w:jc w:val="center"/>
        <w:rPr>
          <w:rFonts w:ascii="Times New Roman" w:hAnsi="Times New Roman" w:cs="Times New Roman"/>
          <w:sz w:val="24"/>
          <w:szCs w:val="24"/>
        </w:rPr>
      </w:pPr>
      <w:r w:rsidRPr="003B05F4">
        <w:rPr>
          <w:rFonts w:ascii="Times New Roman" w:hAnsi="Times New Roman" w:cs="Times New Roman"/>
          <w:b/>
          <w:sz w:val="24"/>
          <w:szCs w:val="24"/>
        </w:rPr>
        <w:t>АДМИНИСТРАЦИЯ АГИБАЛОВСКОГО СЕЛЬСКОГО ПОСЕЛЕНИЯ ХОЛМ-ЖИРКОВСКОГО РАЙОНА СМОЛЕНСКОЙ ОБЛАСТИ</w:t>
      </w:r>
    </w:p>
    <w:p w:rsidR="003B05F4" w:rsidRPr="003B05F4" w:rsidRDefault="003B05F4" w:rsidP="003B05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05F4" w:rsidRPr="003B05F4" w:rsidRDefault="003B05F4" w:rsidP="003B05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5F4">
        <w:rPr>
          <w:rFonts w:ascii="Times New Roman" w:hAnsi="Times New Roman" w:cs="Times New Roman"/>
          <w:b/>
          <w:bCs/>
          <w:sz w:val="24"/>
          <w:szCs w:val="24"/>
        </w:rPr>
        <w:t>Р А С П О Р Я Ж Е Н И Е</w:t>
      </w:r>
    </w:p>
    <w:p w:rsidR="003B05F4" w:rsidRPr="003B05F4" w:rsidRDefault="003B05F4" w:rsidP="003B05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05F4" w:rsidRPr="003B05F4" w:rsidRDefault="003B05F4" w:rsidP="003B05F4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3B05F4">
        <w:rPr>
          <w:rFonts w:ascii="Times New Roman" w:hAnsi="Times New Roman" w:cs="Times New Roman"/>
          <w:spacing w:val="-1"/>
          <w:sz w:val="24"/>
          <w:szCs w:val="24"/>
        </w:rPr>
        <w:t>от 26 февраля 2018  № 14</w:t>
      </w: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84"/>
        <w:gridCol w:w="5093"/>
      </w:tblGrid>
      <w:tr w:rsidR="003B05F4" w:rsidRPr="003B05F4" w:rsidTr="003B05F4">
        <w:trPr>
          <w:trHeight w:val="1103"/>
        </w:trPr>
        <w:tc>
          <w:tcPr>
            <w:tcW w:w="3984" w:type="dxa"/>
          </w:tcPr>
          <w:p w:rsidR="003B05F4" w:rsidRPr="003B05F4" w:rsidRDefault="003B05F4" w:rsidP="0017203B">
            <w:pPr>
              <w:rPr>
                <w:color w:val="000000"/>
                <w:sz w:val="24"/>
                <w:szCs w:val="24"/>
                <w:shd w:val="clear" w:color="auto" w:fill="F2F6FA"/>
              </w:rPr>
            </w:pPr>
            <w:r w:rsidRPr="003B05F4">
              <w:rPr>
                <w:sz w:val="24"/>
                <w:szCs w:val="24"/>
              </w:rPr>
              <w:t>О назначении лица, ответственного за защиту информации</w:t>
            </w:r>
            <w:r w:rsidRPr="003B05F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5093" w:type="dxa"/>
          </w:tcPr>
          <w:p w:rsidR="003B05F4" w:rsidRPr="003B05F4" w:rsidRDefault="003B05F4" w:rsidP="0017203B">
            <w:pPr>
              <w:rPr>
                <w:color w:val="000000"/>
                <w:sz w:val="24"/>
                <w:szCs w:val="24"/>
                <w:shd w:val="clear" w:color="auto" w:fill="F2F6FA"/>
              </w:rPr>
            </w:pPr>
          </w:p>
        </w:tc>
      </w:tr>
    </w:tbl>
    <w:p w:rsidR="003B05F4" w:rsidRPr="003B05F4" w:rsidRDefault="003B05F4" w:rsidP="003B05F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B05F4">
        <w:rPr>
          <w:rFonts w:ascii="Times New Roman" w:hAnsi="Times New Roman" w:cs="Times New Roman"/>
          <w:sz w:val="24"/>
          <w:szCs w:val="24"/>
        </w:rPr>
        <w:t>В соответствии с Федеральным законом 152 от 27.07.2006 года  «О персональных данных», и Постановление Правительства РФ от 1 ноября 2012 г. N 1119 "Об утверждении требований к защите персональных данных при их обработке в информационных системах персональных данных":</w:t>
      </w:r>
    </w:p>
    <w:p w:rsidR="003B05F4" w:rsidRPr="003B05F4" w:rsidRDefault="003B05F4" w:rsidP="003B05F4">
      <w:pPr>
        <w:rPr>
          <w:rFonts w:ascii="Times New Roman" w:hAnsi="Times New Roman" w:cs="Times New Roman"/>
          <w:sz w:val="24"/>
          <w:szCs w:val="24"/>
        </w:rPr>
      </w:pPr>
    </w:p>
    <w:p w:rsidR="003B05F4" w:rsidRPr="003B05F4" w:rsidRDefault="003B05F4" w:rsidP="003B05F4">
      <w:pPr>
        <w:pStyle w:val="aff0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B05F4">
        <w:rPr>
          <w:rFonts w:ascii="Times New Roman" w:hAnsi="Times New Roman" w:cs="Times New Roman"/>
        </w:rPr>
        <w:t>Назначить ответственного по защите информации в Администрации Агибаловского сельского поселения Холм-Жирковского района Смоленской области бухгалтера – Матвееву Алену Юрьевну.</w:t>
      </w:r>
    </w:p>
    <w:p w:rsidR="003B05F4" w:rsidRPr="003B05F4" w:rsidRDefault="003B05F4" w:rsidP="003B05F4">
      <w:pPr>
        <w:rPr>
          <w:rFonts w:ascii="Times New Roman" w:hAnsi="Times New Roman" w:cs="Times New Roman"/>
          <w:sz w:val="24"/>
          <w:szCs w:val="24"/>
        </w:rPr>
      </w:pPr>
    </w:p>
    <w:p w:rsidR="003B05F4" w:rsidRPr="003B05F4" w:rsidRDefault="003B05F4" w:rsidP="003B05F4">
      <w:pPr>
        <w:rPr>
          <w:rFonts w:ascii="Times New Roman" w:hAnsi="Times New Roman" w:cs="Times New Roman"/>
          <w:sz w:val="24"/>
          <w:szCs w:val="24"/>
        </w:rPr>
      </w:pPr>
    </w:p>
    <w:p w:rsidR="003B05F4" w:rsidRPr="003B05F4" w:rsidRDefault="003B05F4" w:rsidP="003B05F4">
      <w:pPr>
        <w:rPr>
          <w:rFonts w:ascii="Times New Roman" w:hAnsi="Times New Roman" w:cs="Times New Roman"/>
          <w:sz w:val="24"/>
          <w:szCs w:val="24"/>
        </w:rPr>
      </w:pPr>
      <w:r w:rsidRPr="003B05F4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3B05F4" w:rsidRPr="003B05F4" w:rsidRDefault="003B05F4" w:rsidP="003B05F4">
      <w:pPr>
        <w:rPr>
          <w:rFonts w:ascii="Times New Roman" w:hAnsi="Times New Roman" w:cs="Times New Roman"/>
          <w:sz w:val="24"/>
          <w:szCs w:val="24"/>
        </w:rPr>
      </w:pPr>
      <w:r w:rsidRPr="003B05F4">
        <w:rPr>
          <w:rFonts w:ascii="Times New Roman" w:hAnsi="Times New Roman" w:cs="Times New Roman"/>
          <w:sz w:val="24"/>
          <w:szCs w:val="24"/>
        </w:rPr>
        <w:t>Агибаловского сельского поселения</w:t>
      </w:r>
    </w:p>
    <w:p w:rsidR="003B05F4" w:rsidRPr="003B05F4" w:rsidRDefault="003B05F4" w:rsidP="003B05F4">
      <w:pPr>
        <w:rPr>
          <w:rFonts w:ascii="Times New Roman" w:hAnsi="Times New Roman" w:cs="Times New Roman"/>
          <w:sz w:val="24"/>
          <w:szCs w:val="24"/>
        </w:rPr>
      </w:pPr>
      <w:r w:rsidRPr="003B05F4">
        <w:rPr>
          <w:rFonts w:ascii="Times New Roman" w:hAnsi="Times New Roman" w:cs="Times New Roman"/>
          <w:sz w:val="24"/>
          <w:szCs w:val="24"/>
        </w:rPr>
        <w:t xml:space="preserve">Холм-Жирковского района </w:t>
      </w:r>
    </w:p>
    <w:p w:rsidR="003B05F4" w:rsidRPr="003B05F4" w:rsidRDefault="003B05F4" w:rsidP="003B05F4">
      <w:pPr>
        <w:rPr>
          <w:rFonts w:ascii="Times New Roman" w:hAnsi="Times New Roman" w:cs="Times New Roman"/>
          <w:sz w:val="24"/>
          <w:szCs w:val="24"/>
        </w:rPr>
      </w:pPr>
      <w:r w:rsidRPr="003B05F4">
        <w:rPr>
          <w:rFonts w:ascii="Times New Roman" w:hAnsi="Times New Roman" w:cs="Times New Roman"/>
          <w:sz w:val="24"/>
          <w:szCs w:val="24"/>
        </w:rPr>
        <w:t xml:space="preserve">Смоленской области                                                                  С.И. Крылов                                                   </w:t>
      </w:r>
    </w:p>
    <w:p w:rsidR="003B05F4" w:rsidRPr="003B05F4" w:rsidRDefault="003B05F4" w:rsidP="003B0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05F4" w:rsidRPr="003B05F4" w:rsidRDefault="003B05F4" w:rsidP="003B05F4">
      <w:pPr>
        <w:rPr>
          <w:rFonts w:ascii="Times New Roman" w:hAnsi="Times New Roman" w:cs="Times New Roman"/>
          <w:sz w:val="24"/>
          <w:szCs w:val="24"/>
        </w:rPr>
      </w:pPr>
      <w:r w:rsidRPr="003B05F4">
        <w:rPr>
          <w:rFonts w:ascii="Times New Roman" w:hAnsi="Times New Roman" w:cs="Times New Roman"/>
          <w:sz w:val="24"/>
          <w:szCs w:val="24"/>
        </w:rPr>
        <w:t>С распоряжением ознакомлена                                                      А.Ю.Матвеева</w:t>
      </w:r>
    </w:p>
    <w:p w:rsidR="001843A6" w:rsidRPr="007806BD" w:rsidRDefault="001843A6" w:rsidP="00B23FAE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pPr w:leftFromText="180" w:rightFromText="180" w:vertAnchor="text" w:horzAnchor="margin" w:tblpY="63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686"/>
        <w:gridCol w:w="3402"/>
      </w:tblGrid>
      <w:tr w:rsidR="00386282" w:rsidRPr="007806BD" w:rsidTr="00EF669A">
        <w:tc>
          <w:tcPr>
            <w:tcW w:w="3510" w:type="dxa"/>
            <w:shd w:val="clear" w:color="auto" w:fill="auto"/>
          </w:tcPr>
          <w:p w:rsidR="00386282" w:rsidRPr="002369A9" w:rsidRDefault="00EF669A" w:rsidP="00386282">
            <w:pPr>
              <w:pStyle w:val="a3"/>
              <w:spacing w:before="0" w:beforeAutospacing="0" w:after="0" w:afterAutospacing="0"/>
            </w:pPr>
            <w:r w:rsidRPr="002369A9">
              <w:t>Газета «Агибаловский вестник</w:t>
            </w:r>
            <w:r w:rsidR="00386282" w:rsidRPr="002369A9">
              <w:t>»</w:t>
            </w:r>
          </w:p>
          <w:p w:rsidR="00386282" w:rsidRPr="002369A9" w:rsidRDefault="00386282" w:rsidP="00386282">
            <w:pPr>
              <w:pStyle w:val="a3"/>
              <w:spacing w:before="0" w:beforeAutospacing="0" w:after="0" w:afterAutospacing="0"/>
            </w:pPr>
            <w:r w:rsidRPr="002369A9">
              <w:t xml:space="preserve"> № </w:t>
            </w:r>
            <w:r w:rsidR="003E0164">
              <w:t>10</w:t>
            </w:r>
            <w:r w:rsidR="0031457E" w:rsidRPr="002369A9">
              <w:t xml:space="preserve"> </w:t>
            </w:r>
            <w:r w:rsidRPr="002369A9">
              <w:t xml:space="preserve">от </w:t>
            </w:r>
            <w:r w:rsidR="003E0164">
              <w:t>28</w:t>
            </w:r>
            <w:r w:rsidR="0031457E" w:rsidRPr="002369A9">
              <w:t xml:space="preserve"> </w:t>
            </w:r>
            <w:r w:rsidR="003E0164">
              <w:t>февраля</w:t>
            </w:r>
            <w:r w:rsidRPr="002369A9">
              <w:t xml:space="preserve"> 201</w:t>
            </w:r>
            <w:r w:rsidR="0031457E" w:rsidRPr="002369A9">
              <w:t>8</w:t>
            </w:r>
            <w:r w:rsidRPr="002369A9">
              <w:t xml:space="preserve"> года. </w:t>
            </w:r>
          </w:p>
          <w:p w:rsidR="00386282" w:rsidRPr="002369A9" w:rsidRDefault="00386282" w:rsidP="00386282">
            <w:pPr>
              <w:pStyle w:val="a3"/>
              <w:spacing w:before="0" w:beforeAutospacing="0" w:after="0" w:afterAutospacing="0"/>
            </w:pPr>
          </w:p>
          <w:p w:rsidR="00386282" w:rsidRPr="002369A9" w:rsidRDefault="00386282" w:rsidP="00386282">
            <w:pPr>
              <w:pStyle w:val="a3"/>
              <w:spacing w:before="0" w:beforeAutospacing="0" w:after="0" w:afterAutospacing="0"/>
            </w:pPr>
            <w:r w:rsidRPr="002369A9">
              <w:t xml:space="preserve">Тираж 10 экз. </w:t>
            </w:r>
          </w:p>
          <w:p w:rsidR="00386282" w:rsidRPr="002369A9" w:rsidRDefault="00386282" w:rsidP="00386282">
            <w:pPr>
              <w:pStyle w:val="a3"/>
              <w:spacing w:before="0" w:beforeAutospacing="0" w:after="0" w:afterAutospacing="0"/>
            </w:pPr>
          </w:p>
          <w:p w:rsidR="00386282" w:rsidRPr="002369A9" w:rsidRDefault="00386282" w:rsidP="00386282">
            <w:pPr>
              <w:pStyle w:val="a3"/>
              <w:spacing w:before="0" w:beforeAutospacing="0" w:after="0" w:afterAutospacing="0"/>
            </w:pPr>
            <w:r w:rsidRPr="002369A9">
              <w:t>Распространяется бесплатно.</w:t>
            </w:r>
          </w:p>
        </w:tc>
        <w:tc>
          <w:tcPr>
            <w:tcW w:w="3686" w:type="dxa"/>
            <w:shd w:val="clear" w:color="auto" w:fill="auto"/>
          </w:tcPr>
          <w:p w:rsidR="00386282" w:rsidRPr="002369A9" w:rsidRDefault="00386282" w:rsidP="00386282">
            <w:pPr>
              <w:pStyle w:val="a3"/>
              <w:spacing w:before="0" w:beforeAutospacing="0" w:after="0" w:afterAutospacing="0"/>
            </w:pPr>
            <w:r w:rsidRPr="002369A9">
              <w:t>Учредители:</w:t>
            </w:r>
          </w:p>
          <w:p w:rsidR="0031457E" w:rsidRPr="002369A9" w:rsidRDefault="00EF669A" w:rsidP="00386282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A9">
              <w:rPr>
                <w:rFonts w:ascii="Times New Roman" w:hAnsi="Times New Roman" w:cs="Times New Roman"/>
                <w:sz w:val="24"/>
                <w:szCs w:val="24"/>
              </w:rPr>
              <w:t>Совет депутатов Агибаловского</w:t>
            </w:r>
            <w:r w:rsidR="00386282" w:rsidRPr="002369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</w:t>
            </w:r>
            <w:r w:rsidRPr="002369A9">
              <w:rPr>
                <w:rFonts w:ascii="Times New Roman" w:hAnsi="Times New Roman" w:cs="Times New Roman"/>
                <w:sz w:val="24"/>
                <w:szCs w:val="24"/>
              </w:rPr>
              <w:t xml:space="preserve">ласти, </w:t>
            </w:r>
          </w:p>
          <w:p w:rsidR="00386282" w:rsidRPr="002369A9" w:rsidRDefault="00EF669A" w:rsidP="00386282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A9">
              <w:rPr>
                <w:rFonts w:ascii="Times New Roman" w:hAnsi="Times New Roman" w:cs="Times New Roman"/>
                <w:sz w:val="24"/>
                <w:szCs w:val="24"/>
              </w:rPr>
              <w:t>Администрация Агибаловского</w:t>
            </w:r>
            <w:r w:rsidR="00386282" w:rsidRPr="002369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3402" w:type="dxa"/>
            <w:shd w:val="clear" w:color="auto" w:fill="auto"/>
          </w:tcPr>
          <w:p w:rsidR="00386282" w:rsidRPr="002369A9" w:rsidRDefault="00386282" w:rsidP="00386282">
            <w:pPr>
              <w:pStyle w:val="a3"/>
              <w:spacing w:before="0" w:beforeAutospacing="0" w:after="0" w:afterAutospacing="0"/>
            </w:pPr>
            <w:r w:rsidRPr="002369A9">
              <w:t>Наш адрес:</w:t>
            </w:r>
          </w:p>
          <w:p w:rsidR="00386282" w:rsidRPr="002369A9" w:rsidRDefault="00EF669A" w:rsidP="00386282">
            <w:pPr>
              <w:pStyle w:val="a3"/>
              <w:spacing w:before="0" w:beforeAutospacing="0" w:after="0" w:afterAutospacing="0"/>
            </w:pPr>
            <w:r w:rsidRPr="002369A9">
              <w:t>215671</w:t>
            </w:r>
            <w:r w:rsidR="00386282" w:rsidRPr="002369A9">
              <w:t xml:space="preserve"> Смоленская область, Холм-Жирковский район, </w:t>
            </w:r>
          </w:p>
          <w:p w:rsidR="00386282" w:rsidRPr="002369A9" w:rsidRDefault="00EF669A" w:rsidP="00386282">
            <w:pPr>
              <w:pStyle w:val="a3"/>
              <w:spacing w:before="0" w:beforeAutospacing="0" w:after="0" w:afterAutospacing="0"/>
            </w:pPr>
            <w:r w:rsidRPr="002369A9">
              <w:t>д. Агибалово</w:t>
            </w:r>
            <w:r w:rsidR="00386282" w:rsidRPr="002369A9">
              <w:t xml:space="preserve"> </w:t>
            </w:r>
          </w:p>
          <w:p w:rsidR="00386282" w:rsidRPr="002369A9" w:rsidRDefault="0031457E" w:rsidP="00386282">
            <w:pPr>
              <w:pStyle w:val="a3"/>
              <w:spacing w:before="0" w:beforeAutospacing="0" w:after="0" w:afterAutospacing="0"/>
            </w:pPr>
            <w:r w:rsidRPr="002369A9">
              <w:t>ул. Черёмушки</w:t>
            </w:r>
            <w:r w:rsidR="00EF669A" w:rsidRPr="002369A9">
              <w:t>, дом 5</w:t>
            </w:r>
          </w:p>
          <w:p w:rsidR="00386282" w:rsidRPr="002369A9" w:rsidRDefault="00386282" w:rsidP="0038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A9">
              <w:rPr>
                <w:rFonts w:ascii="Times New Roman" w:hAnsi="Times New Roman" w:cs="Times New Roman"/>
                <w:sz w:val="24"/>
                <w:szCs w:val="24"/>
              </w:rPr>
              <w:t xml:space="preserve">Телефон/ факс  </w:t>
            </w:r>
          </w:p>
          <w:p w:rsidR="00386282" w:rsidRPr="002369A9" w:rsidRDefault="00386282" w:rsidP="00386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9A9">
              <w:rPr>
                <w:rFonts w:ascii="Times New Roman" w:hAnsi="Times New Roman" w:cs="Times New Roman"/>
                <w:sz w:val="24"/>
                <w:szCs w:val="24"/>
              </w:rPr>
              <w:t>8(48139) 2-</w:t>
            </w:r>
            <w:r w:rsidR="00EF669A" w:rsidRPr="002369A9">
              <w:rPr>
                <w:rFonts w:ascii="Times New Roman" w:hAnsi="Times New Roman" w:cs="Times New Roman"/>
                <w:sz w:val="24"/>
                <w:szCs w:val="24"/>
              </w:rPr>
              <w:t>39-21</w:t>
            </w:r>
          </w:p>
        </w:tc>
      </w:tr>
      <w:tr w:rsidR="00386282" w:rsidRPr="007806BD" w:rsidTr="00386282">
        <w:tc>
          <w:tcPr>
            <w:tcW w:w="10598" w:type="dxa"/>
            <w:gridSpan w:val="3"/>
            <w:shd w:val="clear" w:color="auto" w:fill="auto"/>
          </w:tcPr>
          <w:p w:rsidR="00386282" w:rsidRPr="002369A9" w:rsidRDefault="00386282" w:rsidP="0031457E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9A9">
              <w:rPr>
                <w:rFonts w:ascii="Times New Roman" w:hAnsi="Times New Roman" w:cs="Times New Roman"/>
                <w:sz w:val="24"/>
                <w:szCs w:val="24"/>
              </w:rPr>
              <w:t xml:space="preserve">Номер подготовили:    </w:t>
            </w:r>
            <w:r w:rsidR="00EF669A" w:rsidRPr="002369A9">
              <w:rPr>
                <w:rFonts w:ascii="Times New Roman" w:hAnsi="Times New Roman" w:cs="Times New Roman"/>
                <w:sz w:val="24"/>
                <w:szCs w:val="24"/>
              </w:rPr>
              <w:t xml:space="preserve">Крылов С.И., Матвеева Т.А., </w:t>
            </w:r>
            <w:r w:rsidR="0031457E" w:rsidRPr="002369A9">
              <w:rPr>
                <w:rFonts w:ascii="Times New Roman" w:hAnsi="Times New Roman" w:cs="Times New Roman"/>
                <w:sz w:val="24"/>
                <w:szCs w:val="24"/>
              </w:rPr>
              <w:t>Матвеева А.Ю.</w:t>
            </w:r>
          </w:p>
        </w:tc>
      </w:tr>
    </w:tbl>
    <w:p w:rsidR="00B23FAE" w:rsidRDefault="00B23FAE" w:rsidP="009F67EC"/>
    <w:sectPr w:rsidR="00B23FAE" w:rsidSect="0016619B">
      <w:footerReference w:type="default" r:id="rId18"/>
      <w:pgSz w:w="11906" w:h="16838"/>
      <w:pgMar w:top="709" w:right="566" w:bottom="567" w:left="993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DE6" w:rsidRDefault="006D3DE6" w:rsidP="009F67EC">
      <w:pPr>
        <w:spacing w:after="0" w:line="240" w:lineRule="auto"/>
      </w:pPr>
      <w:r>
        <w:separator/>
      </w:r>
    </w:p>
  </w:endnote>
  <w:endnote w:type="continuationSeparator" w:id="1">
    <w:p w:rsidR="006D3DE6" w:rsidRDefault="006D3DE6" w:rsidP="009F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5906"/>
      <w:docPartObj>
        <w:docPartGallery w:val="Page Numbers (Bottom of Page)"/>
        <w:docPartUnique/>
      </w:docPartObj>
    </w:sdtPr>
    <w:sdtContent>
      <w:p w:rsidR="006E78A0" w:rsidRDefault="004D77EF">
        <w:pPr>
          <w:pStyle w:val="ad"/>
          <w:jc w:val="right"/>
        </w:pPr>
        <w:fldSimple w:instr=" PAGE   \* MERGEFORMAT ">
          <w:r w:rsidR="003E0164">
            <w:rPr>
              <w:noProof/>
            </w:rPr>
            <w:t>1</w:t>
          </w:r>
        </w:fldSimple>
      </w:p>
    </w:sdtContent>
  </w:sdt>
  <w:p w:rsidR="006E78A0" w:rsidRDefault="006E78A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DE6" w:rsidRDefault="006D3DE6" w:rsidP="009F67EC">
      <w:pPr>
        <w:spacing w:after="0" w:line="240" w:lineRule="auto"/>
      </w:pPr>
      <w:r>
        <w:separator/>
      </w:r>
    </w:p>
  </w:footnote>
  <w:footnote w:type="continuationSeparator" w:id="1">
    <w:p w:rsidR="006D3DE6" w:rsidRDefault="006D3DE6" w:rsidP="009F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1.%1."/>
      <w:lvlJc w:val="left"/>
      <w:pPr>
        <w:tabs>
          <w:tab w:val="num" w:pos="427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 w:hint="default"/>
        <w:spacing w:val="-1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spacing w:val="-1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4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708"/>
        </w:tabs>
        <w:ind w:left="900" w:hanging="360"/>
      </w:pPr>
      <w:rPr>
        <w:rFonts w:ascii="Times New Roman" w:hAnsi="Times New Roman" w:cs="Times New Roman" w:hint="default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708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auto"/>
        <w:sz w:val="24"/>
        <w:szCs w:val="24"/>
        <w:lang w:val="ru-RU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947139F"/>
    <w:multiLevelType w:val="hybridMultilevel"/>
    <w:tmpl w:val="4CC23BBA"/>
    <w:lvl w:ilvl="0" w:tplc="D3FE31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10EA1418"/>
    <w:multiLevelType w:val="singleLevel"/>
    <w:tmpl w:val="9A182DD0"/>
    <w:lvl w:ilvl="0">
      <w:start w:val="7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1AEA3EB2"/>
    <w:multiLevelType w:val="singleLevel"/>
    <w:tmpl w:val="9A182DD0"/>
    <w:lvl w:ilvl="0">
      <w:start w:val="3"/>
      <w:numFmt w:val="decimal"/>
      <w:lvlText w:val="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14E68AB"/>
    <w:multiLevelType w:val="singleLevel"/>
    <w:tmpl w:val="9A182DD0"/>
    <w:lvl w:ilvl="0">
      <w:start w:val="2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24187329"/>
    <w:multiLevelType w:val="singleLevel"/>
    <w:tmpl w:val="5A76B6A8"/>
    <w:lvl w:ilvl="0">
      <w:start w:val="4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9">
    <w:nsid w:val="440116C0"/>
    <w:multiLevelType w:val="singleLevel"/>
    <w:tmpl w:val="9A182DD0"/>
    <w:lvl w:ilvl="0">
      <w:start w:val="11"/>
      <w:numFmt w:val="decimal"/>
      <w:lvlText w:val="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8534A2E"/>
    <w:multiLevelType w:val="hybridMultilevel"/>
    <w:tmpl w:val="4964CDBE"/>
    <w:lvl w:ilvl="0" w:tplc="8CB0E8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900395D"/>
    <w:multiLevelType w:val="singleLevel"/>
    <w:tmpl w:val="EA905352"/>
    <w:lvl w:ilvl="0">
      <w:start w:val="1"/>
      <w:numFmt w:val="decimal"/>
      <w:lvlText w:val="%1)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0854A2A"/>
    <w:multiLevelType w:val="hybridMultilevel"/>
    <w:tmpl w:val="846A76D0"/>
    <w:lvl w:ilvl="0" w:tplc="4F22376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51393411"/>
    <w:multiLevelType w:val="singleLevel"/>
    <w:tmpl w:val="7CE84934"/>
    <w:lvl w:ilvl="0">
      <w:start w:val="2"/>
      <w:numFmt w:val="decimal"/>
      <w:lvlText w:val="%1)"/>
      <w:legacy w:legacy="1" w:legacySpace="0" w:legacyIndent="5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5B201D56"/>
    <w:multiLevelType w:val="singleLevel"/>
    <w:tmpl w:val="DED42BCA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5">
    <w:nsid w:val="5CDE7D8B"/>
    <w:multiLevelType w:val="singleLevel"/>
    <w:tmpl w:val="9A182DD0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71ED5C7F"/>
    <w:multiLevelType w:val="hybridMultilevel"/>
    <w:tmpl w:val="2DEC0F24"/>
    <w:lvl w:ilvl="0" w:tplc="44722412">
      <w:start w:val="1"/>
      <w:numFmt w:val="decimal"/>
      <w:lvlText w:val="%1."/>
      <w:lvlJc w:val="left"/>
      <w:pPr>
        <w:tabs>
          <w:tab w:val="num" w:pos="525"/>
        </w:tabs>
        <w:ind w:left="52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9"/>
  </w:num>
  <w:num w:numId="13">
    <w:abstractNumId w:val="9"/>
    <w:lvlOverride w:ilvl="0">
      <w:startOverride w:val="1"/>
    </w:lvlOverride>
  </w:num>
  <w:num w:numId="14">
    <w:abstractNumId w:val="11"/>
  </w:num>
  <w:num w:numId="15">
    <w:abstractNumId w:val="6"/>
  </w:num>
  <w:num w:numId="16">
    <w:abstractNumId w:val="7"/>
  </w:num>
  <w:num w:numId="17">
    <w:abstractNumId w:val="12"/>
  </w:num>
  <w:num w:numId="18">
    <w:abstractNumId w:val="13"/>
  </w:num>
  <w:num w:numId="19">
    <w:abstractNumId w:val="23"/>
    <w:lvlOverride w:ilvl="0">
      <w:startOverride w:val="2"/>
    </w:lvlOverride>
  </w:num>
  <w:num w:numId="20">
    <w:abstractNumId w:val="17"/>
    <w:lvlOverride w:ilvl="0">
      <w:startOverride w:val="2"/>
    </w:lvlOverride>
  </w:num>
  <w:num w:numId="21">
    <w:abstractNumId w:val="18"/>
    <w:lvlOverride w:ilvl="0">
      <w:startOverride w:val="4"/>
    </w:lvlOverride>
  </w:num>
  <w:num w:numId="22">
    <w:abstractNumId w:val="21"/>
    <w:lvlOverride w:ilvl="0">
      <w:startOverride w:val="1"/>
    </w:lvlOverride>
  </w:num>
  <w:num w:numId="23">
    <w:abstractNumId w:val="24"/>
    <w:lvlOverride w:ilvl="0">
      <w:startOverride w:val="1"/>
    </w:lvlOverride>
  </w:num>
  <w:num w:numId="24">
    <w:abstractNumId w:val="25"/>
    <w:lvlOverride w:ilvl="0">
      <w:startOverride w:val="3"/>
    </w:lvlOverride>
  </w:num>
  <w:num w:numId="25">
    <w:abstractNumId w:val="15"/>
    <w:lvlOverride w:ilvl="0">
      <w:startOverride w:val="7"/>
    </w:lvlOverride>
  </w:num>
  <w:num w:numId="26">
    <w:abstractNumId w:val="19"/>
    <w:lvlOverride w:ilvl="0">
      <w:startOverride w:val="11"/>
    </w:lvlOverride>
  </w:num>
  <w:num w:numId="27">
    <w:abstractNumId w:val="16"/>
    <w:lvlOverride w:ilvl="0">
      <w:startOverride w:val="3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B85"/>
    <w:rsid w:val="00045174"/>
    <w:rsid w:val="00052BE0"/>
    <w:rsid w:val="000B78C1"/>
    <w:rsid w:val="000C64A4"/>
    <w:rsid w:val="000D3000"/>
    <w:rsid w:val="001175D4"/>
    <w:rsid w:val="00135585"/>
    <w:rsid w:val="0016619B"/>
    <w:rsid w:val="001843A6"/>
    <w:rsid w:val="00193289"/>
    <w:rsid w:val="00193D82"/>
    <w:rsid w:val="001A0DF5"/>
    <w:rsid w:val="001C60CB"/>
    <w:rsid w:val="001F1E2B"/>
    <w:rsid w:val="001F6F92"/>
    <w:rsid w:val="0022150E"/>
    <w:rsid w:val="00226F80"/>
    <w:rsid w:val="002369A9"/>
    <w:rsid w:val="00251E9D"/>
    <w:rsid w:val="002B3B6C"/>
    <w:rsid w:val="00302467"/>
    <w:rsid w:val="0031457E"/>
    <w:rsid w:val="00326624"/>
    <w:rsid w:val="00386282"/>
    <w:rsid w:val="003A4344"/>
    <w:rsid w:val="003B05F4"/>
    <w:rsid w:val="003D3B14"/>
    <w:rsid w:val="003E0164"/>
    <w:rsid w:val="00441018"/>
    <w:rsid w:val="00492141"/>
    <w:rsid w:val="004D77EF"/>
    <w:rsid w:val="004F446C"/>
    <w:rsid w:val="00520B21"/>
    <w:rsid w:val="00572F2F"/>
    <w:rsid w:val="005C48DF"/>
    <w:rsid w:val="00650390"/>
    <w:rsid w:val="0066727B"/>
    <w:rsid w:val="006B0086"/>
    <w:rsid w:val="006D3DE6"/>
    <w:rsid w:val="006E6EDF"/>
    <w:rsid w:val="006E78A0"/>
    <w:rsid w:val="007228EA"/>
    <w:rsid w:val="007806BD"/>
    <w:rsid w:val="0078723C"/>
    <w:rsid w:val="007A368E"/>
    <w:rsid w:val="007F0855"/>
    <w:rsid w:val="0080694D"/>
    <w:rsid w:val="00851EA1"/>
    <w:rsid w:val="00865777"/>
    <w:rsid w:val="008D2EE5"/>
    <w:rsid w:val="008D601B"/>
    <w:rsid w:val="00963167"/>
    <w:rsid w:val="009B6E39"/>
    <w:rsid w:val="009F67EC"/>
    <w:rsid w:val="00A34091"/>
    <w:rsid w:val="00AD4E1A"/>
    <w:rsid w:val="00B23FAE"/>
    <w:rsid w:val="00B33E96"/>
    <w:rsid w:val="00B366B7"/>
    <w:rsid w:val="00B45EFE"/>
    <w:rsid w:val="00B47F3C"/>
    <w:rsid w:val="00BA4B85"/>
    <w:rsid w:val="00C06A63"/>
    <w:rsid w:val="00C22EAC"/>
    <w:rsid w:val="00C47A77"/>
    <w:rsid w:val="00C82D04"/>
    <w:rsid w:val="00CA663B"/>
    <w:rsid w:val="00D523F2"/>
    <w:rsid w:val="00E0510B"/>
    <w:rsid w:val="00EF669A"/>
    <w:rsid w:val="00EF6E54"/>
    <w:rsid w:val="00FA690D"/>
    <w:rsid w:val="00FB1B99"/>
    <w:rsid w:val="00FD42F2"/>
    <w:rsid w:val="00FE366B"/>
    <w:rsid w:val="00FE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cronym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8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B23FA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23F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C60CB"/>
    <w:pPr>
      <w:keepNext/>
      <w:tabs>
        <w:tab w:val="num" w:pos="1440"/>
      </w:tabs>
      <w:suppressAutoHyphens/>
      <w:spacing w:after="0" w:line="240" w:lineRule="auto"/>
      <w:ind w:left="1440" w:hanging="360"/>
      <w:outlineLvl w:val="2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B23F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C60CB"/>
    <w:pPr>
      <w:keepNext/>
      <w:widowControl w:val="0"/>
      <w:tabs>
        <w:tab w:val="num" w:pos="2160"/>
      </w:tabs>
      <w:suppressAutoHyphens/>
      <w:spacing w:after="0" w:line="240" w:lineRule="auto"/>
      <w:ind w:left="2160" w:hanging="360"/>
      <w:jc w:val="center"/>
      <w:outlineLvl w:val="4"/>
    </w:pPr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paragraph" w:styleId="6">
    <w:name w:val="heading 6"/>
    <w:basedOn w:val="a"/>
    <w:next w:val="a"/>
    <w:link w:val="60"/>
    <w:qFormat/>
    <w:rsid w:val="00B23FA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C60CB"/>
    <w:pPr>
      <w:keepNext/>
      <w:widowControl w:val="0"/>
      <w:tabs>
        <w:tab w:val="num" w:pos="2880"/>
      </w:tabs>
      <w:suppressAutoHyphens/>
      <w:spacing w:after="0" w:line="240" w:lineRule="auto"/>
      <w:ind w:left="2880" w:hanging="360"/>
      <w:jc w:val="center"/>
      <w:outlineLvl w:val="6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1C60CB"/>
    <w:pPr>
      <w:keepNext/>
      <w:widowControl w:val="0"/>
      <w:tabs>
        <w:tab w:val="left" w:pos="360"/>
        <w:tab w:val="num" w:pos="3240"/>
      </w:tabs>
      <w:suppressAutoHyphens/>
      <w:spacing w:after="0" w:line="240" w:lineRule="auto"/>
      <w:ind w:left="3240" w:hanging="360"/>
      <w:jc w:val="right"/>
      <w:outlineLvl w:val="7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9">
    <w:name w:val="heading 9"/>
    <w:basedOn w:val="a"/>
    <w:next w:val="a"/>
    <w:link w:val="90"/>
    <w:semiHidden/>
    <w:unhideWhenUsed/>
    <w:qFormat/>
    <w:rsid w:val="001C60CB"/>
    <w:pPr>
      <w:keepNext/>
      <w:widowControl w:val="0"/>
      <w:tabs>
        <w:tab w:val="left" w:pos="360"/>
        <w:tab w:val="num" w:pos="3600"/>
      </w:tabs>
      <w:suppressAutoHyphens/>
      <w:spacing w:after="0" w:line="240" w:lineRule="auto"/>
      <w:ind w:left="3600" w:hanging="360"/>
      <w:jc w:val="right"/>
      <w:outlineLvl w:val="8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FA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23F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C60CB"/>
    <w:rPr>
      <w:rFonts w:ascii="Arial" w:eastAsia="Calibri" w:hAnsi="Arial" w:cs="Arial"/>
      <w:b/>
      <w:bCs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B23F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60CB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B23F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C60CB"/>
    <w:rPr>
      <w:rFonts w:ascii="Times New Roman" w:eastAsia="Calibri" w:hAnsi="Times New Roman" w:cs="Times New Roman"/>
      <w:b/>
      <w:bCs/>
      <w:color w:val="000000"/>
      <w:sz w:val="24"/>
      <w:szCs w:val="24"/>
      <w:lang w:eastAsia="zh-CN"/>
    </w:rPr>
  </w:style>
  <w:style w:type="paragraph" w:styleId="a3">
    <w:name w:val="Normal (Web)"/>
    <w:basedOn w:val="a"/>
    <w:uiPriority w:val="99"/>
    <w:unhideWhenUsed/>
    <w:rsid w:val="00BA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B23F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B23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rsid w:val="00B23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rsid w:val="00B23F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Шапка Знак"/>
    <w:basedOn w:val="a0"/>
    <w:link w:val="a7"/>
    <w:uiPriority w:val="99"/>
    <w:rsid w:val="00B23FA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Message Header"/>
    <w:basedOn w:val="a8"/>
    <w:link w:val="a6"/>
    <w:uiPriority w:val="99"/>
    <w:rsid w:val="00B23FAE"/>
    <w:pPr>
      <w:keepLines/>
      <w:spacing w:after="0" w:line="415" w:lineRule="atLeast"/>
      <w:ind w:left="1560" w:hanging="720"/>
    </w:pPr>
    <w:rPr>
      <w:lang w:eastAsia="en-US"/>
    </w:rPr>
  </w:style>
  <w:style w:type="paragraph" w:styleId="a8">
    <w:name w:val="Body Text"/>
    <w:aliases w:val=" Знак"/>
    <w:basedOn w:val="a"/>
    <w:link w:val="a9"/>
    <w:rsid w:val="00B23F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aliases w:val=" Знак Знак"/>
    <w:basedOn w:val="a0"/>
    <w:link w:val="a8"/>
    <w:rsid w:val="00B23F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B23F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B23F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rsid w:val="00B23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c"/>
    <w:uiPriority w:val="99"/>
    <w:rsid w:val="00B23F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азвание Знак"/>
    <w:basedOn w:val="a0"/>
    <w:link w:val="af"/>
    <w:rsid w:val="00B23F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Title"/>
    <w:basedOn w:val="a"/>
    <w:link w:val="ae"/>
    <w:qFormat/>
    <w:rsid w:val="00B23F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link w:val="ConsNormal0"/>
    <w:rsid w:val="00C06A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1C60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06A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C06A63"/>
    <w:rPr>
      <w:color w:val="0000FF"/>
      <w:u w:val="single"/>
    </w:rPr>
  </w:style>
  <w:style w:type="paragraph" w:customStyle="1" w:styleId="ConsPlusNormal">
    <w:name w:val="ConsPlusNormal"/>
    <w:rsid w:val="00C06A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C06A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basedOn w:val="a0"/>
    <w:rsid w:val="00C06A63"/>
  </w:style>
  <w:style w:type="paragraph" w:customStyle="1" w:styleId="p22">
    <w:name w:val="p22"/>
    <w:basedOn w:val="a"/>
    <w:rsid w:val="00C0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rsid w:val="00C06A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2">
    <w:name w:val="Цветовое выделение"/>
    <w:rsid w:val="00C06A63"/>
    <w:rPr>
      <w:b/>
      <w:bCs/>
      <w:color w:val="000080"/>
    </w:rPr>
  </w:style>
  <w:style w:type="paragraph" w:styleId="af3">
    <w:name w:val="Body Text Indent"/>
    <w:basedOn w:val="a"/>
    <w:link w:val="af4"/>
    <w:rsid w:val="0004517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0451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67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1C60CB"/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semiHidden/>
    <w:rsid w:val="001C60CB"/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af5">
    <w:name w:val="Текст сноски Знак"/>
    <w:basedOn w:val="a0"/>
    <w:link w:val="af6"/>
    <w:semiHidden/>
    <w:rsid w:val="001C60CB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6">
    <w:name w:val="footnote text"/>
    <w:basedOn w:val="a"/>
    <w:link w:val="af5"/>
    <w:semiHidden/>
    <w:unhideWhenUsed/>
    <w:rsid w:val="001C60C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1C6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8">
    <w:name w:val="annotation text"/>
    <w:basedOn w:val="a"/>
    <w:link w:val="af7"/>
    <w:uiPriority w:val="99"/>
    <w:semiHidden/>
    <w:unhideWhenUsed/>
    <w:rsid w:val="001C6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">
    <w:name w:val="Абзац списка1"/>
    <w:basedOn w:val="a"/>
    <w:rsid w:val="001C60CB"/>
    <w:pPr>
      <w:suppressAutoHyphens/>
      <w:spacing w:after="200" w:line="276" w:lineRule="auto"/>
      <w:ind w:left="72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2">
    <w:name w:val="Основной шрифт абзаца1"/>
    <w:rsid w:val="001C60CB"/>
  </w:style>
  <w:style w:type="character" w:customStyle="1" w:styleId="nobase">
    <w:name w:val="nobase"/>
    <w:basedOn w:val="12"/>
    <w:rsid w:val="001C60CB"/>
  </w:style>
  <w:style w:type="character" w:customStyle="1" w:styleId="af9">
    <w:name w:val="Тема примечания Знак"/>
    <w:basedOn w:val="af7"/>
    <w:link w:val="afa"/>
    <w:semiHidden/>
    <w:rsid w:val="001C60CB"/>
    <w:rPr>
      <w:b/>
      <w:bCs/>
    </w:rPr>
  </w:style>
  <w:style w:type="paragraph" w:styleId="afa">
    <w:name w:val="annotation subject"/>
    <w:basedOn w:val="af8"/>
    <w:next w:val="af8"/>
    <w:link w:val="af9"/>
    <w:semiHidden/>
    <w:unhideWhenUsed/>
    <w:rsid w:val="001C60CB"/>
    <w:rPr>
      <w:b/>
      <w:bCs/>
    </w:rPr>
  </w:style>
  <w:style w:type="character" w:styleId="afb">
    <w:name w:val="Strong"/>
    <w:basedOn w:val="12"/>
    <w:qFormat/>
    <w:rsid w:val="001C60CB"/>
    <w:rPr>
      <w:b/>
      <w:bCs w:val="0"/>
    </w:rPr>
  </w:style>
  <w:style w:type="character" w:styleId="afc">
    <w:name w:val="Emphasis"/>
    <w:basedOn w:val="12"/>
    <w:qFormat/>
    <w:rsid w:val="001C60CB"/>
    <w:rPr>
      <w:i/>
      <w:iCs w:val="0"/>
    </w:rPr>
  </w:style>
  <w:style w:type="paragraph" w:customStyle="1" w:styleId="ConsPlusTitle">
    <w:name w:val="ConsPlusTitle"/>
    <w:rsid w:val="001843A6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b/>
      <w:szCs w:val="20"/>
      <w:lang w:eastAsia="ru-RU"/>
    </w:rPr>
  </w:style>
  <w:style w:type="paragraph" w:customStyle="1" w:styleId="13">
    <w:name w:val="1"/>
    <w:basedOn w:val="a"/>
    <w:rsid w:val="0018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Plain Text"/>
    <w:basedOn w:val="a"/>
    <w:link w:val="afe"/>
    <w:rsid w:val="001843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rsid w:val="001843A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Основной текст_"/>
    <w:link w:val="41"/>
    <w:rsid w:val="001661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"/>
    <w:rsid w:val="0016619B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f0">
    <w:name w:val="List Paragraph"/>
    <w:basedOn w:val="a"/>
    <w:uiPriority w:val="34"/>
    <w:qFormat/>
    <w:rsid w:val="0016619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f1">
    <w:name w:val="footnote reference"/>
    <w:basedOn w:val="a0"/>
    <w:semiHidden/>
    <w:rsid w:val="00963167"/>
    <w:rPr>
      <w:vertAlign w:val="superscript"/>
    </w:rPr>
  </w:style>
  <w:style w:type="paragraph" w:styleId="aff2">
    <w:name w:val="No Spacing"/>
    <w:uiPriority w:val="1"/>
    <w:qFormat/>
    <w:rsid w:val="003266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3">
    <w:name w:val="Заголовок статьи"/>
    <w:basedOn w:val="a"/>
    <w:next w:val="a"/>
    <w:rsid w:val="0080694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4">
    <w:name w:val="Комментарий"/>
    <w:basedOn w:val="a"/>
    <w:next w:val="a"/>
    <w:rsid w:val="0080694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blk">
    <w:name w:val="blk"/>
    <w:basedOn w:val="a0"/>
    <w:rsid w:val="0080694D"/>
  </w:style>
  <w:style w:type="character" w:customStyle="1" w:styleId="diffins">
    <w:name w:val="diff_ins"/>
    <w:basedOn w:val="a0"/>
    <w:rsid w:val="0080694D"/>
  </w:style>
  <w:style w:type="table" w:styleId="aff5">
    <w:name w:val="Table Grid"/>
    <w:basedOn w:val="a1"/>
    <w:uiPriority w:val="59"/>
    <w:rsid w:val="0049214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869B92AA4256562DD32D8927611B2A2D394F516FFE97628E65433D15C3F9B37114423816A842B4F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69B92AA4256562DD32D8927611B2A2D394F014F8E97628E65433D15C3F9B37114423816A8A2B4BL" TargetMode="External"/><Relationship Id="rId17" Type="http://schemas.openxmlformats.org/officeDocument/2006/relationships/hyperlink" Target="consultantplus://offline/ref=7CF775C325B354954D2D4B7F631D19D26DB815B8A7326CE6470B378B0C9C80416C75484A26C75F90C5X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CF775C325B354954D2D4B7F631D19D26DB413BEAC396CE6470B378B0C9C80416C75484A25CFC5X7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E3869896998902F6D01F2AF63A7F65870A80F4E19BF7D1639CE633C5190A4B28D20CC4905ADF184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0C4884E47AFDA5BEC73B65806183D188C0F42494BF1A426F1401ECF5BC07090365BA694DC993Ep8aFG" TargetMode="External"/><Relationship Id="rId10" Type="http://schemas.openxmlformats.org/officeDocument/2006/relationships/hyperlink" Target="consultantplus://offline/ref=06F298ACB47C96317CB363F0067B91A4EC6CB454DB5B7C7867A45DF39056H9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89BEDF482095DB87B6B0B9837B5EDF884FF142E30EA0B03783DD7E2D2F399354B1B5BCF7ACH24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12BFD-086D-48A2-AAB6-E6BA07F9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30</Pages>
  <Words>11408</Words>
  <Characters>65027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76283</CharactersWithSpaces>
  <SharedDoc>false</SharedDoc>
  <HLinks>
    <vt:vector size="258" baseType="variant">
      <vt:variant>
        <vt:i4>3866721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consultantplus://offline/main?base=LAW;n=109963;fld=134;dst=100102</vt:lpwstr>
      </vt:variant>
      <vt:variant>
        <vt:lpwstr/>
      </vt:variant>
      <vt:variant>
        <vt:i4>720987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consultantplus://offline/main?base=LAW;n=115681;fld=134;dst=2554</vt:lpwstr>
      </vt:variant>
      <vt:variant>
        <vt:lpwstr/>
      </vt:variant>
      <vt:variant>
        <vt:i4>8323192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consultantplus://offline/main?base=LAW;n=115681;fld=134</vt:lpwstr>
      </vt:variant>
      <vt:variant>
        <vt:lpwstr/>
      </vt:variant>
      <vt:variant>
        <vt:i4>4063333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consultantplus://offline/main?base=LAW;n=109963;fld=134;dst=100244</vt:lpwstr>
      </vt:variant>
      <vt:variant>
        <vt:lpwstr/>
      </vt:variant>
      <vt:variant>
        <vt:i4>983132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consultantplus://offline/main?base=LAW;n=115681;fld=134;dst=2520</vt:lpwstr>
      </vt:variant>
      <vt:variant>
        <vt:lpwstr/>
      </vt:variant>
      <vt:variant>
        <vt:i4>3932266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consultantplus://offline/main?base=LAW;n=115681;fld=134;dst=101365</vt:lpwstr>
      </vt:variant>
      <vt:variant>
        <vt:lpwstr/>
      </vt:variant>
      <vt:variant>
        <vt:i4>4063329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consultantplus://offline/main?base=LAW;n=109963;fld=134;dst=100204</vt:lpwstr>
      </vt:variant>
      <vt:variant>
        <vt:lpwstr/>
      </vt:variant>
      <vt:variant>
        <vt:i4>655451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consultantplus://offline/main?base=LAW;n=115681;fld=134;dst=2555</vt:lpwstr>
      </vt:variant>
      <vt:variant>
        <vt:lpwstr/>
      </vt:variant>
      <vt:variant>
        <vt:i4>6619232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consultantplus://offline/ref=C6A4D78669D02F5015F66DE29DFF15C20F5DEFEAA34E79919C53EEA3E145CE28q0m9I</vt:lpwstr>
      </vt:variant>
      <vt:variant>
        <vt:lpwstr/>
      </vt:variant>
      <vt:variant>
        <vt:i4>6619195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consultantplus://offline/ref=C6A4D78669D02F5015F66DE29DFF15C20F5DEFEAA0417A949253EEA3E145CE28q0m9I</vt:lpwstr>
      </vt:variant>
      <vt:variant>
        <vt:lpwstr/>
      </vt:variant>
      <vt:variant>
        <vt:i4>6619184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consultantplus://offline/ref=C6A4D78669D02F5015F66DE29DFF15C20F5DEFEAAC4C7C979953EEA3E145CE28q0m9I</vt:lpwstr>
      </vt:variant>
      <vt:variant>
        <vt:lpwstr/>
      </vt:variant>
      <vt:variant>
        <vt:i4>6619236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consultantplus://offline/ref=C6A4D78669D02F5015F66DE29DFF15C20F5DEFEAAC4E77909853EEA3E145CE28q0m9I</vt:lpwstr>
      </vt:variant>
      <vt:variant>
        <vt:lpwstr/>
      </vt:variant>
      <vt:variant>
        <vt:i4>1572958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consultantplus://offline/ref=545242E63FB217440F2D0DCB925B03D6962BA3DF1F9741C5CE052A2456AEM9K</vt:lpwstr>
      </vt:variant>
      <vt:variant>
        <vt:lpwstr/>
      </vt:variant>
      <vt:variant>
        <vt:i4>2818102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consultantplus://offline/ref=545242E63FB217440F2D12DE975B03D69628A6DD17981CCFC65C2626A5M1K</vt:lpwstr>
      </vt:variant>
      <vt:variant>
        <vt:lpwstr/>
      </vt:variant>
      <vt:variant>
        <vt:i4>4980750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consultantplus://offline/ref=545242E63FB217440F2D0DCB925B03D69122A0DA1D981CCFC65C262651E6F389120198F8CE69D3ABM6K</vt:lpwstr>
      </vt:variant>
      <vt:variant>
        <vt:lpwstr/>
      </vt:variant>
      <vt:variant>
        <vt:i4>4980830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consultantplus://offline/ref=545242E63FB217440F2D0DCB925B03D69628A1D91E981CCFC65C262651E6F389120198F8CE69D3ABM3K</vt:lpwstr>
      </vt:variant>
      <vt:variant>
        <vt:lpwstr/>
      </vt:variant>
      <vt:variant>
        <vt:i4>4980828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consultantplus://offline/ref=545242E63FB217440F2D0DCB925B03D69629A5D51E981CCFC65C262651E6F389120198F8CE69D2ABM9K</vt:lpwstr>
      </vt:variant>
      <vt:variant>
        <vt:lpwstr/>
      </vt:variant>
      <vt:variant>
        <vt:i4>2818153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consultantplus://offline/ref=545242E63FB217440F2D12DE975B03D6962EA7D41D981CCFC65C2626A5M1K</vt:lpwstr>
      </vt:variant>
      <vt:variant>
        <vt:lpwstr/>
      </vt:variant>
      <vt:variant>
        <vt:i4>1572944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consultantplus://offline/ref=545242E63FB217440F2D0DCB925B03D6962EA2D81F9A41C5CE052A2456AEM9K</vt:lpwstr>
      </vt:variant>
      <vt:variant>
        <vt:lpwstr/>
      </vt:variant>
      <vt:variant>
        <vt:i4>2818151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consultantplus://offline/ref=545242E63FB217440F2D12DE975B03D6962EA2D81C981CCFC65C2626A5M1K</vt:lpwstr>
      </vt:variant>
      <vt:variant>
        <vt:lpwstr/>
      </vt:variant>
      <vt:variant>
        <vt:i4>7602226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consultantplus://offline/ref=545242E63FB217440F2D12DE975B03D6912CA9D648CF1E9E9352A2M3K</vt:lpwstr>
      </vt:variant>
      <vt:variant>
        <vt:lpwstr/>
      </vt:variant>
      <vt:variant>
        <vt:i4>2818153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consultantplus://offline/ref=545242E63FB217440F2D12DE975B03D6962EA7D41D981CCFC65C2626A5M1K</vt:lpwstr>
      </vt:variant>
      <vt:variant>
        <vt:lpwstr/>
      </vt:variant>
      <vt:variant>
        <vt:i4>7995505</vt:i4>
      </vt:variant>
      <vt:variant>
        <vt:i4>60</vt:i4>
      </vt:variant>
      <vt:variant>
        <vt:i4>0</vt:i4>
      </vt:variant>
      <vt:variant>
        <vt:i4>5</vt:i4>
      </vt:variant>
      <vt:variant>
        <vt:lpwstr>../../Downloads/01.11.2017_10.35.29_osnovnaya-chast.doc</vt:lpwstr>
      </vt:variant>
      <vt:variant>
        <vt:lpwstr>Par3309</vt:lpwstr>
      </vt:variant>
      <vt:variant>
        <vt:i4>2818151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consultantplus://offline/ref=545242E63FB217440F2D12DE975B03D69628A6DA1C981CCFC65C2626A5M1K</vt:lpwstr>
      </vt:variant>
      <vt:variant>
        <vt:lpwstr/>
      </vt:variant>
      <vt:variant>
        <vt:i4>2818155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consultantplus://offline/ref=545242E63FB217440F2D12DE975B03D6962DA6DE17981CCFC65C2626A5M1K</vt:lpwstr>
      </vt:variant>
      <vt:variant>
        <vt:lpwstr/>
      </vt:variant>
      <vt:variant>
        <vt:i4>2818153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consultantplus://offline/ref=545242E63FB217440F2D12DE975B03D6962EA7D41D981CCFC65C2626A5M1K</vt:lpwstr>
      </vt:variant>
      <vt:variant>
        <vt:lpwstr/>
      </vt:variant>
      <vt:variant>
        <vt:i4>7929969</vt:i4>
      </vt:variant>
      <vt:variant>
        <vt:i4>48</vt:i4>
      </vt:variant>
      <vt:variant>
        <vt:i4>0</vt:i4>
      </vt:variant>
      <vt:variant>
        <vt:i4>5</vt:i4>
      </vt:variant>
      <vt:variant>
        <vt:lpwstr>../../Downloads/01.11.2017_10.35.29_osnovnaya-chast.doc</vt:lpwstr>
      </vt:variant>
      <vt:variant>
        <vt:lpwstr>Par1310</vt:lpwstr>
      </vt:variant>
      <vt:variant>
        <vt:i4>2818153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consultantplus://offline/ref=545242E63FB217440F2D12DE975B03D6962EA7D41D981CCFC65C2626A5M1K</vt:lpwstr>
      </vt:variant>
      <vt:variant>
        <vt:lpwstr/>
      </vt:variant>
      <vt:variant>
        <vt:i4>8192112</vt:i4>
      </vt:variant>
      <vt:variant>
        <vt:i4>42</vt:i4>
      </vt:variant>
      <vt:variant>
        <vt:i4>0</vt:i4>
      </vt:variant>
      <vt:variant>
        <vt:i4>5</vt:i4>
      </vt:variant>
      <vt:variant>
        <vt:lpwstr>../../Downloads/01.11.2017_10.35.29_osnovnaya-chast.doc</vt:lpwstr>
      </vt:variant>
      <vt:variant>
        <vt:lpwstr>Par1252</vt:lpwstr>
      </vt:variant>
      <vt:variant>
        <vt:i4>2818153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consultantplus://offline/ref=545242E63FB217440F2D12DE975B03D6962EA7D41D981CCFC65C2626A5M1K</vt:lpwstr>
      </vt:variant>
      <vt:variant>
        <vt:lpwstr/>
      </vt:variant>
      <vt:variant>
        <vt:i4>5177424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consultantplus://offline/ref=49699D5AB43A6FC29F41BF96096ED96215DB2DAC418EA4FE42258377L3K</vt:lpwstr>
      </vt:variant>
      <vt:variant>
        <vt:lpwstr/>
      </vt:variant>
      <vt:variant>
        <vt:i4>2162788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consultantplus://offline/ref=49699D5AB43A6FC29F41BF96096ED96213DC2CA549D3AEF61B29817471LAK</vt:lpwstr>
      </vt:variant>
      <vt:variant>
        <vt:lpwstr/>
      </vt:variant>
      <vt:variant>
        <vt:i4>2162744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consultantplus://offline/ref=49699D5AB43A6FC29F41BF96096ED96213DC2DAD43D3AEF61B29817471LAK</vt:lpwstr>
      </vt:variant>
      <vt:variant>
        <vt:lpwstr/>
      </vt:variant>
      <vt:variant>
        <vt:i4>1048662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consultantplus://offline/ref=49699D5AB43A6FC29F41A0830C6ED96213DD2AA949D8F3FC13708D761D7DLEK</vt:lpwstr>
      </vt:variant>
      <vt:variant>
        <vt:lpwstr/>
      </vt:variant>
      <vt:variant>
        <vt:i4>1507420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consultantplus://offline/ref=64D9EC7EC96AEC7A6CC5FED7E1E71B179E101F4DBCD480BBE606B6BCBE66E9128943522F2518FEa0cBK</vt:lpwstr>
      </vt:variant>
      <vt:variant>
        <vt:lpwstr/>
      </vt:variant>
      <vt:variant>
        <vt:i4>131099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327705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consultantplus://offline/main?base=RLAW376;n=47127;fld=134;dst=103055</vt:lpwstr>
      </vt:variant>
      <vt:variant>
        <vt:lpwstr/>
      </vt:variant>
      <vt:variant>
        <vt:i4>393247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a-buh</cp:lastModifiedBy>
  <cp:revision>12</cp:revision>
  <dcterms:created xsi:type="dcterms:W3CDTF">2018-03-13T13:48:00Z</dcterms:created>
  <dcterms:modified xsi:type="dcterms:W3CDTF">2018-05-16T12:14:00Z</dcterms:modified>
</cp:coreProperties>
</file>