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9755F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D153C4">
        <w:rPr>
          <w:rFonts w:ascii="Times New Roman" w:hAnsi="Times New Roman"/>
          <w:i/>
          <w:color w:val="FF0000"/>
          <w:sz w:val="32"/>
          <w:szCs w:val="32"/>
        </w:rPr>
        <w:t>3</w:t>
      </w:r>
      <w:r w:rsidR="006130E1">
        <w:rPr>
          <w:rFonts w:ascii="Times New Roman" w:hAnsi="Times New Roman"/>
          <w:i/>
          <w:color w:val="FF0000"/>
          <w:sz w:val="32"/>
          <w:szCs w:val="32"/>
        </w:rPr>
        <w:t>1</w:t>
      </w:r>
      <w:r w:rsidRPr="00B23FAE">
        <w:rPr>
          <w:rFonts w:ascii="Times New Roman" w:hAnsi="Times New Roman"/>
          <w:i/>
          <w:color w:val="FF0000"/>
          <w:sz w:val="32"/>
          <w:szCs w:val="32"/>
        </w:rPr>
        <w:t xml:space="preserve"> </w:t>
      </w:r>
      <w:r w:rsidR="00D153C4">
        <w:rPr>
          <w:rFonts w:ascii="Times New Roman" w:hAnsi="Times New Roman"/>
          <w:i/>
          <w:color w:val="FF0000"/>
          <w:sz w:val="32"/>
          <w:szCs w:val="32"/>
        </w:rPr>
        <w:t>мая</w:t>
      </w:r>
      <w:r w:rsidR="00963167">
        <w:rPr>
          <w:rFonts w:ascii="Times New Roman" w:hAnsi="Times New Roman"/>
          <w:i/>
          <w:color w:val="FF0000"/>
          <w:sz w:val="32"/>
          <w:szCs w:val="32"/>
        </w:rPr>
        <w:t xml:space="preserve">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6130E1">
        <w:rPr>
          <w:rFonts w:ascii="Times New Roman" w:hAnsi="Times New Roman"/>
          <w:i/>
          <w:color w:val="FF0000"/>
          <w:sz w:val="32"/>
          <w:szCs w:val="32"/>
        </w:rPr>
        <w:t>4</w:t>
      </w:r>
    </w:p>
    <w:p w:rsidR="009755FF" w:rsidRDefault="009755FF" w:rsidP="008D2EE5">
      <w:pPr>
        <w:spacing w:after="0"/>
        <w:jc w:val="right"/>
        <w:rPr>
          <w:rFonts w:ascii="Times New Roman" w:hAnsi="Times New Roman"/>
          <w:i/>
          <w:color w:val="FF0000"/>
          <w:sz w:val="32"/>
          <w:szCs w:val="32"/>
        </w:rPr>
      </w:pPr>
    </w:p>
    <w:p w:rsidR="00C05BC0" w:rsidRPr="00C05BC0" w:rsidRDefault="00C05BC0" w:rsidP="00C05BC0">
      <w:pPr>
        <w:shd w:val="clear" w:color="auto" w:fill="FFFFFF"/>
        <w:jc w:val="center"/>
        <w:rPr>
          <w:rFonts w:ascii="Times New Roman" w:hAnsi="Times New Roman" w:cs="Times New Roman"/>
          <w:b/>
          <w:sz w:val="24"/>
          <w:szCs w:val="24"/>
        </w:rPr>
      </w:pPr>
      <w:r w:rsidRPr="00C05BC0">
        <w:rPr>
          <w:rFonts w:ascii="Times New Roman" w:hAnsi="Times New Roman" w:cs="Times New Roman"/>
          <w:noProof/>
          <w:sz w:val="24"/>
          <w:szCs w:val="24"/>
          <w:lang w:eastAsia="ru-RU"/>
        </w:rPr>
        <w:drawing>
          <wp:inline distT="0" distB="0" distL="0" distR="0">
            <wp:extent cx="514350" cy="578644"/>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a:srcRect/>
                    <a:stretch>
                      <a:fillRect/>
                    </a:stretch>
                  </pic:blipFill>
                  <pic:spPr bwMode="auto">
                    <a:xfrm>
                      <a:off x="0" y="0"/>
                      <a:ext cx="514350" cy="578644"/>
                    </a:xfrm>
                    <a:prstGeom prst="rect">
                      <a:avLst/>
                    </a:prstGeom>
                    <a:noFill/>
                    <a:ln w="9525">
                      <a:noFill/>
                      <a:miter lim="800000"/>
                      <a:headEnd/>
                      <a:tailEnd/>
                    </a:ln>
                  </pic:spPr>
                </pic:pic>
              </a:graphicData>
            </a:graphic>
          </wp:inline>
        </w:drawing>
      </w:r>
    </w:p>
    <w:p w:rsidR="00C05BC0" w:rsidRPr="00C05BC0" w:rsidRDefault="00C05BC0" w:rsidP="00C05BC0">
      <w:pPr>
        <w:spacing w:after="0"/>
        <w:jc w:val="center"/>
        <w:rPr>
          <w:rFonts w:ascii="Times New Roman" w:hAnsi="Times New Roman" w:cs="Times New Roman"/>
          <w:b/>
          <w:sz w:val="24"/>
          <w:szCs w:val="24"/>
        </w:rPr>
      </w:pPr>
      <w:r w:rsidRPr="00C05BC0">
        <w:rPr>
          <w:rFonts w:ascii="Times New Roman" w:hAnsi="Times New Roman" w:cs="Times New Roman"/>
          <w:b/>
          <w:sz w:val="24"/>
          <w:szCs w:val="24"/>
        </w:rPr>
        <w:t xml:space="preserve">СОВЕТ ДЕПУТАТОВ АГИБАЛОВСКОГО СЕЛЬСКОГО ПОСЕЛЕНИЯ </w:t>
      </w:r>
      <w:r>
        <w:rPr>
          <w:rFonts w:ascii="Times New Roman" w:hAnsi="Times New Roman" w:cs="Times New Roman"/>
          <w:b/>
          <w:sz w:val="24"/>
          <w:szCs w:val="24"/>
        </w:rPr>
        <w:t xml:space="preserve">                                       </w:t>
      </w:r>
      <w:r w:rsidRPr="00C05BC0">
        <w:rPr>
          <w:rFonts w:ascii="Times New Roman" w:hAnsi="Times New Roman" w:cs="Times New Roman"/>
          <w:b/>
          <w:sz w:val="24"/>
          <w:szCs w:val="24"/>
        </w:rPr>
        <w:t>ХОЛМ-ЖИРКОВСКОГО РАЙОНА СМОЛЕНСКОЙ ОБЛАСТИ.</w:t>
      </w:r>
    </w:p>
    <w:p w:rsidR="00C05BC0" w:rsidRPr="00C05BC0" w:rsidRDefault="00C05BC0" w:rsidP="00C05BC0">
      <w:pPr>
        <w:spacing w:after="0"/>
        <w:jc w:val="center"/>
        <w:rPr>
          <w:rFonts w:ascii="Times New Roman" w:hAnsi="Times New Roman" w:cs="Times New Roman"/>
          <w:b/>
          <w:sz w:val="24"/>
          <w:szCs w:val="24"/>
        </w:rPr>
      </w:pPr>
    </w:p>
    <w:p w:rsidR="00C05BC0" w:rsidRPr="00C05BC0" w:rsidRDefault="00C05BC0" w:rsidP="00C05BC0">
      <w:pPr>
        <w:spacing w:after="0"/>
        <w:jc w:val="center"/>
        <w:rPr>
          <w:rFonts w:ascii="Times New Roman" w:hAnsi="Times New Roman" w:cs="Times New Roman"/>
          <w:b/>
          <w:sz w:val="24"/>
          <w:szCs w:val="24"/>
        </w:rPr>
      </w:pPr>
      <w:r w:rsidRPr="00C05BC0">
        <w:rPr>
          <w:rFonts w:ascii="Times New Roman" w:hAnsi="Times New Roman" w:cs="Times New Roman"/>
          <w:b/>
          <w:sz w:val="24"/>
          <w:szCs w:val="24"/>
        </w:rPr>
        <w:t>РЕШЕНИЕ</w:t>
      </w:r>
    </w:p>
    <w:p w:rsidR="00C05BC0" w:rsidRPr="00C05BC0" w:rsidRDefault="00C05BC0" w:rsidP="00C05BC0">
      <w:pPr>
        <w:spacing w:after="0"/>
        <w:jc w:val="center"/>
        <w:rPr>
          <w:rFonts w:ascii="Times New Roman" w:hAnsi="Times New Roman" w:cs="Times New Roman"/>
          <w:b/>
          <w:sz w:val="24"/>
          <w:szCs w:val="24"/>
        </w:rPr>
      </w:pPr>
    </w:p>
    <w:p w:rsidR="00C05BC0" w:rsidRPr="00C05BC0" w:rsidRDefault="00C05BC0" w:rsidP="00C05BC0">
      <w:pPr>
        <w:spacing w:after="0"/>
        <w:rPr>
          <w:rFonts w:ascii="Times New Roman" w:hAnsi="Times New Roman" w:cs="Times New Roman"/>
          <w:sz w:val="24"/>
          <w:szCs w:val="24"/>
        </w:rPr>
      </w:pPr>
      <w:r w:rsidRPr="00C05BC0">
        <w:rPr>
          <w:rFonts w:ascii="Times New Roman" w:hAnsi="Times New Roman" w:cs="Times New Roman"/>
          <w:sz w:val="24"/>
          <w:szCs w:val="24"/>
        </w:rPr>
        <w:t xml:space="preserve">от   18.05. 2018 года                              №        11                                                     </w:t>
      </w:r>
    </w:p>
    <w:p w:rsidR="00C05BC0" w:rsidRPr="00C05BC0" w:rsidRDefault="00C05BC0" w:rsidP="00C05BC0">
      <w:pPr>
        <w:spacing w:after="0"/>
        <w:jc w:val="center"/>
        <w:rPr>
          <w:rFonts w:ascii="Times New Roman" w:hAnsi="Times New Roman" w:cs="Times New Roman"/>
          <w:b/>
          <w:sz w:val="24"/>
          <w:szCs w:val="24"/>
        </w:rPr>
      </w:pPr>
    </w:p>
    <w:p w:rsidR="00C05BC0" w:rsidRPr="00C05BC0" w:rsidRDefault="00C05BC0" w:rsidP="00C05BC0">
      <w:pPr>
        <w:spacing w:after="0"/>
        <w:ind w:left="-142"/>
        <w:rPr>
          <w:rFonts w:ascii="Times New Roman" w:hAnsi="Times New Roman" w:cs="Times New Roman"/>
          <w:sz w:val="24"/>
          <w:szCs w:val="24"/>
        </w:rPr>
      </w:pPr>
      <w:r w:rsidRPr="00C05BC0">
        <w:rPr>
          <w:rFonts w:ascii="Times New Roman" w:hAnsi="Times New Roman" w:cs="Times New Roman"/>
          <w:sz w:val="24"/>
          <w:szCs w:val="24"/>
        </w:rPr>
        <w:t>Об исполнении бюджета муниципального</w:t>
      </w:r>
    </w:p>
    <w:p w:rsidR="00C05BC0" w:rsidRPr="00C05BC0" w:rsidRDefault="00C05BC0" w:rsidP="00C05BC0">
      <w:pPr>
        <w:spacing w:after="0"/>
        <w:ind w:left="-142"/>
        <w:rPr>
          <w:rFonts w:ascii="Times New Roman" w:hAnsi="Times New Roman" w:cs="Times New Roman"/>
          <w:sz w:val="24"/>
          <w:szCs w:val="24"/>
        </w:rPr>
      </w:pPr>
      <w:r w:rsidRPr="00C05BC0">
        <w:rPr>
          <w:rFonts w:ascii="Times New Roman" w:hAnsi="Times New Roman" w:cs="Times New Roman"/>
          <w:sz w:val="24"/>
          <w:szCs w:val="24"/>
        </w:rPr>
        <w:t xml:space="preserve"> образования Агибаловского</w:t>
      </w:r>
    </w:p>
    <w:p w:rsidR="00C05BC0" w:rsidRPr="00C05BC0" w:rsidRDefault="00C05BC0" w:rsidP="00C05BC0">
      <w:pPr>
        <w:spacing w:after="0"/>
        <w:ind w:left="-142"/>
        <w:rPr>
          <w:rFonts w:ascii="Times New Roman" w:hAnsi="Times New Roman" w:cs="Times New Roman"/>
          <w:sz w:val="24"/>
          <w:szCs w:val="24"/>
        </w:rPr>
      </w:pPr>
      <w:r w:rsidRPr="00C05BC0">
        <w:rPr>
          <w:rFonts w:ascii="Times New Roman" w:hAnsi="Times New Roman" w:cs="Times New Roman"/>
          <w:sz w:val="24"/>
          <w:szCs w:val="24"/>
        </w:rPr>
        <w:t xml:space="preserve"> сельского поселения</w:t>
      </w:r>
    </w:p>
    <w:p w:rsidR="00C05BC0" w:rsidRPr="00C05BC0" w:rsidRDefault="00C05BC0" w:rsidP="00C05BC0">
      <w:pPr>
        <w:spacing w:after="0"/>
        <w:ind w:left="-142"/>
        <w:rPr>
          <w:rFonts w:ascii="Times New Roman" w:hAnsi="Times New Roman" w:cs="Times New Roman"/>
          <w:sz w:val="24"/>
          <w:szCs w:val="24"/>
        </w:rPr>
      </w:pPr>
      <w:r w:rsidRPr="00C05BC0">
        <w:rPr>
          <w:rFonts w:ascii="Times New Roman" w:hAnsi="Times New Roman" w:cs="Times New Roman"/>
          <w:sz w:val="24"/>
          <w:szCs w:val="24"/>
        </w:rPr>
        <w:t xml:space="preserve">Холм-Жирковского района </w:t>
      </w:r>
    </w:p>
    <w:p w:rsidR="00C05BC0" w:rsidRPr="00C05BC0" w:rsidRDefault="00C05BC0" w:rsidP="00C05BC0">
      <w:pPr>
        <w:ind w:left="-142"/>
        <w:rPr>
          <w:rFonts w:ascii="Times New Roman" w:hAnsi="Times New Roman" w:cs="Times New Roman"/>
          <w:sz w:val="24"/>
          <w:szCs w:val="24"/>
        </w:rPr>
      </w:pPr>
      <w:r w:rsidRPr="00C05BC0">
        <w:rPr>
          <w:rFonts w:ascii="Times New Roman" w:hAnsi="Times New Roman" w:cs="Times New Roman"/>
          <w:sz w:val="24"/>
          <w:szCs w:val="24"/>
        </w:rPr>
        <w:t>Смоленской области за 1 квартал 2018 года</w:t>
      </w:r>
    </w:p>
    <w:p w:rsidR="00C05BC0" w:rsidRPr="00C05BC0" w:rsidRDefault="00C05BC0" w:rsidP="00C05BC0">
      <w:pPr>
        <w:pStyle w:val="ConsPlusTitle"/>
        <w:widowControl/>
        <w:rPr>
          <w:rFonts w:ascii="Times New Roman" w:hAnsi="Times New Roman" w:cs="Times New Roman"/>
          <w:sz w:val="24"/>
          <w:szCs w:val="24"/>
        </w:rPr>
      </w:pP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Заслушав и обсудив информацию  старшего менеджера Матвеевой Т.А. об исполнении бюджета муниципального образования Агибаловского сельского поселения</w:t>
      </w:r>
      <w:r w:rsidRPr="00C05BC0">
        <w:rPr>
          <w:rFonts w:ascii="Times New Roman" w:hAnsi="Times New Roman" w:cs="Times New Roman"/>
          <w:b/>
          <w:sz w:val="24"/>
          <w:szCs w:val="24"/>
        </w:rPr>
        <w:t xml:space="preserve"> </w:t>
      </w:r>
      <w:r w:rsidRPr="00C05BC0">
        <w:rPr>
          <w:rFonts w:ascii="Times New Roman" w:hAnsi="Times New Roman" w:cs="Times New Roman"/>
          <w:sz w:val="24"/>
          <w:szCs w:val="24"/>
        </w:rPr>
        <w:t>за 1 квартал  2018 года, решение постоянной комиссии по  бюджету  Совет депутатов Агибаловского сельского поселения Холм-Жирковского района Смоленской области</w:t>
      </w:r>
    </w:p>
    <w:p w:rsidR="00C05BC0" w:rsidRPr="00C05BC0" w:rsidRDefault="00C05BC0" w:rsidP="00C05BC0">
      <w:pPr>
        <w:pStyle w:val="ConsNormal"/>
        <w:widowControl/>
        <w:ind w:left="-142" w:right="0" w:hanging="284"/>
        <w:jc w:val="both"/>
        <w:rPr>
          <w:rFonts w:ascii="Times New Roman" w:hAnsi="Times New Roman" w:cs="Times New Roman"/>
          <w:sz w:val="24"/>
          <w:szCs w:val="24"/>
        </w:rPr>
      </w:pPr>
      <w:r w:rsidRPr="00C05BC0">
        <w:rPr>
          <w:rFonts w:ascii="Times New Roman" w:hAnsi="Times New Roman" w:cs="Times New Roman"/>
          <w:sz w:val="24"/>
          <w:szCs w:val="24"/>
        </w:rPr>
        <w:t xml:space="preserve">               РЕШИЛ:</w:t>
      </w:r>
    </w:p>
    <w:p w:rsidR="00C05BC0" w:rsidRPr="00C05BC0" w:rsidRDefault="00C05BC0" w:rsidP="00C05BC0">
      <w:pPr>
        <w:pStyle w:val="ConsNormal"/>
        <w:widowControl/>
        <w:ind w:left="-142" w:right="0" w:hanging="284"/>
        <w:jc w:val="both"/>
        <w:rPr>
          <w:rFonts w:ascii="Times New Roman" w:hAnsi="Times New Roman" w:cs="Times New Roman"/>
          <w:sz w:val="24"/>
          <w:szCs w:val="24"/>
        </w:rPr>
      </w:pPr>
    </w:p>
    <w:p w:rsidR="00C05BC0" w:rsidRPr="00C05BC0" w:rsidRDefault="00C05BC0" w:rsidP="00C05BC0">
      <w:pPr>
        <w:ind w:left="705"/>
        <w:jc w:val="both"/>
        <w:rPr>
          <w:rFonts w:ascii="Times New Roman" w:hAnsi="Times New Roman" w:cs="Times New Roman"/>
          <w:sz w:val="24"/>
          <w:szCs w:val="24"/>
        </w:rPr>
      </w:pPr>
      <w:r w:rsidRPr="00C05BC0">
        <w:rPr>
          <w:rFonts w:ascii="Times New Roman" w:hAnsi="Times New Roman" w:cs="Times New Roman"/>
          <w:sz w:val="24"/>
          <w:szCs w:val="24"/>
        </w:rPr>
        <w:t xml:space="preserve">     Отчет об исполнении бюджета муниципального образования Агибаловского сельского поселения Холм-Жирковского района Смоленской области за 1 квартал 2018 года, по доходам  в сумме 546,4 тыс. руб. (22,8%  к годовому назначению), по расходам в сумме 365,5 тыс. руб.(15,2% к годовому назначению, профицт в сумме 180,9 тыс. руб. принять к сведению.</w:t>
      </w:r>
    </w:p>
    <w:p w:rsidR="00C05BC0" w:rsidRDefault="00C05BC0" w:rsidP="00C05BC0">
      <w:pPr>
        <w:tabs>
          <w:tab w:val="center" w:pos="5102"/>
        </w:tabs>
        <w:spacing w:after="0"/>
        <w:ind w:left="-142" w:firstLine="142"/>
        <w:rPr>
          <w:rFonts w:ascii="Times New Roman" w:hAnsi="Times New Roman" w:cs="Times New Roman"/>
          <w:sz w:val="24"/>
          <w:szCs w:val="24"/>
        </w:rPr>
      </w:pPr>
    </w:p>
    <w:p w:rsidR="00C05BC0" w:rsidRPr="00C05BC0" w:rsidRDefault="00C05BC0" w:rsidP="00C05BC0">
      <w:pPr>
        <w:tabs>
          <w:tab w:val="center" w:pos="5102"/>
        </w:tabs>
        <w:spacing w:after="0"/>
        <w:ind w:left="-142" w:firstLine="142"/>
        <w:rPr>
          <w:rFonts w:ascii="Times New Roman" w:hAnsi="Times New Roman" w:cs="Times New Roman"/>
          <w:sz w:val="24"/>
          <w:szCs w:val="24"/>
        </w:rPr>
      </w:pPr>
      <w:r w:rsidRPr="00C05BC0">
        <w:rPr>
          <w:rFonts w:ascii="Times New Roman" w:hAnsi="Times New Roman" w:cs="Times New Roman"/>
          <w:sz w:val="24"/>
          <w:szCs w:val="24"/>
        </w:rPr>
        <w:t>Глава муниципального образования</w:t>
      </w:r>
    </w:p>
    <w:p w:rsidR="00C05BC0" w:rsidRPr="00C05BC0" w:rsidRDefault="00C05BC0" w:rsidP="00C05BC0">
      <w:pPr>
        <w:tabs>
          <w:tab w:val="center" w:pos="5102"/>
        </w:tabs>
        <w:spacing w:after="0"/>
        <w:ind w:left="-142" w:firstLine="142"/>
        <w:rPr>
          <w:rFonts w:ascii="Times New Roman" w:hAnsi="Times New Roman" w:cs="Times New Roman"/>
          <w:sz w:val="24"/>
          <w:szCs w:val="24"/>
        </w:rPr>
      </w:pPr>
      <w:r w:rsidRPr="00C05BC0">
        <w:rPr>
          <w:rFonts w:ascii="Times New Roman" w:hAnsi="Times New Roman" w:cs="Times New Roman"/>
          <w:sz w:val="24"/>
          <w:szCs w:val="24"/>
        </w:rPr>
        <w:t>Агибаловского сельского поселения</w:t>
      </w:r>
    </w:p>
    <w:p w:rsidR="00C05BC0" w:rsidRPr="00C05BC0" w:rsidRDefault="00C05BC0" w:rsidP="00C05BC0">
      <w:pPr>
        <w:tabs>
          <w:tab w:val="center" w:pos="5102"/>
        </w:tabs>
        <w:spacing w:after="0"/>
        <w:ind w:left="-142" w:firstLine="142"/>
        <w:rPr>
          <w:rFonts w:ascii="Times New Roman" w:hAnsi="Times New Roman" w:cs="Times New Roman"/>
          <w:sz w:val="24"/>
          <w:szCs w:val="24"/>
        </w:rPr>
      </w:pPr>
      <w:r w:rsidRPr="00C05BC0">
        <w:rPr>
          <w:rFonts w:ascii="Times New Roman" w:hAnsi="Times New Roman" w:cs="Times New Roman"/>
          <w:sz w:val="24"/>
          <w:szCs w:val="24"/>
        </w:rPr>
        <w:t>Холм-Жирковского района</w:t>
      </w:r>
    </w:p>
    <w:p w:rsidR="00C05BC0" w:rsidRPr="00C05BC0" w:rsidRDefault="00C05BC0" w:rsidP="00C05BC0">
      <w:pPr>
        <w:tabs>
          <w:tab w:val="center" w:pos="5102"/>
        </w:tabs>
        <w:spacing w:after="0"/>
        <w:ind w:left="-142" w:firstLine="142"/>
        <w:rPr>
          <w:rFonts w:ascii="Times New Roman" w:hAnsi="Times New Roman" w:cs="Times New Roman"/>
          <w:sz w:val="24"/>
          <w:szCs w:val="24"/>
        </w:rPr>
      </w:pPr>
      <w:r w:rsidRPr="00C05BC0">
        <w:rPr>
          <w:rFonts w:ascii="Times New Roman" w:hAnsi="Times New Roman" w:cs="Times New Roman"/>
          <w:sz w:val="24"/>
          <w:szCs w:val="24"/>
        </w:rPr>
        <w:t>Смоленской области</w:t>
      </w:r>
      <w:r w:rsidRPr="00C05BC0">
        <w:rPr>
          <w:rFonts w:ascii="Times New Roman" w:hAnsi="Times New Roman" w:cs="Times New Roman"/>
          <w:sz w:val="24"/>
          <w:szCs w:val="24"/>
        </w:rPr>
        <w:tab/>
        <w:t xml:space="preserve">                                                                                 С.И.Крылов</w:t>
      </w:r>
    </w:p>
    <w:p w:rsidR="00C05BC0" w:rsidRPr="00C05BC0" w:rsidRDefault="00C05BC0" w:rsidP="00C05BC0">
      <w:pPr>
        <w:tabs>
          <w:tab w:val="left" w:pos="7580"/>
        </w:tabs>
        <w:ind w:left="-142" w:firstLine="142"/>
        <w:rPr>
          <w:rFonts w:ascii="Times New Roman" w:hAnsi="Times New Roman" w:cs="Times New Roman"/>
          <w:sz w:val="24"/>
          <w:szCs w:val="24"/>
        </w:rPr>
      </w:pPr>
    </w:p>
    <w:p w:rsidR="00C05BC0" w:rsidRPr="00C05BC0" w:rsidRDefault="00C05BC0" w:rsidP="00C05BC0">
      <w:pPr>
        <w:rPr>
          <w:rFonts w:ascii="Times New Roman" w:hAnsi="Times New Roman" w:cs="Times New Roman"/>
          <w:sz w:val="24"/>
          <w:szCs w:val="24"/>
        </w:rPr>
      </w:pPr>
    </w:p>
    <w:p w:rsidR="00E8455B" w:rsidRDefault="00E8455B" w:rsidP="00C05BC0">
      <w:pPr>
        <w:jc w:val="center"/>
        <w:rPr>
          <w:rFonts w:ascii="Times New Roman" w:hAnsi="Times New Roman" w:cs="Times New Roman"/>
          <w:b/>
          <w:bCs/>
          <w:sz w:val="24"/>
          <w:szCs w:val="24"/>
        </w:rPr>
      </w:pPr>
    </w:p>
    <w:p w:rsidR="00C05BC0" w:rsidRPr="00C05BC0" w:rsidRDefault="00C05BC0" w:rsidP="00C05BC0">
      <w:pPr>
        <w:jc w:val="center"/>
        <w:rPr>
          <w:rFonts w:ascii="Times New Roman" w:hAnsi="Times New Roman" w:cs="Times New Roman"/>
          <w:b/>
          <w:bCs/>
          <w:sz w:val="24"/>
          <w:szCs w:val="24"/>
        </w:rPr>
      </w:pPr>
      <w:r w:rsidRPr="00C05BC0">
        <w:rPr>
          <w:rFonts w:ascii="Times New Roman" w:hAnsi="Times New Roman" w:cs="Times New Roman"/>
          <w:b/>
          <w:bCs/>
          <w:sz w:val="24"/>
          <w:szCs w:val="24"/>
        </w:rPr>
        <w:lastRenderedPageBreak/>
        <w:t>Пояснительная записка</w:t>
      </w:r>
    </w:p>
    <w:p w:rsidR="00C05BC0" w:rsidRPr="00C05BC0" w:rsidRDefault="00C05BC0" w:rsidP="00C05BC0">
      <w:pPr>
        <w:jc w:val="center"/>
        <w:rPr>
          <w:rFonts w:ascii="Times New Roman" w:hAnsi="Times New Roman" w:cs="Times New Roman"/>
          <w:b/>
          <w:bCs/>
          <w:sz w:val="24"/>
          <w:szCs w:val="24"/>
        </w:rPr>
      </w:pPr>
      <w:r w:rsidRPr="00C05BC0">
        <w:rPr>
          <w:rFonts w:ascii="Times New Roman" w:hAnsi="Times New Roman" w:cs="Times New Roman"/>
          <w:b/>
          <w:bCs/>
          <w:sz w:val="24"/>
          <w:szCs w:val="24"/>
        </w:rPr>
        <w:t>ДОХОДЫ</w:t>
      </w:r>
    </w:p>
    <w:p w:rsidR="00C05BC0" w:rsidRPr="00C05BC0" w:rsidRDefault="00C05BC0" w:rsidP="00C05BC0">
      <w:pPr>
        <w:ind w:firstLine="708"/>
        <w:jc w:val="both"/>
        <w:rPr>
          <w:rFonts w:ascii="Times New Roman" w:hAnsi="Times New Roman" w:cs="Times New Roman"/>
          <w:sz w:val="24"/>
          <w:szCs w:val="24"/>
        </w:rPr>
      </w:pPr>
      <w:r w:rsidRPr="00C05BC0">
        <w:rPr>
          <w:rFonts w:ascii="Times New Roman" w:hAnsi="Times New Roman" w:cs="Times New Roman"/>
          <w:sz w:val="24"/>
          <w:szCs w:val="24"/>
        </w:rPr>
        <w:t>В бюджет  муниципального образования Агибаловского сельского поселения Холм-Жирковского района Смоленской области  на 01.04.2018 года поступило  доходов  на сумму 546,4 тыс. рублей, или 22,8</w:t>
      </w:r>
      <w:r w:rsidRPr="00C05BC0">
        <w:rPr>
          <w:rFonts w:ascii="Times New Roman" w:hAnsi="Times New Roman" w:cs="Times New Roman"/>
          <w:b/>
          <w:bCs/>
          <w:sz w:val="24"/>
          <w:szCs w:val="24"/>
        </w:rPr>
        <w:t xml:space="preserve"> %</w:t>
      </w:r>
      <w:r w:rsidRPr="00C05BC0">
        <w:rPr>
          <w:rFonts w:ascii="Times New Roman" w:hAnsi="Times New Roman" w:cs="Times New Roman"/>
          <w:sz w:val="24"/>
          <w:szCs w:val="24"/>
        </w:rPr>
        <w:t xml:space="preserve"> к годовому плановому назначению (2 401,0тыс. рублей).</w:t>
      </w:r>
    </w:p>
    <w:p w:rsidR="00C05BC0" w:rsidRPr="00C05BC0" w:rsidRDefault="00C05BC0" w:rsidP="00C05BC0">
      <w:pPr>
        <w:ind w:firstLine="708"/>
        <w:jc w:val="both"/>
        <w:rPr>
          <w:rFonts w:ascii="Times New Roman" w:hAnsi="Times New Roman" w:cs="Times New Roman"/>
          <w:color w:val="FF0000"/>
          <w:sz w:val="24"/>
          <w:szCs w:val="24"/>
        </w:rPr>
      </w:pPr>
      <w:r w:rsidRPr="00C05BC0">
        <w:rPr>
          <w:rFonts w:ascii="Times New Roman" w:hAnsi="Times New Roman" w:cs="Times New Roman"/>
          <w:b/>
          <w:bCs/>
          <w:color w:val="000000"/>
          <w:sz w:val="24"/>
          <w:szCs w:val="24"/>
        </w:rPr>
        <w:t>Налоговые</w:t>
      </w:r>
      <w:r w:rsidRPr="00C05BC0">
        <w:rPr>
          <w:rFonts w:ascii="Times New Roman" w:hAnsi="Times New Roman" w:cs="Times New Roman"/>
          <w:color w:val="000000"/>
          <w:sz w:val="24"/>
          <w:szCs w:val="24"/>
        </w:rPr>
        <w:t xml:space="preserve"> </w:t>
      </w:r>
      <w:r w:rsidRPr="00C05BC0">
        <w:rPr>
          <w:rFonts w:ascii="Times New Roman" w:hAnsi="Times New Roman" w:cs="Times New Roman"/>
          <w:b/>
          <w:bCs/>
          <w:color w:val="000000"/>
          <w:sz w:val="24"/>
          <w:szCs w:val="24"/>
        </w:rPr>
        <w:t>доходы</w:t>
      </w:r>
      <w:r w:rsidRPr="00C05BC0">
        <w:rPr>
          <w:rFonts w:ascii="Times New Roman" w:hAnsi="Times New Roman" w:cs="Times New Roman"/>
          <w:color w:val="000000"/>
          <w:sz w:val="24"/>
          <w:szCs w:val="24"/>
        </w:rPr>
        <w:t xml:space="preserve"> исполнены в сумме 151,6  тыс. рублей или на 18,9процента к утвержденным годовым назначениям (803,9тыс. рублей).</w:t>
      </w:r>
      <w:r w:rsidRPr="00C05BC0">
        <w:rPr>
          <w:rFonts w:ascii="Times New Roman" w:hAnsi="Times New Roman" w:cs="Times New Roman"/>
          <w:sz w:val="24"/>
          <w:szCs w:val="24"/>
        </w:rPr>
        <w:t xml:space="preserve"> </w:t>
      </w:r>
      <w:r w:rsidRPr="00C05BC0">
        <w:rPr>
          <w:rFonts w:ascii="Times New Roman" w:hAnsi="Times New Roman" w:cs="Times New Roman"/>
          <w:color w:val="FF0000"/>
          <w:sz w:val="24"/>
          <w:szCs w:val="24"/>
        </w:rPr>
        <w:t xml:space="preserve"> </w:t>
      </w:r>
    </w:p>
    <w:p w:rsidR="00C05BC0" w:rsidRPr="00C05BC0" w:rsidRDefault="00C05BC0" w:rsidP="00C05BC0">
      <w:pPr>
        <w:ind w:firstLine="708"/>
        <w:jc w:val="both"/>
        <w:rPr>
          <w:rFonts w:ascii="Times New Roman" w:hAnsi="Times New Roman" w:cs="Times New Roman"/>
          <w:sz w:val="24"/>
          <w:szCs w:val="24"/>
        </w:rPr>
      </w:pPr>
      <w:r w:rsidRPr="00C05BC0">
        <w:rPr>
          <w:rFonts w:ascii="Times New Roman" w:hAnsi="Times New Roman" w:cs="Times New Roman"/>
          <w:sz w:val="24"/>
          <w:szCs w:val="24"/>
        </w:rPr>
        <w:t xml:space="preserve">Исполнение фактических поступлений обеспечено за счет основных доходных источников: </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36,2тыс. руб. при плане 140,2 тыс. руб.или на 25,8 процента.</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0,2тыс.руб. при плане 1,1тыс. руб. или на 18,2процента.   </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58,9тыс. руб. при плане 256,4тыс. руб. или на 23,0 процента.   </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-7,5 тыс.руб. при плане -21,4тыс. руб.или на -35,0 процента. </w:t>
      </w:r>
    </w:p>
    <w:p w:rsidR="00C05BC0" w:rsidRPr="00C05BC0" w:rsidRDefault="00C05BC0" w:rsidP="00C05BC0">
      <w:pPr>
        <w:ind w:firstLine="708"/>
        <w:jc w:val="both"/>
        <w:rPr>
          <w:rFonts w:ascii="Times New Roman" w:hAnsi="Times New Roman" w:cs="Times New Roman"/>
          <w:sz w:val="24"/>
          <w:szCs w:val="24"/>
        </w:rPr>
      </w:pPr>
      <w:r w:rsidRPr="00C05BC0">
        <w:rPr>
          <w:rFonts w:ascii="Times New Roman" w:hAnsi="Times New Roman" w:cs="Times New Roman"/>
          <w:sz w:val="24"/>
          <w:szCs w:val="24"/>
        </w:rPr>
        <w:t xml:space="preserve">Налога на доходы физических лиц  52,1  тыс. руб. при плане  269,7тыс. руб. или на 19,3  процента. </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Налог на имущество физических лиц 0,2 тыс. руб. при плане 18,5 тыс. руб. или  1,1процента.</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Земельный налог 11,5тыс.руб. при плане 139,4тыс. руб. или на 8,2 процента.</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xml:space="preserve">    Из общей суммы доходов безвозмездные поступления составили 394,8 тыс. рублей или 24,7 процентов к   годовым назначениям (1 597,1тыс. рублей),     из них  дотации бюджетам поселений на выравнивание бюджетной обеспеченности 389,5тыс. рублей.</w:t>
      </w:r>
    </w:p>
    <w:p w:rsidR="00C05BC0" w:rsidRPr="00C05BC0" w:rsidRDefault="00C05BC0" w:rsidP="00C05BC0">
      <w:pPr>
        <w:jc w:val="both"/>
        <w:rPr>
          <w:rFonts w:ascii="Times New Roman" w:hAnsi="Times New Roman" w:cs="Times New Roman"/>
          <w:sz w:val="24"/>
          <w:szCs w:val="24"/>
        </w:rPr>
      </w:pPr>
      <w:r w:rsidRPr="00C05BC0">
        <w:rPr>
          <w:rFonts w:ascii="Times New Roman" w:hAnsi="Times New Roman" w:cs="Times New Roman"/>
          <w:sz w:val="24"/>
          <w:szCs w:val="24"/>
        </w:rPr>
        <w:t>- субвенции бюджетам поселений на осуществление первичного воинского учета на территориях, где отсутствуют военные комиссариаты в сумме 5,3тыс. руб.;</w:t>
      </w:r>
    </w:p>
    <w:p w:rsidR="00C05BC0" w:rsidRPr="00C05BC0" w:rsidRDefault="00C05BC0" w:rsidP="00C05BC0">
      <w:pPr>
        <w:pStyle w:val="Default"/>
        <w:ind w:firstLine="707"/>
        <w:jc w:val="both"/>
      </w:pPr>
    </w:p>
    <w:p w:rsidR="00C05BC0" w:rsidRPr="00C05BC0" w:rsidRDefault="00C05BC0" w:rsidP="00C05BC0">
      <w:pPr>
        <w:jc w:val="center"/>
        <w:rPr>
          <w:rFonts w:ascii="Times New Roman" w:hAnsi="Times New Roman" w:cs="Times New Roman"/>
          <w:b/>
          <w:bCs/>
          <w:sz w:val="24"/>
          <w:szCs w:val="24"/>
        </w:rPr>
      </w:pPr>
      <w:r w:rsidRPr="00C05BC0">
        <w:rPr>
          <w:rFonts w:ascii="Times New Roman" w:hAnsi="Times New Roman" w:cs="Times New Roman"/>
          <w:b/>
          <w:bCs/>
          <w:sz w:val="24"/>
          <w:szCs w:val="24"/>
        </w:rPr>
        <w:t>РАСХОДЫ</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Расходы бюджета муниципального образования Агибаловского сельского поселения Холм-Жирковского района за1 квартал 2018 года исполнены в сумме 365,5тыс. рублей или 15,2 % к годовому плану (2 401,0 тыс.руб.)</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В разрезе отраслей исполнение характеризуется следующими показателями:</w:t>
      </w:r>
    </w:p>
    <w:p w:rsidR="00C05BC0" w:rsidRPr="00C05BC0" w:rsidRDefault="00C05BC0" w:rsidP="00C05BC0">
      <w:pPr>
        <w:ind w:firstLine="720"/>
        <w:jc w:val="center"/>
        <w:rPr>
          <w:rFonts w:ascii="Times New Roman" w:hAnsi="Times New Roman" w:cs="Times New Roman"/>
          <w:b/>
          <w:sz w:val="24"/>
          <w:szCs w:val="24"/>
        </w:rPr>
      </w:pPr>
    </w:p>
    <w:p w:rsidR="00E8455B" w:rsidRDefault="00E8455B" w:rsidP="00C05BC0">
      <w:pPr>
        <w:ind w:firstLine="720"/>
        <w:jc w:val="center"/>
        <w:rPr>
          <w:rFonts w:ascii="Times New Roman" w:hAnsi="Times New Roman" w:cs="Times New Roman"/>
          <w:b/>
          <w:sz w:val="24"/>
          <w:szCs w:val="24"/>
        </w:rPr>
      </w:pPr>
    </w:p>
    <w:p w:rsidR="00C05BC0" w:rsidRPr="00C05BC0" w:rsidRDefault="00C05BC0" w:rsidP="00C05BC0">
      <w:pPr>
        <w:ind w:firstLine="720"/>
        <w:jc w:val="center"/>
        <w:rPr>
          <w:rFonts w:ascii="Times New Roman" w:hAnsi="Times New Roman" w:cs="Times New Roman"/>
          <w:b/>
          <w:sz w:val="24"/>
          <w:szCs w:val="24"/>
        </w:rPr>
      </w:pPr>
      <w:r w:rsidRPr="00C05BC0">
        <w:rPr>
          <w:rFonts w:ascii="Times New Roman" w:hAnsi="Times New Roman" w:cs="Times New Roman"/>
          <w:b/>
          <w:sz w:val="24"/>
          <w:szCs w:val="24"/>
        </w:rPr>
        <w:lastRenderedPageBreak/>
        <w:t>ОБЩЕГОСУДАРСТВЕННЫЕ ВОПРОСЫ</w:t>
      </w:r>
    </w:p>
    <w:p w:rsidR="00C05BC0" w:rsidRPr="00C05BC0" w:rsidRDefault="00C05BC0" w:rsidP="00C05BC0">
      <w:pPr>
        <w:pStyle w:val="Default"/>
        <w:ind w:firstLine="567"/>
        <w:jc w:val="both"/>
      </w:pPr>
      <w:r w:rsidRPr="00C05BC0">
        <w:t xml:space="preserve">Расходы на функционирование высшего должностного лица субъекта Российской Федерации и муниципальных образований составили </w:t>
      </w:r>
      <w:r w:rsidRPr="00C05BC0">
        <w:rPr>
          <w:b/>
          <w:bCs/>
        </w:rPr>
        <w:t xml:space="preserve"> 99,8</w:t>
      </w:r>
      <w:r w:rsidRPr="00C05BC0">
        <w:t>тыс. рублей или 21,7</w:t>
      </w:r>
      <w:r w:rsidRPr="00C05BC0">
        <w:rPr>
          <w:b/>
          <w:bCs/>
        </w:rPr>
        <w:t xml:space="preserve"> </w:t>
      </w:r>
      <w:r w:rsidRPr="00C05BC0">
        <w:t xml:space="preserve">процента к годовому плану (459,6тыс. рублей). </w:t>
      </w:r>
    </w:p>
    <w:p w:rsidR="00C05BC0" w:rsidRPr="00C05BC0" w:rsidRDefault="00C05BC0" w:rsidP="00C05BC0">
      <w:pPr>
        <w:pStyle w:val="Default"/>
        <w:ind w:firstLine="567"/>
        <w:jc w:val="both"/>
      </w:pPr>
      <w:r w:rsidRPr="00C05BC0">
        <w:t>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составили 154,6тыс. рублей или 15,1</w:t>
      </w:r>
      <w:r w:rsidRPr="00C05BC0">
        <w:rPr>
          <w:b/>
          <w:bCs/>
        </w:rPr>
        <w:t xml:space="preserve"> </w:t>
      </w:r>
      <w:r w:rsidRPr="00C05BC0">
        <w:t xml:space="preserve">процента к годовому плану (1022,0тыс. рублей). </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Финансирование обеспечения деятельности финансовых, налоговых и таможенных органов  и органов финансово (финансово-бюджетного) надзора составило 18,2 тыс. рублей или 94,5</w:t>
      </w:r>
      <w:r w:rsidRPr="00C05BC0">
        <w:rPr>
          <w:rFonts w:ascii="Times New Roman" w:hAnsi="Times New Roman" w:cs="Times New Roman"/>
          <w:b/>
          <w:bCs/>
          <w:sz w:val="24"/>
          <w:szCs w:val="24"/>
        </w:rPr>
        <w:t xml:space="preserve"> </w:t>
      </w:r>
      <w:r w:rsidRPr="00C05BC0">
        <w:rPr>
          <w:rFonts w:ascii="Times New Roman" w:hAnsi="Times New Roman" w:cs="Times New Roman"/>
          <w:sz w:val="24"/>
          <w:szCs w:val="24"/>
        </w:rPr>
        <w:t>процентов к годовому плану (17,2 тыс. рублей).</w:t>
      </w:r>
    </w:p>
    <w:p w:rsidR="00C05BC0" w:rsidRPr="00C05BC0" w:rsidRDefault="00C05BC0" w:rsidP="00C05BC0">
      <w:pPr>
        <w:ind w:firstLine="720"/>
        <w:jc w:val="both"/>
        <w:rPr>
          <w:rFonts w:ascii="Times New Roman" w:hAnsi="Times New Roman" w:cs="Times New Roman"/>
          <w:b/>
          <w:sz w:val="24"/>
          <w:szCs w:val="24"/>
        </w:rPr>
      </w:pPr>
      <w:r w:rsidRPr="00C05BC0">
        <w:rPr>
          <w:rFonts w:ascii="Times New Roman" w:hAnsi="Times New Roman" w:cs="Times New Roman"/>
          <w:b/>
          <w:sz w:val="24"/>
          <w:szCs w:val="24"/>
        </w:rPr>
        <w:t xml:space="preserve">                                     </w:t>
      </w:r>
    </w:p>
    <w:p w:rsidR="00C05BC0" w:rsidRPr="00C05BC0" w:rsidRDefault="00C05BC0" w:rsidP="00C05BC0">
      <w:pPr>
        <w:ind w:firstLine="720"/>
        <w:jc w:val="center"/>
        <w:rPr>
          <w:rFonts w:ascii="Times New Roman" w:hAnsi="Times New Roman" w:cs="Times New Roman"/>
          <w:b/>
          <w:sz w:val="24"/>
          <w:szCs w:val="24"/>
        </w:rPr>
      </w:pPr>
      <w:r w:rsidRPr="00C05BC0">
        <w:rPr>
          <w:rFonts w:ascii="Times New Roman" w:hAnsi="Times New Roman" w:cs="Times New Roman"/>
          <w:b/>
          <w:sz w:val="24"/>
          <w:szCs w:val="24"/>
        </w:rPr>
        <w:t>НАЦИОНАЛЬНАЯ ОБОРОНА</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Расходы на финансирование по осуществлению первичного воинского учета на территориях, где отсутствуют военные комиссариаты  составили 2,7тыс. рублей или 12,3 процентов к годовому плану (21,9 тыс. рублей)</w:t>
      </w:r>
    </w:p>
    <w:p w:rsidR="00C05BC0" w:rsidRPr="00C05BC0" w:rsidRDefault="00C05BC0" w:rsidP="00C05BC0">
      <w:pPr>
        <w:ind w:firstLine="720"/>
        <w:jc w:val="center"/>
        <w:rPr>
          <w:rFonts w:ascii="Times New Roman" w:hAnsi="Times New Roman" w:cs="Times New Roman"/>
          <w:b/>
          <w:sz w:val="24"/>
          <w:szCs w:val="24"/>
        </w:rPr>
      </w:pPr>
    </w:p>
    <w:p w:rsidR="00C05BC0" w:rsidRPr="00C05BC0" w:rsidRDefault="00C05BC0" w:rsidP="00C05BC0">
      <w:pPr>
        <w:ind w:firstLine="720"/>
        <w:jc w:val="center"/>
        <w:rPr>
          <w:rFonts w:ascii="Times New Roman" w:hAnsi="Times New Roman" w:cs="Times New Roman"/>
          <w:b/>
          <w:sz w:val="24"/>
          <w:szCs w:val="24"/>
        </w:rPr>
      </w:pPr>
      <w:r w:rsidRPr="00C05BC0">
        <w:rPr>
          <w:rFonts w:ascii="Times New Roman" w:hAnsi="Times New Roman" w:cs="Times New Roman"/>
          <w:b/>
          <w:sz w:val="24"/>
          <w:szCs w:val="24"/>
        </w:rPr>
        <w:t>НАЦИОНАЛЬНАЯ ЭКОНОМИКА</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Расходы на содержание автомобильных дорог в границах поселений не производились.</w:t>
      </w:r>
    </w:p>
    <w:p w:rsidR="00C05BC0" w:rsidRPr="00C05BC0" w:rsidRDefault="00C05BC0" w:rsidP="00C05BC0">
      <w:pPr>
        <w:ind w:firstLine="720"/>
        <w:jc w:val="both"/>
        <w:rPr>
          <w:rFonts w:ascii="Times New Roman" w:hAnsi="Times New Roman" w:cs="Times New Roman"/>
          <w:b/>
          <w:sz w:val="24"/>
          <w:szCs w:val="24"/>
        </w:rPr>
      </w:pPr>
      <w:r w:rsidRPr="00C05BC0">
        <w:rPr>
          <w:rFonts w:ascii="Times New Roman" w:hAnsi="Times New Roman" w:cs="Times New Roman"/>
          <w:b/>
          <w:sz w:val="24"/>
          <w:szCs w:val="24"/>
        </w:rPr>
        <w:t xml:space="preserve">                         </w:t>
      </w:r>
    </w:p>
    <w:p w:rsidR="00C05BC0" w:rsidRPr="00C05BC0" w:rsidRDefault="00C05BC0" w:rsidP="00C05BC0">
      <w:pPr>
        <w:ind w:left="696" w:firstLine="720"/>
        <w:jc w:val="center"/>
        <w:rPr>
          <w:rFonts w:ascii="Times New Roman" w:hAnsi="Times New Roman" w:cs="Times New Roman"/>
          <w:b/>
          <w:sz w:val="24"/>
          <w:szCs w:val="24"/>
        </w:rPr>
      </w:pPr>
      <w:r w:rsidRPr="00C05BC0">
        <w:rPr>
          <w:rFonts w:ascii="Times New Roman" w:hAnsi="Times New Roman" w:cs="Times New Roman"/>
          <w:b/>
          <w:sz w:val="24"/>
          <w:szCs w:val="24"/>
        </w:rPr>
        <w:t>ЖИЛИЩНО-КОММУНАЛЬНОЕ ХОЗЯЙСТВО</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Расходы по коммунальному хозяйству составили 0,6 тыс. рублей, что составляет 1,5 процентов к годовым назначениям (40,0 тыс. руб.)</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Расходы на финансирование по благоустройству  составили  90,6 тыс. рублей или 23,4 процентов к годовому плану (387,5тыс. рублей).</w:t>
      </w:r>
    </w:p>
    <w:p w:rsidR="00C05BC0" w:rsidRPr="00C05BC0" w:rsidRDefault="00C05BC0" w:rsidP="00C05BC0">
      <w:pPr>
        <w:pStyle w:val="Default"/>
        <w:ind w:firstLine="708"/>
        <w:jc w:val="both"/>
      </w:pPr>
    </w:p>
    <w:p w:rsidR="00C05BC0" w:rsidRPr="00C05BC0" w:rsidRDefault="00C05BC0" w:rsidP="00C05BC0">
      <w:pPr>
        <w:shd w:val="clear" w:color="auto" w:fill="FFFFFF"/>
        <w:jc w:val="center"/>
        <w:outlineLvl w:val="3"/>
        <w:rPr>
          <w:rFonts w:ascii="Times New Roman" w:hAnsi="Times New Roman" w:cs="Times New Roman"/>
          <w:b/>
          <w:bCs/>
          <w:sz w:val="24"/>
          <w:szCs w:val="24"/>
        </w:rPr>
      </w:pPr>
      <w:r w:rsidRPr="00C05BC0">
        <w:rPr>
          <w:rFonts w:ascii="Times New Roman" w:hAnsi="Times New Roman" w:cs="Times New Roman"/>
          <w:b/>
          <w:bCs/>
          <w:sz w:val="24"/>
          <w:szCs w:val="24"/>
        </w:rPr>
        <w:t>Резервный фонд</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 xml:space="preserve">         Расходы  по резервному фонду в  1 квартале 2018 года из бюджета муниципального образования Агибаловского сельского поселения не производились.</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 xml:space="preserve">                           </w:t>
      </w:r>
    </w:p>
    <w:p w:rsidR="00C05BC0" w:rsidRPr="00C05BC0" w:rsidRDefault="00C05BC0" w:rsidP="00C05BC0">
      <w:pPr>
        <w:ind w:firstLine="720"/>
        <w:jc w:val="center"/>
        <w:rPr>
          <w:rFonts w:ascii="Times New Roman" w:hAnsi="Times New Roman" w:cs="Times New Roman"/>
          <w:b/>
          <w:sz w:val="24"/>
          <w:szCs w:val="24"/>
        </w:rPr>
      </w:pPr>
      <w:r w:rsidRPr="00C05BC0">
        <w:rPr>
          <w:rFonts w:ascii="Times New Roman" w:hAnsi="Times New Roman" w:cs="Times New Roman"/>
          <w:b/>
          <w:sz w:val="24"/>
          <w:szCs w:val="24"/>
        </w:rPr>
        <w:t>Физическая культура и спорт.</w:t>
      </w:r>
    </w:p>
    <w:p w:rsidR="00C05BC0" w:rsidRPr="00C05BC0" w:rsidRDefault="00C05BC0" w:rsidP="00C05BC0">
      <w:pPr>
        <w:ind w:firstLine="720"/>
        <w:jc w:val="both"/>
        <w:rPr>
          <w:rFonts w:ascii="Times New Roman" w:hAnsi="Times New Roman" w:cs="Times New Roman"/>
          <w:b/>
          <w:sz w:val="24"/>
          <w:szCs w:val="24"/>
        </w:rPr>
      </w:pPr>
      <w:r w:rsidRPr="00C05BC0">
        <w:rPr>
          <w:rFonts w:ascii="Times New Roman" w:hAnsi="Times New Roman" w:cs="Times New Roman"/>
          <w:sz w:val="24"/>
          <w:szCs w:val="24"/>
        </w:rPr>
        <w:t>Расходы по</w:t>
      </w:r>
      <w:r w:rsidRPr="00C05BC0">
        <w:rPr>
          <w:rFonts w:ascii="Times New Roman" w:hAnsi="Times New Roman" w:cs="Times New Roman"/>
          <w:b/>
          <w:sz w:val="24"/>
          <w:szCs w:val="24"/>
        </w:rPr>
        <w:t xml:space="preserve"> </w:t>
      </w:r>
      <w:r w:rsidRPr="00C05BC0">
        <w:rPr>
          <w:rFonts w:ascii="Times New Roman" w:hAnsi="Times New Roman" w:cs="Times New Roman"/>
          <w:sz w:val="24"/>
          <w:szCs w:val="24"/>
        </w:rPr>
        <w:t>физической культуре и спорту в 1 квартале 2018 года не производились.</w:t>
      </w:r>
    </w:p>
    <w:p w:rsidR="00C05BC0" w:rsidRPr="00C05BC0" w:rsidRDefault="00C05BC0" w:rsidP="00C05BC0">
      <w:pPr>
        <w:ind w:firstLine="720"/>
        <w:jc w:val="both"/>
        <w:rPr>
          <w:rFonts w:ascii="Times New Roman" w:hAnsi="Times New Roman" w:cs="Times New Roman"/>
          <w:sz w:val="24"/>
          <w:szCs w:val="24"/>
        </w:rPr>
      </w:pPr>
    </w:p>
    <w:p w:rsidR="00C05BC0" w:rsidRPr="00C05BC0" w:rsidRDefault="00C05BC0" w:rsidP="00C05BC0">
      <w:pPr>
        <w:ind w:firstLine="720"/>
        <w:jc w:val="both"/>
        <w:rPr>
          <w:rFonts w:ascii="Times New Roman" w:hAnsi="Times New Roman" w:cs="Times New Roman"/>
          <w:sz w:val="24"/>
          <w:szCs w:val="24"/>
        </w:rPr>
      </w:pPr>
    </w:p>
    <w:p w:rsidR="00C05BC0" w:rsidRPr="00C05BC0" w:rsidRDefault="00C05BC0" w:rsidP="00C05BC0">
      <w:pPr>
        <w:spacing w:after="0"/>
        <w:ind w:firstLine="720"/>
        <w:jc w:val="both"/>
        <w:rPr>
          <w:rFonts w:ascii="Times New Roman" w:hAnsi="Times New Roman" w:cs="Times New Roman"/>
          <w:sz w:val="24"/>
          <w:szCs w:val="24"/>
        </w:rPr>
      </w:pPr>
      <w:r w:rsidRPr="00C05BC0">
        <w:rPr>
          <w:rFonts w:ascii="Times New Roman" w:hAnsi="Times New Roman" w:cs="Times New Roman"/>
          <w:sz w:val="24"/>
          <w:szCs w:val="24"/>
        </w:rPr>
        <w:t>Глава МО Агибаловского сельского</w:t>
      </w:r>
    </w:p>
    <w:p w:rsidR="00C05BC0" w:rsidRPr="00C05BC0" w:rsidRDefault="00C05BC0" w:rsidP="00C05BC0">
      <w:pPr>
        <w:spacing w:after="0"/>
        <w:ind w:firstLine="720"/>
        <w:jc w:val="both"/>
        <w:rPr>
          <w:rFonts w:ascii="Times New Roman" w:hAnsi="Times New Roman" w:cs="Times New Roman"/>
          <w:sz w:val="24"/>
          <w:szCs w:val="24"/>
        </w:rPr>
      </w:pPr>
      <w:r w:rsidRPr="00C05BC0">
        <w:rPr>
          <w:rFonts w:ascii="Times New Roman" w:hAnsi="Times New Roman" w:cs="Times New Roman"/>
          <w:sz w:val="24"/>
          <w:szCs w:val="24"/>
        </w:rPr>
        <w:t>поселения Холм-Жирковского района</w:t>
      </w:r>
    </w:p>
    <w:p w:rsidR="00C05BC0" w:rsidRPr="00C05BC0" w:rsidRDefault="00C05BC0" w:rsidP="00C05BC0">
      <w:pPr>
        <w:ind w:firstLine="720"/>
        <w:jc w:val="both"/>
        <w:rPr>
          <w:rFonts w:ascii="Times New Roman" w:hAnsi="Times New Roman" w:cs="Times New Roman"/>
          <w:sz w:val="24"/>
          <w:szCs w:val="24"/>
        </w:rPr>
      </w:pPr>
      <w:r w:rsidRPr="00C05BC0">
        <w:rPr>
          <w:rFonts w:ascii="Times New Roman" w:hAnsi="Times New Roman" w:cs="Times New Roman"/>
          <w:sz w:val="24"/>
          <w:szCs w:val="24"/>
        </w:rPr>
        <w:t>Смоленской области                                                            С.И.Крылов</w:t>
      </w:r>
    </w:p>
    <w:p w:rsidR="00C05BC0" w:rsidRDefault="00C05BC0" w:rsidP="008D2EE5">
      <w:pPr>
        <w:spacing w:after="0"/>
        <w:jc w:val="right"/>
        <w:rPr>
          <w:rFonts w:ascii="Times New Roman" w:hAnsi="Times New Roman"/>
          <w:i/>
          <w:color w:val="FF0000"/>
          <w:sz w:val="32"/>
          <w:szCs w:val="32"/>
        </w:rPr>
      </w:pPr>
    </w:p>
    <w:p w:rsidR="00C05BC0" w:rsidRPr="00C05BC0" w:rsidRDefault="00C05BC0" w:rsidP="00C05BC0">
      <w:pPr>
        <w:jc w:val="center"/>
        <w:rPr>
          <w:rFonts w:ascii="Times New Roman" w:hAnsi="Times New Roman" w:cs="Times New Roman"/>
          <w:sz w:val="24"/>
          <w:szCs w:val="24"/>
        </w:rPr>
      </w:pPr>
      <w:r w:rsidRPr="00C05BC0">
        <w:rPr>
          <w:rFonts w:ascii="Times New Roman" w:hAnsi="Times New Roman" w:cs="Times New Roman"/>
          <w:noProof/>
          <w:sz w:val="24"/>
          <w:szCs w:val="24"/>
          <w:lang w:eastAsia="ru-RU"/>
        </w:rPr>
        <w:lastRenderedPageBreak/>
        <w:drawing>
          <wp:inline distT="0" distB="0" distL="0" distR="0">
            <wp:extent cx="466725" cy="525066"/>
            <wp:effectExtent l="19050" t="0" r="9525" b="0"/>
            <wp:docPr id="4" name="Рисунок 4"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синий"/>
                    <pic:cNvPicPr>
                      <a:picLocks noChangeAspect="1" noChangeArrowheads="1"/>
                    </pic:cNvPicPr>
                  </pic:nvPicPr>
                  <pic:blipFill>
                    <a:blip r:embed="rId8"/>
                    <a:srcRect/>
                    <a:stretch>
                      <a:fillRect/>
                    </a:stretch>
                  </pic:blipFill>
                  <pic:spPr bwMode="auto">
                    <a:xfrm>
                      <a:off x="0" y="0"/>
                      <a:ext cx="466725" cy="525066"/>
                    </a:xfrm>
                    <a:prstGeom prst="rect">
                      <a:avLst/>
                    </a:prstGeom>
                    <a:noFill/>
                    <a:ln w="9525">
                      <a:noFill/>
                      <a:miter lim="800000"/>
                      <a:headEnd/>
                      <a:tailEnd/>
                    </a:ln>
                  </pic:spPr>
                </pic:pic>
              </a:graphicData>
            </a:graphic>
          </wp:inline>
        </w:drawing>
      </w:r>
    </w:p>
    <w:p w:rsidR="00C05BC0" w:rsidRPr="00C05BC0" w:rsidRDefault="00C05BC0" w:rsidP="00C05BC0">
      <w:pPr>
        <w:shd w:val="clear" w:color="auto" w:fill="FFFFFF"/>
        <w:tabs>
          <w:tab w:val="left" w:pos="9537"/>
          <w:tab w:val="left" w:pos="9911"/>
        </w:tabs>
        <w:spacing w:after="0"/>
        <w:ind w:right="20"/>
        <w:jc w:val="center"/>
        <w:rPr>
          <w:rFonts w:ascii="Times New Roman" w:hAnsi="Times New Roman" w:cs="Times New Roman"/>
          <w:b/>
          <w:caps/>
          <w:color w:val="000000"/>
          <w:sz w:val="24"/>
          <w:szCs w:val="24"/>
        </w:rPr>
      </w:pPr>
      <w:r w:rsidRPr="00C05BC0">
        <w:rPr>
          <w:rFonts w:ascii="Times New Roman" w:hAnsi="Times New Roman" w:cs="Times New Roman"/>
          <w:b/>
          <w:caps/>
          <w:color w:val="000000"/>
          <w:sz w:val="24"/>
          <w:szCs w:val="24"/>
        </w:rPr>
        <w:t xml:space="preserve">Совет депутатов  АГИБАЛОВСКОГО сельского поселения </w:t>
      </w:r>
    </w:p>
    <w:p w:rsidR="00C05BC0" w:rsidRPr="00C05BC0" w:rsidRDefault="00C05BC0" w:rsidP="00C05BC0">
      <w:pPr>
        <w:shd w:val="clear" w:color="auto" w:fill="FFFFFF"/>
        <w:tabs>
          <w:tab w:val="left" w:pos="9537"/>
          <w:tab w:val="left" w:pos="9911"/>
        </w:tabs>
        <w:spacing w:after="0"/>
        <w:ind w:right="20"/>
        <w:jc w:val="center"/>
        <w:rPr>
          <w:rFonts w:ascii="Times New Roman" w:hAnsi="Times New Roman" w:cs="Times New Roman"/>
          <w:b/>
          <w:caps/>
          <w:color w:val="000000"/>
          <w:sz w:val="24"/>
          <w:szCs w:val="24"/>
        </w:rPr>
      </w:pPr>
      <w:r w:rsidRPr="00C05BC0">
        <w:rPr>
          <w:rFonts w:ascii="Times New Roman" w:hAnsi="Times New Roman" w:cs="Times New Roman"/>
          <w:b/>
          <w:caps/>
          <w:color w:val="000000"/>
          <w:sz w:val="24"/>
          <w:szCs w:val="24"/>
        </w:rPr>
        <w:t>ХОЛМ-ЖИРКОВСКОГО  района Смоленской области</w:t>
      </w:r>
    </w:p>
    <w:p w:rsidR="00C05BC0" w:rsidRPr="00C05BC0" w:rsidRDefault="00C05BC0" w:rsidP="00C05BC0">
      <w:pPr>
        <w:shd w:val="clear" w:color="auto" w:fill="FFFFFF"/>
        <w:tabs>
          <w:tab w:val="left" w:leader="underscore" w:pos="1795"/>
        </w:tabs>
        <w:spacing w:before="149"/>
        <w:jc w:val="center"/>
        <w:rPr>
          <w:rFonts w:ascii="Times New Roman" w:hAnsi="Times New Roman" w:cs="Times New Roman"/>
          <w:b/>
          <w:sz w:val="24"/>
          <w:szCs w:val="24"/>
        </w:rPr>
      </w:pPr>
      <w:r w:rsidRPr="00C05BC0">
        <w:rPr>
          <w:rFonts w:ascii="Times New Roman" w:hAnsi="Times New Roman" w:cs="Times New Roman"/>
          <w:b/>
          <w:sz w:val="24"/>
          <w:szCs w:val="24"/>
        </w:rPr>
        <w:t>Р Е Ш Е Н И Е</w:t>
      </w:r>
    </w:p>
    <w:p w:rsidR="00C05BC0" w:rsidRPr="00C05BC0" w:rsidRDefault="00C05BC0" w:rsidP="00C05BC0">
      <w:pPr>
        <w:shd w:val="clear" w:color="auto" w:fill="FFFFFF"/>
        <w:tabs>
          <w:tab w:val="left" w:leader="underscore" w:pos="1795"/>
        </w:tabs>
        <w:spacing w:before="149"/>
        <w:rPr>
          <w:rFonts w:ascii="Times New Roman" w:hAnsi="Times New Roman" w:cs="Times New Roman"/>
          <w:color w:val="000000"/>
          <w:sz w:val="24"/>
          <w:szCs w:val="24"/>
        </w:rPr>
      </w:pPr>
      <w:r w:rsidRPr="00C05BC0">
        <w:rPr>
          <w:rFonts w:ascii="Times New Roman" w:hAnsi="Times New Roman" w:cs="Times New Roman"/>
          <w:color w:val="FF0000"/>
          <w:sz w:val="24"/>
          <w:szCs w:val="24"/>
        </w:rPr>
        <w:t xml:space="preserve">   </w:t>
      </w:r>
      <w:r w:rsidRPr="00C05BC0">
        <w:rPr>
          <w:rFonts w:ascii="Times New Roman" w:hAnsi="Times New Roman" w:cs="Times New Roman"/>
          <w:color w:val="000000"/>
          <w:sz w:val="24"/>
          <w:szCs w:val="24"/>
        </w:rPr>
        <w:t xml:space="preserve">От   18.05. 2018г.        </w:t>
      </w:r>
      <w:r w:rsidRPr="00C05BC0">
        <w:rPr>
          <w:rFonts w:ascii="Times New Roman" w:hAnsi="Times New Roman" w:cs="Times New Roman"/>
          <w:color w:val="FF0000"/>
          <w:sz w:val="24"/>
          <w:szCs w:val="24"/>
        </w:rPr>
        <w:t xml:space="preserve">                          </w:t>
      </w:r>
      <w:r w:rsidRPr="00C05BC0">
        <w:rPr>
          <w:rFonts w:ascii="Times New Roman" w:hAnsi="Times New Roman" w:cs="Times New Roman"/>
          <w:color w:val="000000"/>
          <w:sz w:val="24"/>
          <w:szCs w:val="24"/>
        </w:rPr>
        <w:t>№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C05BC0" w:rsidRPr="00C05BC0" w:rsidTr="00C05BC0">
        <w:trPr>
          <w:trHeight w:val="2825"/>
        </w:trPr>
        <w:tc>
          <w:tcPr>
            <w:tcW w:w="4248" w:type="dxa"/>
            <w:tcBorders>
              <w:top w:val="nil"/>
              <w:left w:val="nil"/>
              <w:bottom w:val="nil"/>
              <w:right w:val="nil"/>
            </w:tcBorders>
          </w:tcPr>
          <w:p w:rsidR="00C05BC0" w:rsidRPr="00C05BC0" w:rsidRDefault="00C05BC0" w:rsidP="00DE4E56">
            <w:pPr>
              <w:pStyle w:val="ConsTitle"/>
              <w:widowControl/>
              <w:ind w:right="0"/>
              <w:jc w:val="both"/>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О внесении изменений в решение Совета депутатов Агибаловского сельского поселения Холм – Жирковского района Смоленской области от 22.12.2017 № 35 «О бюджете муниципального образования Агибаловского сельского поселения Холм – Жирковского района Смоленской области на 2018 год и плановый период 2019 и 2020 годов ».</w:t>
            </w:r>
          </w:p>
        </w:tc>
      </w:tr>
    </w:tbl>
    <w:p w:rsidR="00C05BC0" w:rsidRPr="00C05BC0" w:rsidRDefault="00C05BC0" w:rsidP="00C05BC0">
      <w:pPr>
        <w:rPr>
          <w:rFonts w:ascii="Times New Roman" w:hAnsi="Times New Roman" w:cs="Times New Roman"/>
          <w:color w:val="000000"/>
          <w:sz w:val="24"/>
          <w:szCs w:val="24"/>
        </w:rPr>
      </w:pPr>
      <w:r w:rsidRPr="00C05BC0">
        <w:rPr>
          <w:rFonts w:ascii="Times New Roman" w:hAnsi="Times New Roman" w:cs="Times New Roman"/>
          <w:sz w:val="24"/>
          <w:szCs w:val="24"/>
        </w:rPr>
        <w:t xml:space="preserve">          Рассмотрев ходатайство Администрации </w:t>
      </w:r>
      <w:r w:rsidRPr="00C05BC0">
        <w:rPr>
          <w:rFonts w:ascii="Times New Roman" w:hAnsi="Times New Roman" w:cs="Times New Roman"/>
          <w:color w:val="000000"/>
          <w:sz w:val="24"/>
          <w:szCs w:val="24"/>
        </w:rPr>
        <w:t>Агибаловского сельского поселения Холм – Жирковского района Смоленской области и комиссии по бюджету Совета депутатов Агибаловского сельского поселения Холм – Жирковского района Смоленской области о внесении изменений в местный бюджет Совет депутатов Агибаловского сельского поселения Холм – Жирковского района Смоленской области</w:t>
      </w:r>
    </w:p>
    <w:p w:rsidR="00C05BC0" w:rsidRPr="00C05BC0" w:rsidRDefault="00C05BC0" w:rsidP="00C05BC0">
      <w:pPr>
        <w:rPr>
          <w:rFonts w:ascii="Times New Roman" w:hAnsi="Times New Roman" w:cs="Times New Roman"/>
          <w:sz w:val="24"/>
          <w:szCs w:val="24"/>
        </w:rPr>
      </w:pPr>
      <w:r w:rsidRPr="00C05BC0">
        <w:rPr>
          <w:rFonts w:ascii="Times New Roman" w:hAnsi="Times New Roman" w:cs="Times New Roman"/>
          <w:sz w:val="24"/>
          <w:szCs w:val="24"/>
        </w:rPr>
        <w:t xml:space="preserve">          Р Е Ш И Л:</w:t>
      </w:r>
    </w:p>
    <w:p w:rsidR="00C05BC0" w:rsidRPr="00C05BC0" w:rsidRDefault="00C05BC0" w:rsidP="00C05BC0">
      <w:pPr>
        <w:pStyle w:val="ConsTitle"/>
        <w:widowControl/>
        <w:ind w:right="0"/>
        <w:jc w:val="both"/>
        <w:rPr>
          <w:rFonts w:ascii="Times New Roman" w:hAnsi="Times New Roman" w:cs="Times New Roman"/>
          <w:b w:val="0"/>
          <w:color w:val="000000"/>
          <w:sz w:val="24"/>
          <w:szCs w:val="24"/>
        </w:rPr>
      </w:pPr>
      <w:r w:rsidRPr="00C05BC0">
        <w:rPr>
          <w:rFonts w:ascii="Times New Roman" w:hAnsi="Times New Roman" w:cs="Times New Roman"/>
          <w:b w:val="0"/>
          <w:sz w:val="24"/>
          <w:szCs w:val="24"/>
        </w:rPr>
        <w:t xml:space="preserve">           Внести следующие изменения в решение Совета депутатов </w:t>
      </w:r>
      <w:r w:rsidRPr="00C05BC0">
        <w:rPr>
          <w:rFonts w:ascii="Times New Roman" w:hAnsi="Times New Roman" w:cs="Times New Roman"/>
          <w:b w:val="0"/>
          <w:color w:val="000000"/>
          <w:sz w:val="24"/>
          <w:szCs w:val="24"/>
        </w:rPr>
        <w:t xml:space="preserve">Агибаловского сельского поселения Холм – Жирковского района Смоленской области от 22.12.2017 № 35 «О бюджете муниципального образования Агибаловского сельского поселения Холм – Жирковского района Смоленской области на 2018 год и плановый период 2019 и 2020 годов »: </w:t>
      </w:r>
    </w:p>
    <w:p w:rsidR="00C05BC0" w:rsidRPr="00C05BC0" w:rsidRDefault="00C05BC0" w:rsidP="00C05BC0">
      <w:pPr>
        <w:spacing w:after="0"/>
        <w:jc w:val="both"/>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w:t>
      </w:r>
      <w:r w:rsidRPr="00C05BC0">
        <w:rPr>
          <w:rFonts w:ascii="Times New Roman" w:hAnsi="Times New Roman" w:cs="Times New Roman"/>
          <w:b/>
          <w:color w:val="000000"/>
          <w:sz w:val="24"/>
          <w:szCs w:val="24"/>
        </w:rPr>
        <w:t xml:space="preserve"> </w:t>
      </w:r>
      <w:r w:rsidRPr="00C05BC0">
        <w:rPr>
          <w:rFonts w:ascii="Times New Roman" w:hAnsi="Times New Roman" w:cs="Times New Roman"/>
          <w:color w:val="000000"/>
          <w:sz w:val="24"/>
          <w:szCs w:val="24"/>
        </w:rPr>
        <w:t>1.</w:t>
      </w:r>
      <w:r w:rsidRPr="00C05BC0">
        <w:rPr>
          <w:rFonts w:ascii="Times New Roman" w:hAnsi="Times New Roman" w:cs="Times New Roman"/>
          <w:b/>
          <w:color w:val="000000"/>
          <w:sz w:val="24"/>
          <w:szCs w:val="24"/>
        </w:rPr>
        <w:t xml:space="preserve"> </w:t>
      </w:r>
      <w:r w:rsidRPr="00C05BC0">
        <w:rPr>
          <w:rFonts w:ascii="Times New Roman" w:hAnsi="Times New Roman" w:cs="Times New Roman"/>
          <w:color w:val="000000"/>
          <w:sz w:val="24"/>
          <w:szCs w:val="24"/>
        </w:rPr>
        <w:t>Пункт 1 статьи 1 изложить в следующей редакции:</w:t>
      </w:r>
    </w:p>
    <w:p w:rsidR="00C05BC0" w:rsidRPr="00C05BC0" w:rsidRDefault="00C05BC0" w:rsidP="00C05BC0">
      <w:pPr>
        <w:autoSpaceDE w:val="0"/>
        <w:autoSpaceDN w:val="0"/>
        <w:adjustRightInd w:val="0"/>
        <w:spacing w:after="0"/>
        <w:ind w:firstLine="709"/>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«1.Утвердить основные характеристики  бюджета муниципального образования  Агибаловского сельского поселения Холм-Жирковского  района Смоленской области (далее- местный бюджет) на 2018 год:</w:t>
      </w:r>
    </w:p>
    <w:p w:rsidR="00C05BC0" w:rsidRPr="00C05BC0" w:rsidRDefault="00C05BC0" w:rsidP="00C05BC0">
      <w:pPr>
        <w:spacing w:after="0"/>
        <w:ind w:firstLine="708"/>
        <w:jc w:val="both"/>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1) общий объем доходов  местного бюджета   в сумме    </w:t>
      </w:r>
      <w:r w:rsidRPr="00C05BC0">
        <w:rPr>
          <w:rFonts w:ascii="Times New Roman" w:hAnsi="Times New Roman" w:cs="Times New Roman"/>
          <w:b/>
          <w:color w:val="000000"/>
          <w:sz w:val="24"/>
          <w:szCs w:val="24"/>
        </w:rPr>
        <w:t xml:space="preserve">2 401,2 </w:t>
      </w:r>
      <w:r w:rsidRPr="00C05BC0">
        <w:rPr>
          <w:rFonts w:ascii="Times New Roman" w:hAnsi="Times New Roman" w:cs="Times New Roman"/>
          <w:color w:val="000000"/>
          <w:sz w:val="24"/>
          <w:szCs w:val="24"/>
        </w:rPr>
        <w:t xml:space="preserve">тыс. рублей, в том числе объем безвозмездных поступлений в сумме </w:t>
      </w:r>
      <w:r w:rsidRPr="00C05BC0">
        <w:rPr>
          <w:rFonts w:ascii="Times New Roman" w:hAnsi="Times New Roman" w:cs="Times New Roman"/>
          <w:b/>
          <w:color w:val="000000"/>
          <w:sz w:val="24"/>
          <w:szCs w:val="24"/>
        </w:rPr>
        <w:t>1 597,3 тыс.</w:t>
      </w:r>
      <w:r w:rsidRPr="00C05BC0">
        <w:rPr>
          <w:rFonts w:ascii="Times New Roman" w:hAnsi="Times New Roman" w:cs="Times New Roman"/>
          <w:color w:val="000000"/>
          <w:sz w:val="24"/>
          <w:szCs w:val="24"/>
        </w:rPr>
        <w:t>рублей, из которых объем получаемых межбюджетных трансфертов –  </w:t>
      </w:r>
      <w:r w:rsidRPr="00C05BC0">
        <w:rPr>
          <w:rFonts w:ascii="Times New Roman" w:hAnsi="Times New Roman" w:cs="Times New Roman"/>
          <w:b/>
          <w:color w:val="000000"/>
          <w:sz w:val="24"/>
          <w:szCs w:val="24"/>
        </w:rPr>
        <w:t xml:space="preserve">1 597,3 </w:t>
      </w:r>
      <w:r w:rsidRPr="00C05BC0">
        <w:rPr>
          <w:rFonts w:ascii="Times New Roman" w:hAnsi="Times New Roman" w:cs="Times New Roman"/>
          <w:color w:val="000000"/>
          <w:sz w:val="24"/>
          <w:szCs w:val="24"/>
        </w:rPr>
        <w:t>тыс. рублей;</w:t>
      </w:r>
    </w:p>
    <w:p w:rsidR="00C05BC0" w:rsidRPr="00C05BC0" w:rsidRDefault="00C05BC0" w:rsidP="00C05BC0">
      <w:pPr>
        <w:autoSpaceDE w:val="0"/>
        <w:autoSpaceDN w:val="0"/>
        <w:adjustRightInd w:val="0"/>
        <w:spacing w:after="0"/>
        <w:ind w:firstLine="709"/>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2) общий объем расходов местного бюджета  в   сумме </w:t>
      </w:r>
      <w:r w:rsidRPr="00C05BC0">
        <w:rPr>
          <w:rFonts w:ascii="Times New Roman" w:hAnsi="Times New Roman" w:cs="Times New Roman"/>
          <w:b/>
          <w:color w:val="000000"/>
          <w:sz w:val="24"/>
          <w:szCs w:val="24"/>
        </w:rPr>
        <w:t>2 401,2</w:t>
      </w:r>
    </w:p>
    <w:p w:rsidR="00C05BC0" w:rsidRPr="00C05BC0" w:rsidRDefault="00C05BC0" w:rsidP="00C05BC0">
      <w:pPr>
        <w:autoSpaceDE w:val="0"/>
        <w:autoSpaceDN w:val="0"/>
        <w:adjustRightInd w:val="0"/>
        <w:ind w:firstLine="709"/>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3) дефицит местного бюджета в сумме 0,00 руб.</w:t>
      </w:r>
    </w:p>
    <w:p w:rsidR="00C05BC0" w:rsidRPr="00C05BC0" w:rsidRDefault="00C05BC0" w:rsidP="00C05BC0">
      <w:pPr>
        <w:autoSpaceDE w:val="0"/>
        <w:autoSpaceDN w:val="0"/>
        <w:adjustRightInd w:val="0"/>
        <w:ind w:firstLine="709"/>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2.Приложение 1 «Источники финансирования дефицита  бюджета Агибаловского сельского поселения Холм-Жирковского района Смоленской области на 2018 год» изложить в новой редакции в связи с изменением в доходной и расходной части бюджета Агибаловского сельского поселения Холм-Жирковского района Смоленской области.</w:t>
      </w:r>
    </w:p>
    <w:p w:rsidR="00C05BC0" w:rsidRPr="00C05BC0" w:rsidRDefault="00C05BC0" w:rsidP="00C05BC0">
      <w:pPr>
        <w:autoSpaceDE w:val="0"/>
        <w:autoSpaceDN w:val="0"/>
        <w:adjustRightInd w:val="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3.Приложение 8 «Прогнозируемые безвозмездные поступления в бюджет Агибаловского сельского поселения Холм-Жирковского района Смоленской области на 2018 год» изложить в новой редакции в связи с изменением в доходной части бюджета.</w:t>
      </w:r>
    </w:p>
    <w:p w:rsidR="00C05BC0" w:rsidRPr="00C05BC0" w:rsidRDefault="00C05BC0" w:rsidP="00C05BC0">
      <w:pPr>
        <w:autoSpaceDE w:val="0"/>
        <w:autoSpaceDN w:val="0"/>
        <w:adjustRightInd w:val="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4.Приложение10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изложить </w:t>
      </w:r>
      <w:r w:rsidRPr="00C05BC0">
        <w:rPr>
          <w:rFonts w:ascii="Times New Roman" w:hAnsi="Times New Roman" w:cs="Times New Roman"/>
          <w:color w:val="000000"/>
          <w:sz w:val="24"/>
          <w:szCs w:val="24"/>
        </w:rPr>
        <w:lastRenderedPageBreak/>
        <w:t>в новой редакции в связи с изменением в расходной части бюджета и изменением лимитов (прилагается).</w:t>
      </w:r>
    </w:p>
    <w:p w:rsidR="00C05BC0" w:rsidRPr="00C05BC0" w:rsidRDefault="00C05BC0" w:rsidP="00C05BC0">
      <w:pPr>
        <w:autoSpaceDE w:val="0"/>
        <w:autoSpaceDN w:val="0"/>
        <w:adjustRightInd w:val="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5.Приложение 12 «Распределение  бюджетных ассигнований по целевым статьям (программам и непрограммным направлениям деятельности), группам (группам и подгруппам) видов расходов  классификации расходов бюджетов на 2018 год» изложить в новой редакции в связи с изменением в расходной части бюджета и изменением лимитов (прилагается).</w:t>
      </w:r>
    </w:p>
    <w:p w:rsidR="00C05BC0" w:rsidRPr="00C05BC0" w:rsidRDefault="00C05BC0" w:rsidP="00C05BC0">
      <w:pPr>
        <w:autoSpaceDE w:val="0"/>
        <w:autoSpaceDN w:val="0"/>
        <w:adjustRightInd w:val="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6.Приложение 14 «Ведомственная структура расходов местного бюджета на 2018 год» изложить в новой редакции в связи с изменением в расходной части бюджета  и изменениями лимитов ( прилагается)</w:t>
      </w:r>
    </w:p>
    <w:p w:rsidR="00C05BC0" w:rsidRPr="00C05BC0" w:rsidRDefault="00C05BC0" w:rsidP="00C05BC0">
      <w:pPr>
        <w:autoSpaceDE w:val="0"/>
        <w:autoSpaceDN w:val="0"/>
        <w:adjustRightInd w:val="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7.Приложение 16 «Распределение бюджетных ассигнований по муниципальным программам и непрограмным направлениям деятельности на 2018 год» изложить в новой редакции в связи с изменением в расходной части бюджета и изменениями лимитов (прилагается)</w:t>
      </w:r>
    </w:p>
    <w:p w:rsidR="00C05BC0" w:rsidRPr="00C05BC0" w:rsidRDefault="00C05BC0" w:rsidP="00C05BC0">
      <w:pPr>
        <w:autoSpaceDE w:val="0"/>
        <w:autoSpaceDN w:val="0"/>
        <w:adjustRightInd w:val="0"/>
        <w:spacing w:after="0"/>
        <w:jc w:val="both"/>
        <w:outlineLvl w:val="1"/>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Глава муниципального образования </w:t>
      </w:r>
    </w:p>
    <w:p w:rsidR="00C05BC0" w:rsidRPr="00C05BC0" w:rsidRDefault="00C05BC0" w:rsidP="00C05BC0">
      <w:pPr>
        <w:spacing w:after="0"/>
        <w:rPr>
          <w:rFonts w:ascii="Times New Roman" w:hAnsi="Times New Roman" w:cs="Times New Roman"/>
          <w:color w:val="000000"/>
          <w:sz w:val="24"/>
          <w:szCs w:val="24"/>
        </w:rPr>
      </w:pPr>
      <w:r w:rsidRPr="00C05BC0">
        <w:rPr>
          <w:rFonts w:ascii="Times New Roman" w:hAnsi="Times New Roman" w:cs="Times New Roman"/>
          <w:color w:val="000000"/>
          <w:sz w:val="24"/>
          <w:szCs w:val="24"/>
        </w:rPr>
        <w:t>Агибаловского сельского поселения</w:t>
      </w:r>
    </w:p>
    <w:p w:rsidR="00C05BC0" w:rsidRPr="00C05BC0" w:rsidRDefault="00C05BC0" w:rsidP="00C05BC0">
      <w:pPr>
        <w:spacing w:after="0"/>
        <w:rPr>
          <w:rFonts w:ascii="Times New Roman" w:hAnsi="Times New Roman" w:cs="Times New Roman"/>
          <w:color w:val="000000"/>
          <w:sz w:val="24"/>
          <w:szCs w:val="24"/>
        </w:rPr>
      </w:pPr>
      <w:r w:rsidRPr="00C05BC0">
        <w:rPr>
          <w:rFonts w:ascii="Times New Roman" w:hAnsi="Times New Roman" w:cs="Times New Roman"/>
          <w:color w:val="000000"/>
          <w:sz w:val="24"/>
          <w:szCs w:val="24"/>
        </w:rPr>
        <w:t>Холм – Жирковского района</w:t>
      </w:r>
    </w:p>
    <w:p w:rsidR="00C05BC0" w:rsidRPr="00C05BC0" w:rsidRDefault="00C05BC0" w:rsidP="00C05BC0">
      <w:pPr>
        <w:spacing w:after="0"/>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Смоленской области                                                                    С.И.Крылов          </w:t>
      </w:r>
    </w:p>
    <w:p w:rsidR="00C05BC0" w:rsidRPr="00CD100C" w:rsidRDefault="00C05BC0" w:rsidP="00C05BC0">
      <w:pPr>
        <w:rPr>
          <w:color w:val="000000"/>
          <w:szCs w:val="28"/>
        </w:rPr>
      </w:pPr>
    </w:p>
    <w:p w:rsidR="00C05BC0" w:rsidRPr="00C05BC0" w:rsidRDefault="00C05BC0" w:rsidP="00C05BC0">
      <w:pPr>
        <w:jc w:val="center"/>
        <w:rPr>
          <w:rFonts w:ascii="Times New Roman" w:hAnsi="Times New Roman" w:cs="Times New Roman"/>
          <w:b/>
          <w:color w:val="FF0000"/>
          <w:sz w:val="24"/>
          <w:szCs w:val="24"/>
        </w:rPr>
      </w:pPr>
      <w:r w:rsidRPr="00C05BC0">
        <w:rPr>
          <w:rFonts w:ascii="Times New Roman" w:hAnsi="Times New Roman" w:cs="Times New Roman"/>
          <w:b/>
          <w:sz w:val="24"/>
          <w:szCs w:val="24"/>
        </w:rPr>
        <w:t xml:space="preserve">Пояснительная записка          </w:t>
      </w:r>
      <w:r w:rsidRPr="00C05BC0">
        <w:rPr>
          <w:rFonts w:ascii="Times New Roman" w:hAnsi="Times New Roman" w:cs="Times New Roman"/>
          <w:b/>
          <w:color w:val="FF0000"/>
          <w:sz w:val="24"/>
          <w:szCs w:val="24"/>
        </w:rPr>
        <w:t xml:space="preserve"> </w:t>
      </w:r>
    </w:p>
    <w:p w:rsidR="00C05BC0" w:rsidRPr="00C05BC0" w:rsidRDefault="00C05BC0" w:rsidP="00C05BC0">
      <w:pPr>
        <w:pStyle w:val="ConsTitle"/>
        <w:widowControl/>
        <w:ind w:right="0"/>
        <w:jc w:val="both"/>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К   решению Совета депутатов Агибаловского сельского поселения  от 18.05.2018г. №12  «О внесении изменений в решение Совета депутатов Агибаловского сельского поселения Холм – Жирковского района Смоленской области от 22.12.2017 № 35 «О бюджете муниципального образования Агибаловского сельского поселения Холм – Жирковского района Смоленской области на 2018год  и плановый период 2019  и 2020 годов»:</w:t>
      </w:r>
    </w:p>
    <w:p w:rsidR="00C05BC0" w:rsidRPr="00C05BC0" w:rsidRDefault="00C05BC0" w:rsidP="00C05BC0">
      <w:pPr>
        <w:pStyle w:val="ConsTitle"/>
        <w:widowControl/>
        <w:ind w:right="0"/>
        <w:rPr>
          <w:rFonts w:ascii="Times New Roman" w:hAnsi="Times New Roman" w:cs="Times New Roman"/>
          <w:color w:val="000000"/>
          <w:sz w:val="24"/>
          <w:szCs w:val="24"/>
        </w:rPr>
      </w:pPr>
    </w:p>
    <w:p w:rsidR="00C05BC0" w:rsidRPr="00C05BC0" w:rsidRDefault="00C05BC0" w:rsidP="00C05BC0">
      <w:pPr>
        <w:pStyle w:val="ConsTitle"/>
        <w:widowControl/>
        <w:numPr>
          <w:ilvl w:val="0"/>
          <w:numId w:val="1"/>
        </w:numPr>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Доходы бюджета муниципального образования Агибаловского сельского поселения Холм-Жирковского района Смоленской области утверждены на 2018 год в сумме 2 401,2 тыс. руб. в том числе объем безвозмездных поступлений 1597,3 тыс. руб. Из которых объем получаемых трансфертов 1597,3 тыс. руб.</w:t>
      </w:r>
    </w:p>
    <w:p w:rsidR="00C05BC0" w:rsidRPr="00C05BC0" w:rsidRDefault="00C05BC0" w:rsidP="00C05BC0">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2.Решением утвержден общий объем расходов бюджета муниципального    образования на 2018 год в сумме 2 401,2 тыс. руб.</w:t>
      </w:r>
    </w:p>
    <w:p w:rsidR="00C05BC0" w:rsidRPr="00C05BC0" w:rsidRDefault="00C05BC0" w:rsidP="00C05BC0">
      <w:pPr>
        <w:pStyle w:val="ConsTitle"/>
        <w:widowControl/>
        <w:ind w:right="0"/>
        <w:rPr>
          <w:rFonts w:ascii="Times New Roman" w:hAnsi="Times New Roman" w:cs="Times New Roman"/>
          <w:color w:val="000000"/>
          <w:sz w:val="24"/>
          <w:szCs w:val="24"/>
        </w:rPr>
      </w:pPr>
      <w:r w:rsidRPr="00C05BC0">
        <w:rPr>
          <w:rFonts w:ascii="Times New Roman" w:hAnsi="Times New Roman" w:cs="Times New Roman"/>
          <w:b w:val="0"/>
          <w:color w:val="000000"/>
          <w:sz w:val="24"/>
          <w:szCs w:val="24"/>
        </w:rPr>
        <w:t xml:space="preserve">                                                            </w:t>
      </w:r>
      <w:r w:rsidRPr="00C05BC0">
        <w:rPr>
          <w:rFonts w:ascii="Times New Roman" w:hAnsi="Times New Roman" w:cs="Times New Roman"/>
          <w:color w:val="000000"/>
          <w:sz w:val="24"/>
          <w:szCs w:val="24"/>
        </w:rPr>
        <w:t>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4573"/>
        <w:gridCol w:w="2375"/>
      </w:tblGrid>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color w:val="000000"/>
                <w:sz w:val="24"/>
                <w:szCs w:val="24"/>
              </w:rPr>
            </w:pPr>
            <w:r w:rsidRPr="00C05BC0">
              <w:rPr>
                <w:rFonts w:ascii="Times New Roman" w:hAnsi="Times New Roman" w:cs="Times New Roman"/>
                <w:b w:val="0"/>
                <w:color w:val="000000"/>
                <w:sz w:val="24"/>
                <w:szCs w:val="24"/>
              </w:rPr>
              <w:t xml:space="preserve">  </w:t>
            </w:r>
            <w:r w:rsidRPr="00C05BC0">
              <w:rPr>
                <w:rFonts w:ascii="Times New Roman" w:hAnsi="Times New Roman" w:cs="Times New Roman"/>
                <w:color w:val="000000"/>
                <w:sz w:val="24"/>
                <w:szCs w:val="24"/>
              </w:rPr>
              <w:t xml:space="preserve">     Код дохода</w:t>
            </w:r>
          </w:p>
        </w:tc>
        <w:tc>
          <w:tcPr>
            <w:tcW w:w="4573" w:type="dxa"/>
          </w:tcPr>
          <w:p w:rsidR="00C05BC0" w:rsidRPr="00C05BC0" w:rsidRDefault="00C05BC0" w:rsidP="00DE4E56">
            <w:pPr>
              <w:pStyle w:val="ConsTitle"/>
              <w:widowControl/>
              <w:ind w:right="0"/>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Наименование</w:t>
            </w:r>
          </w:p>
        </w:tc>
        <w:tc>
          <w:tcPr>
            <w:tcW w:w="2375" w:type="dxa"/>
          </w:tcPr>
          <w:p w:rsidR="00C05BC0" w:rsidRPr="00C05BC0" w:rsidRDefault="00C05BC0" w:rsidP="00DE4E56">
            <w:pPr>
              <w:pStyle w:val="ConsTitle"/>
              <w:widowControl/>
              <w:ind w:right="0"/>
              <w:rPr>
                <w:rFonts w:ascii="Times New Roman" w:hAnsi="Times New Roman" w:cs="Times New Roman"/>
                <w:color w:val="000000"/>
                <w:sz w:val="24"/>
                <w:szCs w:val="24"/>
              </w:rPr>
            </w:pPr>
            <w:r w:rsidRPr="00C05BC0">
              <w:rPr>
                <w:rFonts w:ascii="Times New Roman" w:hAnsi="Times New Roman" w:cs="Times New Roman"/>
                <w:color w:val="000000"/>
                <w:sz w:val="24"/>
                <w:szCs w:val="24"/>
              </w:rPr>
              <w:t xml:space="preserve">                    Сумма</w:t>
            </w:r>
          </w:p>
        </w:tc>
      </w:tr>
      <w:tr w:rsidR="00C05BC0" w:rsidRPr="00C05BC0" w:rsidTr="00DE4E56">
        <w:trPr>
          <w:trHeight w:val="358"/>
        </w:trPr>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908 2 0235118 10 0000 151</w:t>
            </w:r>
          </w:p>
        </w:tc>
        <w:tc>
          <w:tcPr>
            <w:tcW w:w="45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75"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+200,00</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ИТОГО</w:t>
            </w:r>
          </w:p>
        </w:tc>
        <w:tc>
          <w:tcPr>
            <w:tcW w:w="45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p>
        </w:tc>
        <w:tc>
          <w:tcPr>
            <w:tcW w:w="2375"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+200,00</w:t>
            </w:r>
          </w:p>
        </w:tc>
      </w:tr>
    </w:tbl>
    <w:p w:rsidR="00C05BC0" w:rsidRPr="00C05BC0" w:rsidRDefault="00C05BC0" w:rsidP="00C05BC0">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w:t>
      </w:r>
    </w:p>
    <w:p w:rsidR="00C05BC0" w:rsidRPr="00C05BC0" w:rsidRDefault="00C05BC0" w:rsidP="00A868D1">
      <w:pPr>
        <w:pStyle w:val="ConsTitle"/>
        <w:widowControl/>
        <w:ind w:right="0"/>
        <w:jc w:val="center"/>
        <w:rPr>
          <w:rFonts w:ascii="Times New Roman" w:hAnsi="Times New Roman" w:cs="Times New Roman"/>
          <w:color w:val="000000"/>
          <w:sz w:val="24"/>
          <w:szCs w:val="24"/>
        </w:rPr>
      </w:pPr>
      <w:r w:rsidRPr="00C05BC0">
        <w:rPr>
          <w:rFonts w:ascii="Times New Roman" w:hAnsi="Times New Roman" w:cs="Times New Roman"/>
          <w:color w:val="000000"/>
          <w:sz w:val="24"/>
          <w:szCs w:val="24"/>
        </w:rPr>
        <w:t>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4573"/>
        <w:gridCol w:w="2375"/>
      </w:tblGrid>
      <w:tr w:rsidR="00C05BC0" w:rsidRPr="00C05BC0" w:rsidTr="00DE4E56">
        <w:tc>
          <w:tcPr>
            <w:tcW w:w="3473" w:type="dxa"/>
          </w:tcPr>
          <w:p w:rsidR="00C05BC0" w:rsidRPr="00C05BC0" w:rsidRDefault="00C05BC0" w:rsidP="00DE4E56">
            <w:pPr>
              <w:pStyle w:val="ConsTitle"/>
              <w:widowControl/>
              <w:ind w:right="0"/>
              <w:jc w:val="center"/>
              <w:rPr>
                <w:rFonts w:ascii="Times New Roman" w:hAnsi="Times New Roman" w:cs="Times New Roman"/>
                <w:color w:val="000000"/>
                <w:sz w:val="24"/>
                <w:szCs w:val="24"/>
              </w:rPr>
            </w:pPr>
            <w:r w:rsidRPr="00C05BC0">
              <w:rPr>
                <w:rFonts w:ascii="Times New Roman" w:hAnsi="Times New Roman" w:cs="Times New Roman"/>
                <w:color w:val="000000"/>
                <w:sz w:val="24"/>
                <w:szCs w:val="24"/>
              </w:rPr>
              <w:t>Наименование</w:t>
            </w:r>
          </w:p>
        </w:tc>
        <w:tc>
          <w:tcPr>
            <w:tcW w:w="4573" w:type="dxa"/>
          </w:tcPr>
          <w:p w:rsidR="00C05BC0" w:rsidRPr="00C05BC0" w:rsidRDefault="00C05BC0" w:rsidP="00DE4E56">
            <w:pPr>
              <w:pStyle w:val="ConsTitle"/>
              <w:widowControl/>
              <w:ind w:right="0"/>
              <w:jc w:val="center"/>
              <w:rPr>
                <w:rFonts w:ascii="Times New Roman" w:hAnsi="Times New Roman" w:cs="Times New Roman"/>
                <w:color w:val="000000"/>
                <w:sz w:val="24"/>
                <w:szCs w:val="24"/>
              </w:rPr>
            </w:pPr>
            <w:r w:rsidRPr="00C05BC0">
              <w:rPr>
                <w:rFonts w:ascii="Times New Roman" w:hAnsi="Times New Roman" w:cs="Times New Roman"/>
                <w:color w:val="000000"/>
                <w:sz w:val="24"/>
                <w:szCs w:val="24"/>
              </w:rPr>
              <w:t>Кодировка и наименование расходов</w:t>
            </w:r>
          </w:p>
        </w:tc>
        <w:tc>
          <w:tcPr>
            <w:tcW w:w="2375" w:type="dxa"/>
          </w:tcPr>
          <w:p w:rsidR="00C05BC0" w:rsidRPr="00C05BC0" w:rsidRDefault="00C05BC0" w:rsidP="00DE4E56">
            <w:pPr>
              <w:pStyle w:val="ConsTitle"/>
              <w:widowControl/>
              <w:ind w:right="0"/>
              <w:jc w:val="center"/>
              <w:rPr>
                <w:rFonts w:ascii="Times New Roman" w:hAnsi="Times New Roman" w:cs="Times New Roman"/>
                <w:color w:val="000000"/>
                <w:sz w:val="24"/>
                <w:szCs w:val="24"/>
              </w:rPr>
            </w:pPr>
            <w:r w:rsidRPr="00C05BC0">
              <w:rPr>
                <w:rFonts w:ascii="Times New Roman" w:hAnsi="Times New Roman" w:cs="Times New Roman"/>
                <w:color w:val="000000"/>
                <w:sz w:val="24"/>
                <w:szCs w:val="24"/>
              </w:rPr>
              <w:t>Сумма</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Увеличение стоимости материальных запасов</w:t>
            </w:r>
          </w:p>
        </w:tc>
        <w:tc>
          <w:tcPr>
            <w:tcW w:w="45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908 0203 8210051180 244 340 19101</w:t>
            </w:r>
            <w:r w:rsidRPr="00C05BC0">
              <w:rPr>
                <w:rFonts w:ascii="Times New Roman" w:hAnsi="Times New Roman" w:cs="Times New Roman"/>
                <w:b w:val="0"/>
                <w:color w:val="000000"/>
                <w:sz w:val="24"/>
                <w:szCs w:val="24"/>
                <w:lang w:val="en-US"/>
              </w:rPr>
              <w:t>#219</w:t>
            </w:r>
          </w:p>
        </w:tc>
        <w:tc>
          <w:tcPr>
            <w:tcW w:w="2375"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+200,00</w:t>
            </w:r>
          </w:p>
        </w:tc>
      </w:tr>
      <w:tr w:rsidR="00C05BC0" w:rsidRPr="00C05BC0" w:rsidTr="00DE4E56">
        <w:tc>
          <w:tcPr>
            <w:tcW w:w="3473" w:type="dxa"/>
          </w:tcPr>
          <w:p w:rsidR="00C05BC0" w:rsidRPr="00C05BC0" w:rsidRDefault="00C05BC0" w:rsidP="00DE4E56">
            <w:pPr>
              <w:pStyle w:val="ConsTitle"/>
              <w:widowControl/>
              <w:tabs>
                <w:tab w:val="center" w:pos="1628"/>
              </w:tabs>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Прочие работы и услуги по содержанию имущества</w:t>
            </w:r>
          </w:p>
        </w:tc>
        <w:tc>
          <w:tcPr>
            <w:tcW w:w="4573"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908 0104 2050100140 244 225 </w:t>
            </w:r>
            <w:r w:rsidRPr="00C05BC0">
              <w:rPr>
                <w:rFonts w:ascii="Times New Roman" w:hAnsi="Times New Roman" w:cs="Times New Roman"/>
                <w:b w:val="0"/>
                <w:color w:val="000000"/>
                <w:sz w:val="24"/>
                <w:szCs w:val="24"/>
                <w:lang w:val="en-US"/>
              </w:rPr>
              <w:t>Y</w:t>
            </w:r>
            <w:r w:rsidRPr="00C05BC0">
              <w:rPr>
                <w:rFonts w:ascii="Times New Roman" w:hAnsi="Times New Roman" w:cs="Times New Roman"/>
                <w:b w:val="0"/>
                <w:color w:val="000000"/>
                <w:sz w:val="24"/>
                <w:szCs w:val="24"/>
              </w:rPr>
              <w:t>22510</w:t>
            </w:r>
          </w:p>
        </w:tc>
        <w:tc>
          <w:tcPr>
            <w:tcW w:w="2375"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-13700,00</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Прочие расходы</w:t>
            </w:r>
          </w:p>
        </w:tc>
        <w:tc>
          <w:tcPr>
            <w:tcW w:w="4573"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lang w:val="en-US"/>
              </w:rPr>
            </w:pPr>
            <w:r w:rsidRPr="00C05BC0">
              <w:rPr>
                <w:rFonts w:ascii="Times New Roman" w:hAnsi="Times New Roman" w:cs="Times New Roman"/>
                <w:b w:val="0"/>
                <w:color w:val="000000"/>
                <w:sz w:val="24"/>
                <w:szCs w:val="24"/>
              </w:rPr>
              <w:t xml:space="preserve">908 0104 2050100140 851 291 </w:t>
            </w:r>
            <w:r w:rsidRPr="00C05BC0">
              <w:rPr>
                <w:rFonts w:ascii="Times New Roman" w:hAnsi="Times New Roman" w:cs="Times New Roman"/>
                <w:b w:val="0"/>
                <w:color w:val="000000"/>
                <w:sz w:val="24"/>
                <w:szCs w:val="24"/>
                <w:lang w:val="en-US"/>
              </w:rPr>
              <w:t>Y29101</w:t>
            </w:r>
          </w:p>
        </w:tc>
        <w:tc>
          <w:tcPr>
            <w:tcW w:w="2375"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lang w:val="en-US"/>
              </w:rPr>
            </w:pPr>
            <w:r w:rsidRPr="00C05BC0">
              <w:rPr>
                <w:rFonts w:ascii="Times New Roman" w:hAnsi="Times New Roman" w:cs="Times New Roman"/>
                <w:b w:val="0"/>
                <w:color w:val="000000"/>
                <w:sz w:val="24"/>
                <w:szCs w:val="24"/>
                <w:lang w:val="en-US"/>
              </w:rPr>
              <w:t>+2000.00</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Прочие расходы</w:t>
            </w:r>
          </w:p>
        </w:tc>
        <w:tc>
          <w:tcPr>
            <w:tcW w:w="4573"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lang w:val="en-US"/>
              </w:rPr>
            </w:pPr>
            <w:r w:rsidRPr="00C05BC0">
              <w:rPr>
                <w:rFonts w:ascii="Times New Roman" w:hAnsi="Times New Roman" w:cs="Times New Roman"/>
                <w:b w:val="0"/>
                <w:color w:val="000000"/>
                <w:sz w:val="24"/>
                <w:szCs w:val="24"/>
              </w:rPr>
              <w:t xml:space="preserve">908 0104 2050100140 852 291 </w:t>
            </w:r>
            <w:r w:rsidRPr="00C05BC0">
              <w:rPr>
                <w:rFonts w:ascii="Times New Roman" w:hAnsi="Times New Roman" w:cs="Times New Roman"/>
                <w:b w:val="0"/>
                <w:color w:val="000000"/>
                <w:sz w:val="24"/>
                <w:szCs w:val="24"/>
                <w:lang w:val="en-US"/>
              </w:rPr>
              <w:t>Y29103</w:t>
            </w:r>
          </w:p>
        </w:tc>
        <w:tc>
          <w:tcPr>
            <w:tcW w:w="2375"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lang w:val="en-US"/>
              </w:rPr>
            </w:pPr>
            <w:r w:rsidRPr="00C05BC0">
              <w:rPr>
                <w:rFonts w:ascii="Times New Roman" w:hAnsi="Times New Roman" w:cs="Times New Roman"/>
                <w:b w:val="0"/>
                <w:color w:val="000000"/>
                <w:sz w:val="24"/>
                <w:szCs w:val="24"/>
                <w:lang w:val="en-US"/>
              </w:rPr>
              <w:t>+4300.00</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Прочие расходы</w:t>
            </w:r>
          </w:p>
        </w:tc>
        <w:tc>
          <w:tcPr>
            <w:tcW w:w="45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 xml:space="preserve">      908 0104 2050100140 853 292 </w:t>
            </w:r>
            <w:r w:rsidRPr="00C05BC0">
              <w:rPr>
                <w:rFonts w:ascii="Times New Roman" w:hAnsi="Times New Roman" w:cs="Times New Roman"/>
                <w:b w:val="0"/>
                <w:color w:val="000000"/>
                <w:sz w:val="24"/>
                <w:szCs w:val="24"/>
                <w:lang w:val="en-US"/>
              </w:rPr>
              <w:t>Y</w:t>
            </w:r>
          </w:p>
        </w:tc>
        <w:tc>
          <w:tcPr>
            <w:tcW w:w="2375"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+7400,00</w:t>
            </w:r>
          </w:p>
        </w:tc>
      </w:tr>
      <w:tr w:rsidR="00C05BC0" w:rsidRPr="00C05BC0" w:rsidTr="00DE4E56">
        <w:tc>
          <w:tcPr>
            <w:tcW w:w="34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ИТОГО</w:t>
            </w:r>
          </w:p>
        </w:tc>
        <w:tc>
          <w:tcPr>
            <w:tcW w:w="4573" w:type="dxa"/>
          </w:tcPr>
          <w:p w:rsidR="00C05BC0" w:rsidRPr="00C05BC0" w:rsidRDefault="00C05BC0" w:rsidP="00DE4E56">
            <w:pPr>
              <w:pStyle w:val="ConsTitle"/>
              <w:widowControl/>
              <w:ind w:right="0"/>
              <w:rPr>
                <w:rFonts w:ascii="Times New Roman" w:hAnsi="Times New Roman" w:cs="Times New Roman"/>
                <w:b w:val="0"/>
                <w:color w:val="000000"/>
                <w:sz w:val="24"/>
                <w:szCs w:val="24"/>
              </w:rPr>
            </w:pPr>
          </w:p>
        </w:tc>
        <w:tc>
          <w:tcPr>
            <w:tcW w:w="2375" w:type="dxa"/>
          </w:tcPr>
          <w:p w:rsidR="00C05BC0" w:rsidRPr="00C05BC0" w:rsidRDefault="00C05BC0" w:rsidP="00DE4E56">
            <w:pPr>
              <w:pStyle w:val="ConsTitle"/>
              <w:widowControl/>
              <w:ind w:right="0"/>
              <w:jc w:val="center"/>
              <w:rPr>
                <w:rFonts w:ascii="Times New Roman" w:hAnsi="Times New Roman" w:cs="Times New Roman"/>
                <w:b w:val="0"/>
                <w:color w:val="000000"/>
                <w:sz w:val="24"/>
                <w:szCs w:val="24"/>
              </w:rPr>
            </w:pPr>
            <w:r w:rsidRPr="00C05BC0">
              <w:rPr>
                <w:rFonts w:ascii="Times New Roman" w:hAnsi="Times New Roman" w:cs="Times New Roman"/>
                <w:b w:val="0"/>
                <w:color w:val="000000"/>
                <w:sz w:val="24"/>
                <w:szCs w:val="24"/>
              </w:rPr>
              <w:t>200,00</w:t>
            </w:r>
          </w:p>
        </w:tc>
      </w:tr>
    </w:tbl>
    <w:p w:rsidR="00C05BC0" w:rsidRPr="00C05BC0" w:rsidRDefault="00C05BC0" w:rsidP="00C05BC0">
      <w:pPr>
        <w:widowControl w:val="0"/>
        <w:shd w:val="clear" w:color="auto" w:fill="FFFFFF"/>
        <w:tabs>
          <w:tab w:val="left" w:leader="underscore" w:pos="1795"/>
        </w:tabs>
        <w:jc w:val="center"/>
        <w:rPr>
          <w:rFonts w:ascii="Times New Roman" w:hAnsi="Times New Roman" w:cs="Times New Roman"/>
          <w:b/>
          <w:sz w:val="24"/>
          <w:szCs w:val="24"/>
        </w:rPr>
      </w:pPr>
      <w:r w:rsidRPr="00C05BC0">
        <w:rPr>
          <w:rFonts w:ascii="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2699385</wp:posOffset>
            </wp:positionH>
            <wp:positionV relativeFrom="paragraph">
              <wp:posOffset>-187960</wp:posOffset>
            </wp:positionV>
            <wp:extent cx="442595" cy="457200"/>
            <wp:effectExtent l="19050" t="0" r="0" b="0"/>
            <wp:wrapTight wrapText="bothSides">
              <wp:wrapPolygon edited="0">
                <wp:start x="-930" y="0"/>
                <wp:lineTo x="-930" y="20700"/>
                <wp:lineTo x="21383" y="20700"/>
                <wp:lineTo x="21383" y="0"/>
                <wp:lineTo x="-930" y="0"/>
              </wp:wrapPolygon>
            </wp:wrapTight>
            <wp:docPr id="2"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9" cstate="print"/>
                    <a:srcRect/>
                    <a:stretch>
                      <a:fillRect/>
                    </a:stretch>
                  </pic:blipFill>
                  <pic:spPr bwMode="auto">
                    <a:xfrm>
                      <a:off x="0" y="0"/>
                      <a:ext cx="442595" cy="457200"/>
                    </a:xfrm>
                    <a:prstGeom prst="rect">
                      <a:avLst/>
                    </a:prstGeom>
                    <a:noFill/>
                    <a:ln w="9525">
                      <a:noFill/>
                      <a:miter lim="800000"/>
                      <a:headEnd/>
                      <a:tailEnd/>
                    </a:ln>
                  </pic:spPr>
                </pic:pic>
              </a:graphicData>
            </a:graphic>
          </wp:anchor>
        </w:drawing>
      </w:r>
    </w:p>
    <w:p w:rsidR="00C05BC0" w:rsidRPr="00C05BC0" w:rsidRDefault="00C05BC0" w:rsidP="00276230">
      <w:pPr>
        <w:widowControl w:val="0"/>
        <w:shd w:val="clear" w:color="auto" w:fill="FFFFFF"/>
        <w:tabs>
          <w:tab w:val="left" w:leader="underscore" w:pos="1795"/>
        </w:tabs>
        <w:spacing w:after="0"/>
        <w:jc w:val="center"/>
        <w:rPr>
          <w:rFonts w:ascii="Times New Roman" w:hAnsi="Times New Roman" w:cs="Times New Roman"/>
          <w:b/>
          <w:sz w:val="24"/>
          <w:szCs w:val="24"/>
        </w:rPr>
      </w:pPr>
      <w:r w:rsidRPr="00C05BC0">
        <w:rPr>
          <w:rFonts w:ascii="Times New Roman" w:hAnsi="Times New Roman" w:cs="Times New Roman"/>
          <w:b/>
          <w:sz w:val="24"/>
          <w:szCs w:val="24"/>
        </w:rPr>
        <w:t xml:space="preserve">СОВЕТ ДЕПУТАТОВ АГИБАЛОВСКОГО СЕЛЬСКОГО ПОСЕЛЕНИЯ </w:t>
      </w:r>
    </w:p>
    <w:p w:rsidR="00C05BC0" w:rsidRPr="00C05BC0" w:rsidRDefault="00C05BC0" w:rsidP="00276230">
      <w:pPr>
        <w:widowControl w:val="0"/>
        <w:shd w:val="clear" w:color="auto" w:fill="FFFFFF"/>
        <w:tabs>
          <w:tab w:val="left" w:leader="underscore" w:pos="1795"/>
        </w:tabs>
        <w:spacing w:after="0"/>
        <w:jc w:val="center"/>
        <w:rPr>
          <w:rFonts w:ascii="Times New Roman" w:hAnsi="Times New Roman" w:cs="Times New Roman"/>
          <w:b/>
          <w:sz w:val="24"/>
          <w:szCs w:val="24"/>
        </w:rPr>
      </w:pPr>
      <w:r w:rsidRPr="00C05BC0">
        <w:rPr>
          <w:rFonts w:ascii="Times New Roman" w:hAnsi="Times New Roman" w:cs="Times New Roman"/>
          <w:b/>
          <w:sz w:val="24"/>
          <w:szCs w:val="24"/>
        </w:rPr>
        <w:t>ХОЛМ-ЖИРКОВСКОГО РАЙОНА СМОЛЕНСКОЙ ОБЛАСТИ</w:t>
      </w:r>
    </w:p>
    <w:p w:rsidR="00E8455B" w:rsidRDefault="00E8455B" w:rsidP="00C05BC0">
      <w:pPr>
        <w:widowControl w:val="0"/>
        <w:shd w:val="clear" w:color="auto" w:fill="FFFFFF"/>
        <w:tabs>
          <w:tab w:val="left" w:leader="underscore" w:pos="1795"/>
        </w:tabs>
        <w:jc w:val="center"/>
        <w:rPr>
          <w:rFonts w:ascii="Times New Roman" w:hAnsi="Times New Roman" w:cs="Times New Roman"/>
          <w:b/>
          <w:sz w:val="24"/>
          <w:szCs w:val="24"/>
        </w:rPr>
      </w:pPr>
    </w:p>
    <w:p w:rsidR="00C05BC0" w:rsidRPr="00C05BC0" w:rsidRDefault="00C05BC0" w:rsidP="00C05BC0">
      <w:pPr>
        <w:widowControl w:val="0"/>
        <w:shd w:val="clear" w:color="auto" w:fill="FFFFFF"/>
        <w:tabs>
          <w:tab w:val="left" w:leader="underscore" w:pos="1795"/>
        </w:tabs>
        <w:jc w:val="center"/>
        <w:rPr>
          <w:rFonts w:ascii="Times New Roman" w:hAnsi="Times New Roman" w:cs="Times New Roman"/>
          <w:b/>
          <w:sz w:val="24"/>
          <w:szCs w:val="24"/>
        </w:rPr>
      </w:pPr>
      <w:r w:rsidRPr="00C05BC0">
        <w:rPr>
          <w:rFonts w:ascii="Times New Roman" w:hAnsi="Times New Roman" w:cs="Times New Roman"/>
          <w:b/>
          <w:sz w:val="24"/>
          <w:szCs w:val="24"/>
        </w:rPr>
        <w:t>Р Е Ш Е Н И Е</w:t>
      </w:r>
    </w:p>
    <w:p w:rsidR="00C05BC0" w:rsidRPr="00C05BC0" w:rsidRDefault="00C05BC0" w:rsidP="00C05BC0">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C05BC0">
        <w:rPr>
          <w:rFonts w:ascii="Times New Roman" w:hAnsi="Times New Roman" w:cs="Times New Roman"/>
          <w:sz w:val="24"/>
          <w:szCs w:val="24"/>
        </w:rPr>
        <w:t xml:space="preserve">от    18.05.2018                                 </w:t>
      </w:r>
      <w:r w:rsidR="00276230">
        <w:rPr>
          <w:rFonts w:ascii="Times New Roman" w:hAnsi="Times New Roman" w:cs="Times New Roman"/>
          <w:sz w:val="24"/>
          <w:szCs w:val="24"/>
        </w:rPr>
        <w:t xml:space="preserve">            </w:t>
      </w:r>
      <w:r w:rsidRPr="00C05BC0">
        <w:rPr>
          <w:rFonts w:ascii="Times New Roman" w:hAnsi="Times New Roman" w:cs="Times New Roman"/>
          <w:sz w:val="24"/>
          <w:szCs w:val="24"/>
        </w:rPr>
        <w:t xml:space="preserve">          №13</w:t>
      </w:r>
    </w:p>
    <w:p w:rsidR="00C05BC0" w:rsidRPr="00276230" w:rsidRDefault="00C05BC0" w:rsidP="00C05BC0">
      <w:pPr>
        <w:pStyle w:val="ConsPlusNormal"/>
        <w:ind w:right="5385"/>
        <w:jc w:val="both"/>
        <w:rPr>
          <w:sz w:val="22"/>
          <w:szCs w:val="22"/>
        </w:rPr>
      </w:pPr>
      <w:r w:rsidRPr="00276230">
        <w:rPr>
          <w:bCs/>
          <w:sz w:val="22"/>
          <w:szCs w:val="22"/>
        </w:rPr>
        <w:t>О внесении изменений в решение Совета депутатов Агибаловского сельского поселения Холм-Жирковского района Смоленской области</w:t>
      </w:r>
      <w:r w:rsidRPr="00276230">
        <w:rPr>
          <w:sz w:val="22"/>
          <w:szCs w:val="22"/>
        </w:rPr>
        <w:t xml:space="preserve"> от 12.04.2017 года № 8 «Об утверждении</w:t>
      </w:r>
      <w:r w:rsidRPr="00276230">
        <w:rPr>
          <w:bCs/>
          <w:sz w:val="22"/>
          <w:szCs w:val="22"/>
        </w:rPr>
        <w:t xml:space="preserve"> Положения о порядке управления и распоряжения имуществом, находящимся в собственности Агибаловского сельского поселения Холм-Жирковского района Смоленской области» </w:t>
      </w:r>
    </w:p>
    <w:p w:rsidR="00C05BC0" w:rsidRPr="00C05BC0" w:rsidRDefault="00C05BC0" w:rsidP="00C05BC0">
      <w:pPr>
        <w:ind w:firstLine="709"/>
        <w:jc w:val="both"/>
        <w:rPr>
          <w:rFonts w:ascii="Times New Roman" w:hAnsi="Times New Roman" w:cs="Times New Roman"/>
          <w:sz w:val="24"/>
          <w:szCs w:val="24"/>
        </w:rPr>
      </w:pPr>
    </w:p>
    <w:p w:rsidR="00C05BC0" w:rsidRPr="00C05BC0" w:rsidRDefault="00C05BC0" w:rsidP="00C05BC0">
      <w:pPr>
        <w:ind w:firstLine="709"/>
        <w:jc w:val="both"/>
        <w:rPr>
          <w:rFonts w:ascii="Times New Roman" w:hAnsi="Times New Roman" w:cs="Times New Roman"/>
          <w:sz w:val="24"/>
          <w:szCs w:val="24"/>
        </w:rPr>
      </w:pPr>
      <w:r w:rsidRPr="00C05BC0">
        <w:rPr>
          <w:rFonts w:ascii="Times New Roman" w:hAnsi="Times New Roman" w:cs="Times New Roman"/>
          <w:sz w:val="24"/>
          <w:szCs w:val="24"/>
        </w:rPr>
        <w:t xml:space="preserve">Рассмотрев Протест Прокуратуры Холм-Жирковского района Смоленской области от 24.04.2018 №02-33-18, в соответствии с частью 1 статьи 432 Гражданского кодекса Российской Федерации от 26.01.1996 №14-ФЗ, частью 1 статьи 3 Федерального закона от 21.07.2005 года №115-ФЗ «О концессионных соглашениях», </w:t>
      </w:r>
      <w:r w:rsidRPr="00C05BC0">
        <w:rPr>
          <w:rFonts w:ascii="Times New Roman" w:hAnsi="Times New Roman" w:cs="Times New Roman"/>
          <w:bCs/>
          <w:sz w:val="24"/>
          <w:szCs w:val="24"/>
        </w:rPr>
        <w:t>Уставом Агибаловского сельского поселения Холм-Жирковского района Смоленской области, Совет депутатов Агибаловского сельского поселения Холм-Жирковского района Смоленской области</w:t>
      </w:r>
    </w:p>
    <w:p w:rsidR="00C05BC0" w:rsidRPr="00C05BC0" w:rsidRDefault="00C05BC0" w:rsidP="00C05BC0">
      <w:pPr>
        <w:pStyle w:val="ConsPlusNormal"/>
        <w:ind w:firstLine="709"/>
        <w:jc w:val="both"/>
        <w:rPr>
          <w:sz w:val="24"/>
          <w:szCs w:val="24"/>
        </w:rPr>
      </w:pPr>
      <w:r w:rsidRPr="00C05BC0">
        <w:rPr>
          <w:sz w:val="24"/>
          <w:szCs w:val="24"/>
        </w:rPr>
        <w:t>Р Е Ш И Л:</w:t>
      </w:r>
    </w:p>
    <w:p w:rsidR="00C05BC0" w:rsidRPr="00C05BC0" w:rsidRDefault="00C05BC0" w:rsidP="00276230">
      <w:pPr>
        <w:spacing w:after="0"/>
        <w:ind w:firstLine="709"/>
        <w:jc w:val="both"/>
        <w:rPr>
          <w:rFonts w:ascii="Times New Roman" w:hAnsi="Times New Roman" w:cs="Times New Roman"/>
          <w:color w:val="000000"/>
          <w:sz w:val="24"/>
          <w:szCs w:val="24"/>
        </w:rPr>
      </w:pPr>
      <w:r w:rsidRPr="00C05BC0">
        <w:rPr>
          <w:rFonts w:ascii="Times New Roman" w:hAnsi="Times New Roman" w:cs="Times New Roman"/>
          <w:sz w:val="24"/>
          <w:szCs w:val="24"/>
        </w:rPr>
        <w:t>1. Внести в Положение о п</w:t>
      </w:r>
      <w:r w:rsidRPr="00C05BC0">
        <w:rPr>
          <w:rFonts w:ascii="Times New Roman" w:hAnsi="Times New Roman" w:cs="Times New Roman"/>
          <w:bCs/>
          <w:sz w:val="24"/>
          <w:szCs w:val="24"/>
        </w:rPr>
        <w:t>орядке управления и распоряжения имуществом, находящимся в собственности Агибаловского сельского поселения Холм-Жирковского района Смоленской области (далее – Порядок), утвержденное   решением Совета депутатов Агибаловского сельского поселения Холм-Жирковского района Смоленской области  от 12.04.2017 года № 8</w:t>
      </w:r>
      <w:r w:rsidRPr="00C05BC0">
        <w:rPr>
          <w:rFonts w:ascii="Times New Roman" w:hAnsi="Times New Roman" w:cs="Times New Roman"/>
          <w:color w:val="000000"/>
          <w:sz w:val="24"/>
          <w:szCs w:val="24"/>
        </w:rPr>
        <w:t xml:space="preserve"> (в редакции решения от 15.02.2018 №1) следующие изменения:</w:t>
      </w:r>
    </w:p>
    <w:p w:rsidR="00C05BC0" w:rsidRPr="00C05BC0" w:rsidRDefault="00C05BC0" w:rsidP="00276230">
      <w:pPr>
        <w:spacing w:after="0"/>
        <w:ind w:firstLine="709"/>
        <w:jc w:val="both"/>
        <w:rPr>
          <w:rFonts w:ascii="Times New Roman" w:hAnsi="Times New Roman" w:cs="Times New Roman"/>
          <w:bCs/>
          <w:sz w:val="24"/>
          <w:szCs w:val="24"/>
        </w:rPr>
      </w:pPr>
      <w:r w:rsidRPr="00C05BC0">
        <w:rPr>
          <w:rFonts w:ascii="Times New Roman" w:hAnsi="Times New Roman" w:cs="Times New Roman"/>
          <w:bCs/>
          <w:sz w:val="24"/>
          <w:szCs w:val="24"/>
        </w:rPr>
        <w:t>а) дополнить пункт 5.9.8. статьи 5следующими строками:</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 размер и форма вознаграждения управляющему, если выплата вознаграждения предусмотрена договором;</w:t>
      </w:r>
    </w:p>
    <w:p w:rsidR="00C05BC0" w:rsidRPr="00C05BC0" w:rsidRDefault="00C05BC0" w:rsidP="00276230">
      <w:pPr>
        <w:spacing w:after="0"/>
        <w:ind w:firstLine="709"/>
        <w:rPr>
          <w:rFonts w:ascii="Times New Roman" w:hAnsi="Times New Roman" w:cs="Times New Roman"/>
          <w:bCs/>
          <w:sz w:val="24"/>
          <w:szCs w:val="24"/>
        </w:rPr>
      </w:pPr>
      <w:r w:rsidRPr="00C05BC0">
        <w:rPr>
          <w:rFonts w:ascii="Times New Roman" w:hAnsi="Times New Roman" w:cs="Times New Roman"/>
          <w:sz w:val="24"/>
          <w:szCs w:val="24"/>
        </w:rPr>
        <w:t xml:space="preserve">Б) </w:t>
      </w:r>
      <w:r w:rsidRPr="00C05BC0">
        <w:rPr>
          <w:rFonts w:ascii="Times New Roman" w:hAnsi="Times New Roman" w:cs="Times New Roman"/>
          <w:bCs/>
          <w:sz w:val="24"/>
          <w:szCs w:val="24"/>
        </w:rPr>
        <w:t xml:space="preserve">пункт 5.11.2. статьи 5 изложить в следующей редакции: </w:t>
      </w:r>
    </w:p>
    <w:p w:rsidR="00C05BC0" w:rsidRPr="00C05BC0" w:rsidRDefault="00C05BC0" w:rsidP="00276230">
      <w:pPr>
        <w:spacing w:after="0"/>
        <w:ind w:firstLine="720"/>
        <w:jc w:val="both"/>
        <w:rPr>
          <w:rFonts w:ascii="Times New Roman" w:hAnsi="Times New Roman" w:cs="Times New Roman"/>
          <w:sz w:val="24"/>
          <w:szCs w:val="24"/>
        </w:rPr>
      </w:pPr>
      <w:r w:rsidRPr="00C05BC0">
        <w:rPr>
          <w:rFonts w:ascii="Times New Roman" w:hAnsi="Times New Roman" w:cs="Times New Roman"/>
          <w:sz w:val="24"/>
          <w:szCs w:val="24"/>
        </w:rPr>
        <w:t>«5.11.2.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по тексту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05BC0" w:rsidRPr="00C05BC0" w:rsidRDefault="00C05BC0" w:rsidP="00C05BC0">
      <w:pPr>
        <w:autoSpaceDE w:val="0"/>
        <w:autoSpaceDN w:val="0"/>
        <w:adjustRightInd w:val="0"/>
        <w:ind w:firstLine="709"/>
        <w:jc w:val="both"/>
        <w:rPr>
          <w:rFonts w:ascii="Times New Roman" w:hAnsi="Times New Roman" w:cs="Times New Roman"/>
          <w:sz w:val="24"/>
          <w:szCs w:val="24"/>
        </w:rPr>
      </w:pPr>
      <w:r w:rsidRPr="00C05BC0">
        <w:rPr>
          <w:rFonts w:ascii="Times New Roman" w:hAnsi="Times New Roman" w:cs="Times New Roman"/>
          <w:sz w:val="24"/>
          <w:szCs w:val="24"/>
        </w:rPr>
        <w:t>2. Настоящее решение вступает в силу со дня его официального обнародования.</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Глава муниципального образования</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 xml:space="preserve">Агибаловского сельского поселения </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 xml:space="preserve">Холм-Жирковского района </w:t>
      </w:r>
    </w:p>
    <w:p w:rsidR="00C05BC0" w:rsidRPr="00C05BC0" w:rsidRDefault="00C05BC0" w:rsidP="00276230">
      <w:pPr>
        <w:spacing w:after="0"/>
        <w:jc w:val="both"/>
        <w:rPr>
          <w:rFonts w:ascii="Times New Roman" w:hAnsi="Times New Roman" w:cs="Times New Roman"/>
          <w:sz w:val="24"/>
          <w:szCs w:val="24"/>
        </w:rPr>
      </w:pPr>
      <w:r w:rsidRPr="00C05BC0">
        <w:rPr>
          <w:rFonts w:ascii="Times New Roman" w:hAnsi="Times New Roman" w:cs="Times New Roman"/>
          <w:sz w:val="24"/>
          <w:szCs w:val="24"/>
        </w:rPr>
        <w:t>Смоленской области                                                                         С.И.Крылов</w:t>
      </w:r>
    </w:p>
    <w:p w:rsidR="00C05BC0" w:rsidRPr="00276230" w:rsidRDefault="00C05BC0" w:rsidP="00276230">
      <w:pPr>
        <w:spacing w:after="0"/>
        <w:jc w:val="right"/>
        <w:rPr>
          <w:rFonts w:ascii="Times New Roman" w:hAnsi="Times New Roman" w:cs="Times New Roman"/>
          <w:sz w:val="20"/>
          <w:szCs w:val="20"/>
        </w:rPr>
      </w:pPr>
      <w:r w:rsidRPr="00276230">
        <w:rPr>
          <w:rFonts w:ascii="Times New Roman" w:hAnsi="Times New Roman" w:cs="Times New Roman"/>
          <w:sz w:val="20"/>
          <w:szCs w:val="20"/>
        </w:rPr>
        <w:lastRenderedPageBreak/>
        <w:t>Утверждено</w:t>
      </w:r>
    </w:p>
    <w:p w:rsidR="00C05BC0" w:rsidRPr="00276230" w:rsidRDefault="00C05BC0" w:rsidP="00276230">
      <w:pPr>
        <w:spacing w:after="0"/>
        <w:jc w:val="right"/>
        <w:rPr>
          <w:rFonts w:ascii="Times New Roman" w:hAnsi="Times New Roman" w:cs="Times New Roman"/>
          <w:sz w:val="20"/>
          <w:szCs w:val="20"/>
        </w:rPr>
      </w:pPr>
      <w:r w:rsidRPr="00276230">
        <w:rPr>
          <w:rFonts w:ascii="Times New Roman" w:hAnsi="Times New Roman" w:cs="Times New Roman"/>
          <w:sz w:val="20"/>
          <w:szCs w:val="20"/>
        </w:rPr>
        <w:t>Решением Совета депутатов</w:t>
      </w:r>
    </w:p>
    <w:p w:rsidR="00C05BC0" w:rsidRPr="00276230" w:rsidRDefault="00C05BC0" w:rsidP="00276230">
      <w:pPr>
        <w:spacing w:after="0"/>
        <w:jc w:val="right"/>
        <w:rPr>
          <w:rFonts w:ascii="Times New Roman" w:hAnsi="Times New Roman" w:cs="Times New Roman"/>
          <w:sz w:val="20"/>
          <w:szCs w:val="20"/>
        </w:rPr>
      </w:pPr>
      <w:r w:rsidRPr="00276230">
        <w:rPr>
          <w:rFonts w:ascii="Times New Roman" w:hAnsi="Times New Roman" w:cs="Times New Roman"/>
          <w:sz w:val="20"/>
          <w:szCs w:val="20"/>
        </w:rPr>
        <w:t xml:space="preserve">Агибаловского сельского поселения  </w:t>
      </w:r>
    </w:p>
    <w:p w:rsidR="00C05BC0" w:rsidRPr="00276230" w:rsidRDefault="00C05BC0" w:rsidP="00276230">
      <w:pPr>
        <w:spacing w:after="0"/>
        <w:jc w:val="right"/>
        <w:rPr>
          <w:rFonts w:ascii="Times New Roman" w:hAnsi="Times New Roman" w:cs="Times New Roman"/>
          <w:sz w:val="20"/>
          <w:szCs w:val="20"/>
        </w:rPr>
      </w:pPr>
      <w:r w:rsidRPr="00276230">
        <w:rPr>
          <w:rFonts w:ascii="Times New Roman" w:hAnsi="Times New Roman" w:cs="Times New Roman"/>
          <w:sz w:val="20"/>
          <w:szCs w:val="20"/>
        </w:rPr>
        <w:t xml:space="preserve">Холм-Жирковского района   </w:t>
      </w:r>
    </w:p>
    <w:p w:rsidR="00C05BC0" w:rsidRPr="00276230" w:rsidRDefault="00C05BC0" w:rsidP="00276230">
      <w:pPr>
        <w:spacing w:after="0"/>
        <w:jc w:val="right"/>
        <w:rPr>
          <w:rFonts w:ascii="Times New Roman" w:hAnsi="Times New Roman" w:cs="Times New Roman"/>
          <w:sz w:val="20"/>
          <w:szCs w:val="20"/>
        </w:rPr>
      </w:pPr>
      <w:r w:rsidRPr="00276230">
        <w:rPr>
          <w:rFonts w:ascii="Times New Roman" w:hAnsi="Times New Roman" w:cs="Times New Roman"/>
          <w:sz w:val="20"/>
          <w:szCs w:val="20"/>
        </w:rPr>
        <w:t>Смоленской  области  от  12.04.2017г. № 8</w:t>
      </w:r>
    </w:p>
    <w:p w:rsidR="00C05BC0" w:rsidRPr="00276230" w:rsidRDefault="00C05BC0" w:rsidP="00276230">
      <w:pPr>
        <w:spacing w:after="0"/>
        <w:ind w:left="4680"/>
        <w:jc w:val="right"/>
        <w:rPr>
          <w:rFonts w:ascii="Times New Roman" w:hAnsi="Times New Roman" w:cs="Times New Roman"/>
          <w:color w:val="000000"/>
          <w:spacing w:val="-5"/>
          <w:sz w:val="20"/>
          <w:szCs w:val="20"/>
        </w:rPr>
      </w:pPr>
      <w:r w:rsidRPr="00276230">
        <w:rPr>
          <w:rFonts w:ascii="Times New Roman" w:hAnsi="Times New Roman" w:cs="Times New Roman"/>
          <w:color w:val="000000"/>
          <w:spacing w:val="-5"/>
          <w:sz w:val="20"/>
          <w:szCs w:val="20"/>
        </w:rPr>
        <w:t xml:space="preserve">(в редакции решений Совета депутатов Агибаловского  </w:t>
      </w:r>
    </w:p>
    <w:p w:rsidR="00C05BC0" w:rsidRPr="00276230" w:rsidRDefault="00C05BC0" w:rsidP="00C05BC0">
      <w:pPr>
        <w:ind w:left="4680"/>
        <w:jc w:val="right"/>
        <w:rPr>
          <w:rFonts w:ascii="Times New Roman" w:hAnsi="Times New Roman" w:cs="Times New Roman"/>
          <w:sz w:val="20"/>
          <w:szCs w:val="20"/>
        </w:rPr>
      </w:pPr>
      <w:r w:rsidRPr="00276230">
        <w:rPr>
          <w:rFonts w:ascii="Times New Roman" w:hAnsi="Times New Roman" w:cs="Times New Roman"/>
          <w:color w:val="000000"/>
          <w:spacing w:val="-5"/>
          <w:sz w:val="20"/>
          <w:szCs w:val="20"/>
        </w:rPr>
        <w:t xml:space="preserve">сельского  поселения </w:t>
      </w:r>
      <w:r w:rsidRPr="00276230">
        <w:rPr>
          <w:rFonts w:ascii="Times New Roman" w:hAnsi="Times New Roman" w:cs="Times New Roman"/>
          <w:sz w:val="20"/>
          <w:szCs w:val="20"/>
        </w:rPr>
        <w:t xml:space="preserve">от 15.02.2018№1, от 18.05.2018  №13 </w:t>
      </w:r>
      <w:r w:rsidRPr="00276230">
        <w:rPr>
          <w:rFonts w:ascii="Times New Roman" w:hAnsi="Times New Roman" w:cs="Times New Roman"/>
          <w:spacing w:val="-5"/>
          <w:sz w:val="20"/>
          <w:szCs w:val="20"/>
        </w:rPr>
        <w:t>)</w:t>
      </w:r>
    </w:p>
    <w:p w:rsidR="00C05BC0" w:rsidRPr="00C05BC0" w:rsidRDefault="00C05BC0" w:rsidP="00C05BC0">
      <w:pPr>
        <w:rPr>
          <w:rFonts w:ascii="Times New Roman" w:hAnsi="Times New Roman" w:cs="Times New Roman"/>
          <w:sz w:val="24"/>
          <w:szCs w:val="24"/>
        </w:rPr>
      </w:pPr>
      <w:r w:rsidRPr="00C05BC0">
        <w:rPr>
          <w:rFonts w:ascii="Times New Roman" w:hAnsi="Times New Roman" w:cs="Times New Roman"/>
          <w:sz w:val="24"/>
          <w:szCs w:val="24"/>
        </w:rPr>
        <w:t>  </w:t>
      </w:r>
    </w:p>
    <w:p w:rsidR="00C05BC0" w:rsidRPr="00276230" w:rsidRDefault="00C05BC0" w:rsidP="00276230">
      <w:pPr>
        <w:spacing w:after="0"/>
        <w:jc w:val="center"/>
        <w:rPr>
          <w:rFonts w:ascii="Times New Roman" w:hAnsi="Times New Roman" w:cs="Times New Roman"/>
        </w:rPr>
      </w:pPr>
      <w:r w:rsidRPr="00276230">
        <w:rPr>
          <w:rFonts w:ascii="Times New Roman" w:hAnsi="Times New Roman" w:cs="Times New Roman"/>
          <w:b/>
          <w:bCs/>
        </w:rPr>
        <w:t>ПОЛОЖЕНИЕ</w:t>
      </w:r>
    </w:p>
    <w:p w:rsidR="00C05BC0" w:rsidRPr="00276230" w:rsidRDefault="00C05BC0" w:rsidP="00276230">
      <w:pPr>
        <w:spacing w:after="0"/>
        <w:jc w:val="center"/>
        <w:rPr>
          <w:rFonts w:ascii="Times New Roman" w:hAnsi="Times New Roman" w:cs="Times New Roman"/>
        </w:rPr>
      </w:pPr>
      <w:r w:rsidRPr="00276230">
        <w:rPr>
          <w:rFonts w:ascii="Times New Roman" w:hAnsi="Times New Roman" w:cs="Times New Roman"/>
          <w:b/>
          <w:bCs/>
        </w:rPr>
        <w:t>О ПОРЯДКЕ УПРАВЛЕНИЯ И РАСПОРЯЖЕНИЯ ИМУЩЕСТВОМ,</w:t>
      </w:r>
      <w:r w:rsidRPr="00276230">
        <w:rPr>
          <w:rFonts w:ascii="Times New Roman" w:hAnsi="Times New Roman" w:cs="Times New Roman"/>
        </w:rPr>
        <w:t xml:space="preserve"> </w:t>
      </w:r>
      <w:r w:rsidRPr="00276230">
        <w:rPr>
          <w:rFonts w:ascii="Times New Roman" w:hAnsi="Times New Roman" w:cs="Times New Roman"/>
          <w:b/>
          <w:bCs/>
        </w:rPr>
        <w:t>НАХОДЯЩИМСЯ В СОБСТВЕННОСТИ</w:t>
      </w:r>
      <w:r w:rsidR="00276230">
        <w:rPr>
          <w:rFonts w:ascii="Times New Roman" w:hAnsi="Times New Roman" w:cs="Times New Roman"/>
        </w:rPr>
        <w:t xml:space="preserve"> </w:t>
      </w:r>
      <w:r w:rsidRPr="00276230">
        <w:rPr>
          <w:rFonts w:ascii="Times New Roman" w:hAnsi="Times New Roman" w:cs="Times New Roman"/>
          <w:b/>
          <w:bCs/>
        </w:rPr>
        <w:t>АГИБАЛОВСКОГО СЕЛЬСКОГО ПОСЕЛЕНИЯ</w:t>
      </w:r>
    </w:p>
    <w:p w:rsidR="00C05BC0" w:rsidRPr="00276230" w:rsidRDefault="00C05BC0" w:rsidP="00276230">
      <w:pPr>
        <w:spacing w:after="0"/>
        <w:jc w:val="center"/>
        <w:rPr>
          <w:rFonts w:ascii="Times New Roman" w:hAnsi="Times New Roman" w:cs="Times New Roman"/>
        </w:rPr>
      </w:pPr>
      <w:r w:rsidRPr="00276230">
        <w:rPr>
          <w:rFonts w:ascii="Times New Roman" w:hAnsi="Times New Roman" w:cs="Times New Roman"/>
          <w:b/>
          <w:bCs/>
        </w:rPr>
        <w:t>ХОЛМ-ЖИРКОВСКОГО РАЙОНА СМОЛЕНСКОЙ ОБЛАСТИ</w:t>
      </w:r>
    </w:p>
    <w:p w:rsidR="00C05BC0" w:rsidRPr="00276230" w:rsidRDefault="00C05BC0" w:rsidP="00C05BC0">
      <w:pPr>
        <w:jc w:val="center"/>
        <w:rPr>
          <w:rFonts w:ascii="Times New Roman" w:hAnsi="Times New Roman" w:cs="Times New Roman"/>
        </w:rPr>
      </w:pPr>
      <w:r w:rsidRPr="00276230">
        <w:rPr>
          <w:rFonts w:ascii="Times New Roman" w:hAnsi="Times New Roman" w:cs="Times New Roman"/>
        </w:rPr>
        <w:t> </w:t>
      </w:r>
    </w:p>
    <w:p w:rsidR="00C05BC0" w:rsidRPr="00276230" w:rsidRDefault="00C05BC0" w:rsidP="00C05BC0">
      <w:pPr>
        <w:ind w:firstLine="720"/>
        <w:rPr>
          <w:rFonts w:ascii="Times New Roman" w:hAnsi="Times New Roman" w:cs="Times New Roman"/>
        </w:rPr>
      </w:pPr>
      <w:r w:rsidRPr="00276230">
        <w:rPr>
          <w:rFonts w:ascii="Times New Roman" w:hAnsi="Times New Roman" w:cs="Times New Roman"/>
        </w:rPr>
        <w:t>Статья 1. Общие положения</w:t>
      </w:r>
    </w:p>
    <w:p w:rsidR="00C05BC0" w:rsidRPr="00276230" w:rsidRDefault="00C05BC0" w:rsidP="00276230">
      <w:pPr>
        <w:rPr>
          <w:rFonts w:ascii="Times New Roman" w:hAnsi="Times New Roman" w:cs="Times New Roman"/>
        </w:rPr>
      </w:pPr>
      <w:r w:rsidRPr="00276230">
        <w:rPr>
          <w:rFonts w:ascii="Times New Roman" w:hAnsi="Times New Roman" w:cs="Times New Roman"/>
        </w:rPr>
        <w:t> </w:t>
      </w:r>
      <w:r w:rsidR="00276230" w:rsidRPr="00276230">
        <w:rPr>
          <w:rFonts w:ascii="Times New Roman" w:hAnsi="Times New Roman" w:cs="Times New Roman"/>
        </w:rPr>
        <w:tab/>
      </w:r>
      <w:r w:rsidRPr="00276230">
        <w:rPr>
          <w:rFonts w:ascii="Times New Roman" w:hAnsi="Times New Roman" w:cs="Times New Roman"/>
        </w:rPr>
        <w:t>1.1. Настоящие Положения разработаны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Гражданским кодексом Российской Федерации, иными нормативными правовыми актами Российской Федерации, Уставом Агибаловского сельского поселения  Холм-Жирковского района   Смоленской  области, иными правовыми актами Агибаловского сельского поселения  Холм-Жирковского района   Смоленской  области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1.2. Основные положения определяют формы и порядок управления и распоряжения имуществом, находящимся в собственности Агибаловского сельского поселения  Холм-Жирковского района   Смоленской  области  (далее по тексту - муниципальное имущество).</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Действие норм настоящего Положения не распространяется на порядок формирования, использования, учета и управления средствами бюджета муниципального образования, жилищным фондом, а также на инвестиционную деятельность.</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1.3. В состав муниципального имущества входит:</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имущество, предназначенное для решения установленных федеральным законодательством вопросов местного значения;</w:t>
      </w:r>
    </w:p>
    <w:p w:rsidR="00C05BC0" w:rsidRPr="00276230" w:rsidRDefault="00276230" w:rsidP="00276230">
      <w:pPr>
        <w:spacing w:after="0"/>
        <w:jc w:val="both"/>
        <w:rPr>
          <w:rFonts w:ascii="Times New Roman" w:hAnsi="Times New Roman" w:cs="Times New Roman"/>
        </w:rPr>
      </w:pPr>
      <w:r>
        <w:rPr>
          <w:rFonts w:ascii="Times New Roman" w:hAnsi="Times New Roman" w:cs="Times New Roman"/>
        </w:rPr>
        <w:t xml:space="preserve">- </w:t>
      </w:r>
      <w:r w:rsidR="00C05BC0" w:rsidRPr="00276230">
        <w:rPr>
          <w:rFonts w:ascii="Times New Roman" w:hAnsi="Times New Roman" w:cs="Times New Roman"/>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Находящееся на территории муниципального образования бесхозяйное имущество в установленном законом порядке включается в состав муниципального имущества.</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Муниципальное имущество подлежит обязательному учету в Реестре муниципального Агибаловского сельского поселения  Холм-Жирковского района   Смоленской  области  (далее по тексту - Реестр).</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1.4. Агибаловскому сельскому поселению  Холм-Жирковского района   Смоленской  области), как собственнику принадлежат права владения, пользования и распоряжения муниципальным имуществом.</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От имени Агибаловского сельского поселения  Холм-Жирковского района   Смоленской  области  права собственника в пределах предоставленных им полномочий осуществляют: Совет Агибаловского сельского поселения  Холм-Жирковского района   Смоленской  области  (далее по тексту - Совет депутатов), Глава Агибаловского сельского поселения  Холм-Жирковского района   Смоленской  области  (далее по тексту - Глава), администрация Агибаловского сельского поселения  Холм-Жирковского района   Смоленской  области  (далее по тексту - администрация).</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lastRenderedPageBreak/>
        <w:t>Органом, уполномоченным управлять и распоряжаться муниципальным имуществом, является администрация в порядке, устанавливаемом Советом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1.5. Управление и распоряжение муниципальным имуществом включает:</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а) формирование и учет муниципального имущества;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б) управление и распоряжение имуществом, составляющим муниципальную казну;</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б) контроль  за использованием муниципального имущества;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в) защиту права муниципальной собственности.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1.6. Основания приобретения и прекращения права муниципальной собственности устанавливаются действующим законодательством.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1.7. Доходы от использования муниципального имущества являются средствами бюджета Агибаловского сельского поселения  Холм-Жирковского района   Смоленской  области . </w:t>
      </w:r>
    </w:p>
    <w:p w:rsidR="00C05BC0" w:rsidRPr="00276230" w:rsidRDefault="00C05BC0" w:rsidP="00C05BC0">
      <w:pPr>
        <w:jc w:val="both"/>
        <w:rPr>
          <w:rFonts w:ascii="Times New Roman" w:hAnsi="Times New Roman" w:cs="Times New Roman"/>
        </w:rPr>
      </w:pP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Статья 2. Полномочия органов местного самоуправления Агибаловского сельского поселения  Холм-Жирковского района   Смоленской  области  в сфере управления и распоряжения муниципальным имуществом</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w:t>
      </w:r>
      <w:r w:rsidR="00276230" w:rsidRPr="00276230">
        <w:rPr>
          <w:rFonts w:ascii="Times New Roman" w:hAnsi="Times New Roman" w:cs="Times New Roman"/>
        </w:rPr>
        <w:tab/>
      </w:r>
      <w:r w:rsidRPr="00276230">
        <w:rPr>
          <w:rFonts w:ascii="Times New Roman" w:hAnsi="Times New Roman" w:cs="Times New Roman"/>
        </w:rPr>
        <w:t>2.1. Совет депутатов в пределах своей компетенции:</w:t>
      </w:r>
    </w:p>
    <w:p w:rsidR="00C05BC0" w:rsidRPr="00276230" w:rsidRDefault="00C05BC0" w:rsidP="00C05BC0">
      <w:pPr>
        <w:pStyle w:val="aff2"/>
        <w:rPr>
          <w:rFonts w:ascii="Times New Roman" w:hAnsi="Times New Roman"/>
          <w:color w:val="000000"/>
        </w:rPr>
      </w:pPr>
      <w:bookmarkStart w:id="0" w:name="sub_61"/>
      <w:r w:rsidRPr="00276230">
        <w:rPr>
          <w:rFonts w:ascii="Times New Roman" w:hAnsi="Times New Roman"/>
        </w:rPr>
        <w:t xml:space="preserve"> </w:t>
      </w:r>
      <w:r w:rsidRPr="00276230">
        <w:rPr>
          <w:rFonts w:ascii="Times New Roman" w:hAnsi="Times New Roman"/>
          <w:color w:val="000000"/>
        </w:rPr>
        <w:t>1) утверждает порядок управления и распоряжения имуществом, находящимся в собственности муниципального образования;</w:t>
      </w:r>
    </w:p>
    <w:p w:rsidR="00C05BC0" w:rsidRPr="00276230" w:rsidRDefault="00C05BC0" w:rsidP="00C05BC0">
      <w:pPr>
        <w:pStyle w:val="aff2"/>
        <w:rPr>
          <w:rFonts w:ascii="Times New Roman" w:hAnsi="Times New Roman"/>
          <w:color w:val="000000"/>
        </w:rPr>
      </w:pPr>
      <w:bookmarkStart w:id="1" w:name="sub_63"/>
      <w:bookmarkEnd w:id="0"/>
      <w:r w:rsidRPr="00276230">
        <w:rPr>
          <w:rFonts w:ascii="Times New Roman" w:hAnsi="Times New Roman"/>
          <w:color w:val="000000"/>
        </w:rPr>
        <w:t>2) определяет порядок и условия приватизации имущества муниципального образования в соответствии с федеральным законодательством;</w:t>
      </w:r>
    </w:p>
    <w:p w:rsidR="00C05BC0" w:rsidRPr="00276230" w:rsidRDefault="00C05BC0" w:rsidP="00C05BC0">
      <w:pPr>
        <w:pStyle w:val="aff2"/>
        <w:rPr>
          <w:rFonts w:ascii="Times New Roman" w:hAnsi="Times New Roman"/>
          <w:color w:val="000000"/>
        </w:rPr>
      </w:pPr>
      <w:bookmarkStart w:id="2" w:name="sub_64"/>
      <w:bookmarkEnd w:id="1"/>
      <w:r w:rsidRPr="00276230">
        <w:rPr>
          <w:rFonts w:ascii="Times New Roman" w:hAnsi="Times New Roman"/>
          <w:color w:val="000000"/>
        </w:rPr>
        <w:t>3) утверждает План приватизации имущества муниципального образования и отчет о его исполнении;</w:t>
      </w:r>
      <w:bookmarkStart w:id="3" w:name="sub_65"/>
      <w:bookmarkEnd w:id="2"/>
    </w:p>
    <w:p w:rsidR="00C05BC0" w:rsidRPr="00276230" w:rsidRDefault="00C05BC0" w:rsidP="00C05BC0">
      <w:pPr>
        <w:pStyle w:val="aff2"/>
        <w:rPr>
          <w:rFonts w:ascii="Times New Roman" w:hAnsi="Times New Roman"/>
          <w:color w:val="000000"/>
        </w:rPr>
      </w:pPr>
      <w:r w:rsidRPr="00276230">
        <w:rPr>
          <w:rFonts w:ascii="Times New Roman" w:hAnsi="Times New Roman"/>
          <w:color w:val="000000"/>
        </w:rPr>
        <w:t>4) утверждает перечень имущества, передаваемого из государственной собственности в муниципальную собственность, из муниципальной собственности  в государственную собственность;</w:t>
      </w:r>
    </w:p>
    <w:bookmarkEnd w:id="3"/>
    <w:p w:rsidR="00C05BC0" w:rsidRPr="00276230" w:rsidRDefault="00C05BC0" w:rsidP="00C05BC0">
      <w:pPr>
        <w:pStyle w:val="aff2"/>
        <w:rPr>
          <w:rFonts w:ascii="Times New Roman" w:hAnsi="Times New Roman"/>
          <w:color w:val="000000"/>
        </w:rPr>
      </w:pPr>
      <w:r w:rsidRPr="00276230">
        <w:rPr>
          <w:rFonts w:ascii="Times New Roman" w:hAnsi="Times New Roman"/>
          <w:color w:val="000000"/>
        </w:rPr>
        <w:t>5) осуществляет иные полномочия в соответствии с федеральными и областными законами, Уставом муниципального образования, настоящим Положением.</w:t>
      </w:r>
    </w:p>
    <w:p w:rsidR="00276230" w:rsidRDefault="00276230" w:rsidP="00C05BC0">
      <w:pPr>
        <w:ind w:firstLine="720"/>
        <w:jc w:val="both"/>
        <w:rPr>
          <w:rFonts w:ascii="Times New Roman" w:hAnsi="Times New Roman" w:cs="Times New Roman"/>
        </w:rPr>
      </w:pP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2.2. Глава в пределах своей компетенции: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управляет и распоряжается муниципальной собственностью в соответствии с настоящим Положением, иными муниципальными правовыми актами Агибаловского  сельского поселения Холм-Жирковского района  Смоленской области и действующим законодательством;</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принимает решения о приобретении объектов в муниципальную собственность;</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принимает решение о заключении концессионного соглашения;</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осуществляет иные полномочия в порядке, установленном законодательством Российской Федерации, Смоленской  области и муниципальными правовыми актами Агибаловского  сельского поселения Холм-Жирковского района  Смоленской области.</w:t>
      </w: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2.3. Администрация в пределах своих полномочий:</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осуществляет контроль за целевым и эффективным использованием муниципального имущества;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формирует сводный перечень муниципального недвижимого имущества, планируемого к передаче по концессионному соглашению в очередном финансовом году, содержащий наименование, краткое описание и адрес объекта;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заключает концессионные соглашения от имени муниципального образования Агибаловского  сельского поселения Холм-Жирковского района  Смоленской области на основании правового акта Главы;</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выступает продавцом и покупателем муниципального имущества;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осуществляет учет и контроль  за поступлением денежных средств от приватизации и аренды муниципального имущества;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осуществляет формирование и ведение Реестра;</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осуществляет иные полномочия в соответствии с муниципальными правовыми актами Агибаловского  сельского поселения Холм-Жирковского района  Смоленской области.</w:t>
      </w:r>
    </w:p>
    <w:p w:rsidR="00C05BC0" w:rsidRPr="00276230" w:rsidRDefault="00C05BC0" w:rsidP="00276230">
      <w:pPr>
        <w:jc w:val="both"/>
        <w:rPr>
          <w:rFonts w:ascii="Times New Roman" w:hAnsi="Times New Roman" w:cs="Times New Roman"/>
        </w:rPr>
      </w:pPr>
      <w:r w:rsidRPr="00276230">
        <w:rPr>
          <w:rFonts w:ascii="Times New Roman" w:hAnsi="Times New Roman" w:cs="Times New Roman"/>
        </w:rPr>
        <w:t xml:space="preserve"> </w:t>
      </w:r>
      <w:r w:rsidR="00276230">
        <w:rPr>
          <w:rFonts w:ascii="Times New Roman" w:hAnsi="Times New Roman" w:cs="Times New Roman"/>
        </w:rPr>
        <w:tab/>
      </w:r>
      <w:r w:rsidRPr="00276230">
        <w:rPr>
          <w:rFonts w:ascii="Times New Roman" w:hAnsi="Times New Roman" w:cs="Times New Roman"/>
        </w:rPr>
        <w:t>Статья 3. Муниципальная казна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lastRenderedPageBreak/>
        <w:t> </w:t>
      </w:r>
      <w:r w:rsidR="00276230" w:rsidRPr="00276230">
        <w:rPr>
          <w:rFonts w:ascii="Times New Roman" w:hAnsi="Times New Roman" w:cs="Times New Roman"/>
        </w:rPr>
        <w:tab/>
      </w:r>
      <w:r w:rsidRPr="00276230">
        <w:rPr>
          <w:rFonts w:ascii="Times New Roman" w:hAnsi="Times New Roman" w:cs="Times New Roman"/>
        </w:rPr>
        <w:t>3.1. Муниципальной казной являются средства бюджета Агибаловского  сельского поселения Холм-Жирковского района  Смоленской области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C05BC0" w:rsidRPr="00276230" w:rsidRDefault="00C05BC0" w:rsidP="00276230">
      <w:pPr>
        <w:spacing w:after="0"/>
        <w:ind w:firstLine="708"/>
        <w:jc w:val="both"/>
        <w:rPr>
          <w:rFonts w:ascii="Times New Roman" w:hAnsi="Times New Roman" w:cs="Times New Roman"/>
        </w:rPr>
      </w:pPr>
      <w:r w:rsidRPr="00276230">
        <w:rPr>
          <w:rFonts w:ascii="Times New Roman" w:hAnsi="Times New Roman" w:cs="Times New Roman"/>
        </w:rPr>
        <w:t>Имущество, входящее в состав муниципальной казны, подлежит учету в Реестре, а также бюджетному учету в соответствии с законодательством Российской Федерации.</w:t>
      </w:r>
    </w:p>
    <w:p w:rsidR="00276230" w:rsidRDefault="00276230" w:rsidP="00C05BC0">
      <w:pPr>
        <w:ind w:firstLine="720"/>
        <w:jc w:val="both"/>
        <w:rPr>
          <w:rFonts w:ascii="Times New Roman" w:hAnsi="Times New Roman" w:cs="Times New Roman"/>
        </w:rPr>
      </w:pPr>
    </w:p>
    <w:p w:rsidR="00C05BC0" w:rsidRPr="00276230" w:rsidRDefault="00C05BC0" w:rsidP="00276230">
      <w:pPr>
        <w:spacing w:after="0"/>
        <w:ind w:firstLine="720"/>
        <w:jc w:val="both"/>
        <w:rPr>
          <w:rFonts w:ascii="Times New Roman" w:hAnsi="Times New Roman" w:cs="Times New Roman"/>
        </w:rPr>
      </w:pPr>
      <w:r w:rsidRPr="00276230">
        <w:rPr>
          <w:rFonts w:ascii="Times New Roman" w:hAnsi="Times New Roman" w:cs="Times New Roman"/>
        </w:rPr>
        <w:t>3.2. Имущество поступает в муниципальную казну:</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а) при передаче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б) если имущество вновь создано или приобретено непосредственно в муниципальную собственность за счет средств бюджета Агибаловского  сельского поселения Холм-Жирковского района  Смоленской области;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в) при поступлении в муниципальную собственность по другим, не противоречащим закону основаниям.</w:t>
      </w:r>
    </w:p>
    <w:p w:rsidR="00276230" w:rsidRDefault="00276230" w:rsidP="00C05BC0">
      <w:pPr>
        <w:ind w:firstLine="720"/>
        <w:jc w:val="both"/>
        <w:rPr>
          <w:rFonts w:ascii="Times New Roman" w:hAnsi="Times New Roman" w:cs="Times New Roman"/>
        </w:rPr>
      </w:pP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3.3. Имущество, входящее в состав муниципальной казны, может быть передано на ответственное хранение, во владение и пользование держателям имущества муниципальной казны - администрации, муниципальным унитарным предприятиям и муниципальным учреждениям.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3.4.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w:t>
      </w:r>
    </w:p>
    <w:p w:rsidR="00C05BC0" w:rsidRPr="00276230" w:rsidRDefault="00C05BC0" w:rsidP="00276230">
      <w:pPr>
        <w:ind w:firstLine="720"/>
        <w:jc w:val="both"/>
        <w:rPr>
          <w:rFonts w:ascii="Times New Roman" w:hAnsi="Times New Roman" w:cs="Times New Roman"/>
        </w:rPr>
      </w:pPr>
      <w:r w:rsidRPr="00276230">
        <w:rPr>
          <w:rFonts w:ascii="Times New Roman" w:hAnsi="Times New Roman" w:cs="Times New Roman"/>
        </w:rPr>
        <w:t>Статья 4. Управление и распоряжение земельными участками,</w:t>
      </w:r>
      <w:r w:rsidR="00276230" w:rsidRPr="00276230">
        <w:rPr>
          <w:rFonts w:ascii="Times New Roman" w:hAnsi="Times New Roman" w:cs="Times New Roman"/>
        </w:rPr>
        <w:t xml:space="preserve"> </w:t>
      </w:r>
      <w:r w:rsidRPr="00276230">
        <w:rPr>
          <w:rFonts w:ascii="Times New Roman" w:hAnsi="Times New Roman" w:cs="Times New Roman"/>
        </w:rPr>
        <w:t>находящимися в муниципальной собственности</w:t>
      </w:r>
    </w:p>
    <w:p w:rsidR="00C05BC0" w:rsidRPr="00276230" w:rsidRDefault="00C05BC0" w:rsidP="00276230">
      <w:pPr>
        <w:jc w:val="both"/>
        <w:rPr>
          <w:rFonts w:ascii="Times New Roman" w:hAnsi="Times New Roman" w:cs="Times New Roman"/>
        </w:rPr>
      </w:pPr>
      <w:r w:rsidRPr="00276230">
        <w:rPr>
          <w:rFonts w:ascii="Times New Roman" w:hAnsi="Times New Roman" w:cs="Times New Roman"/>
        </w:rPr>
        <w:t> </w:t>
      </w:r>
      <w:r w:rsidR="00276230" w:rsidRPr="00276230">
        <w:rPr>
          <w:rFonts w:ascii="Times New Roman" w:hAnsi="Times New Roman" w:cs="Times New Roman"/>
        </w:rPr>
        <w:tab/>
      </w:r>
      <w:r w:rsidRPr="00276230">
        <w:rPr>
          <w:rFonts w:ascii="Times New Roman" w:hAnsi="Times New Roman" w:cs="Times New Roman"/>
        </w:rPr>
        <w:t>4.1. Управление и распоряжение земельными участками включает в себя:</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xml:space="preserve"> - распоряжение земельными участками на территории Агибаловского  сельского поселения Холм-Жирковского района  Смоленской области в соответствии с действующим законодательством;</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разработку и реализацию местных программ использования и охраны земель;</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планирование использования муниципальных земель;</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организацию разработки и осуществления планов земельно-хозяйственного устройства территории Агибаловского  сельского поселения Холм-Жирковского района  Смоленской области;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осуществление муниципального земельного контроля за использованием земель на территории Агибаловского  сельского поселения Холм-Жирковского района  Смоленской области;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организацию работ по проведению землеустройства;</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определение условий проведения изыскательских работ на территории Агибаловского  сельского поселения Холм-Жирковского района  Смоленской области;</w:t>
      </w:r>
    </w:p>
    <w:p w:rsidR="00C05BC0" w:rsidRPr="00276230" w:rsidRDefault="00C05BC0" w:rsidP="00276230">
      <w:pPr>
        <w:spacing w:after="0"/>
        <w:jc w:val="both"/>
        <w:rPr>
          <w:rFonts w:ascii="Times New Roman" w:hAnsi="Times New Roman" w:cs="Times New Roman"/>
        </w:rPr>
      </w:pPr>
      <w:r w:rsidRPr="00276230">
        <w:rPr>
          <w:rFonts w:ascii="Times New Roman" w:hAnsi="Times New Roman" w:cs="Times New Roman"/>
        </w:rPr>
        <w:t>- иные полномочия по решению вопросов местного значения в области использования и охраны земель, установленные действующим законодательством.</w:t>
      </w:r>
    </w:p>
    <w:p w:rsidR="00276230" w:rsidRDefault="00276230" w:rsidP="00C05BC0">
      <w:pPr>
        <w:ind w:firstLine="720"/>
        <w:jc w:val="both"/>
        <w:rPr>
          <w:rFonts w:ascii="Times New Roman" w:hAnsi="Times New Roman" w:cs="Times New Roman"/>
        </w:rPr>
      </w:pP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4.2. Управление и распоряжение земельными участками осуществляется в соответствии с действующими нормативными правовыми актами Российской Федерации, Смоленской области и муниципальными правовыми актами Агибаловского  сельского поселения Холм-Жирковского района  Смоленской области</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Статья 5. Управление и распоряжение движимым и недвижимым муниципальным имуществом</w:t>
      </w:r>
    </w:p>
    <w:p w:rsidR="00C05BC0" w:rsidRPr="00276230" w:rsidRDefault="00C05BC0" w:rsidP="00276230">
      <w:pPr>
        <w:jc w:val="both"/>
        <w:rPr>
          <w:rFonts w:ascii="Times New Roman" w:hAnsi="Times New Roman" w:cs="Times New Roman"/>
        </w:rPr>
      </w:pPr>
      <w:r w:rsidRPr="00276230">
        <w:rPr>
          <w:rFonts w:ascii="Times New Roman" w:hAnsi="Times New Roman" w:cs="Times New Roman"/>
        </w:rPr>
        <w:lastRenderedPageBreak/>
        <w:t> </w:t>
      </w:r>
      <w:r w:rsidR="00276230" w:rsidRPr="00276230">
        <w:rPr>
          <w:rFonts w:ascii="Times New Roman" w:hAnsi="Times New Roman" w:cs="Times New Roman"/>
        </w:rPr>
        <w:tab/>
      </w:r>
      <w:r w:rsidRPr="00276230">
        <w:rPr>
          <w:rFonts w:ascii="Times New Roman" w:hAnsi="Times New Roman" w:cs="Times New Roman"/>
        </w:rPr>
        <w:t>5.1.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или собственность субъекта Российской Федерации, передано в доверительное управление, по концессионному соглашению и на хранение в порядке, предусмотренном действующим законодательством и муниципальными правовыми актами  Агибаловского  сельского поселения Холм-Жирковского района  Смоленской области Порядок передачи муниципального имущества в хозяйственное ведение, оперативное управление, а также порядок создания, реорганизации, ликвидации и управления муниципальными унитарными предприятиями и муниципальными учреждениями утверждается постановлением  Главы администрации.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Имущество может быть приобретено в собственность Агибаловского  сельского поселения Холм-Жирковского района  Смоленской области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5.2. Приватизация муниципального имущества.</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5.2.1. Приватизация муниципального имущества осуществляется в соответствии с законодательством Российской Федерации о приватизации и Положением о приватизации муниципального имущества Агибаловского  сельского поселения Холм-Жирковского района  Смоленской области принимаемым решением Совета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5.3. Передача муниципального имущества в аренду.</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5.3.1. В аренду может быть передано: движимое, недвижимое муниципальное имущество, предприятие как имущественный комплекс.</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5.3.2. Арендодателем муниципального имущества является администрация.</w:t>
      </w:r>
    </w:p>
    <w:p w:rsidR="00C05BC0" w:rsidRPr="00276230" w:rsidRDefault="00C05BC0" w:rsidP="00276230">
      <w:pPr>
        <w:ind w:firstLine="720"/>
        <w:jc w:val="both"/>
        <w:rPr>
          <w:rFonts w:ascii="Times New Roman" w:hAnsi="Times New Roman" w:cs="Times New Roman"/>
        </w:rPr>
      </w:pPr>
      <w:r w:rsidRPr="00276230">
        <w:rPr>
          <w:rFonts w:ascii="Times New Roman" w:hAnsi="Times New Roman" w:cs="Times New Roman"/>
        </w:rPr>
        <w:t>5.3.3. Движимое муниципальное имущество передается в аренду в соответствии с  порядком сдачи в аренду муниципального имущества, утвержденным пост</w:t>
      </w:r>
      <w:r w:rsidR="00276230" w:rsidRPr="00276230">
        <w:rPr>
          <w:rFonts w:ascii="Times New Roman" w:hAnsi="Times New Roman" w:cs="Times New Roman"/>
        </w:rPr>
        <w:t>ановлением  Главы администрации</w:t>
      </w:r>
      <w:r w:rsidRPr="00276230">
        <w:rPr>
          <w:rFonts w:ascii="Times New Roman" w:hAnsi="Times New Roman" w:cs="Times New Roman"/>
        </w:rPr>
        <w:t>.</w:t>
      </w:r>
      <w:r w:rsidR="00276230" w:rsidRPr="00276230">
        <w:rPr>
          <w:rFonts w:ascii="Times New Roman" w:hAnsi="Times New Roman" w:cs="Times New Roman"/>
        </w:rPr>
        <w:t xml:space="preserve"> </w:t>
      </w:r>
      <w:r w:rsidRPr="00276230">
        <w:rPr>
          <w:rFonts w:ascii="Times New Roman" w:hAnsi="Times New Roman" w:cs="Times New Roman"/>
        </w:rPr>
        <w:t>Размер арендной платы устанавливается в соответствии с указанным Положением.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 xml:space="preserve">5.3.4. Недвижимое муниципальное имущество (далее по тексту - недвижимое имущество) передается в аренду юридическим лицам и индивидуальным предпринимателям в соответствии с Положением о порядке сдачи в аренду муниципального имущества, утвержденным постановлением  Главы администрации.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Размер арендной платы за недвижимое имущество определяется в соответствии с Методикой расчета арендной платы за муниципальные нежилые помещения, здания, сооружения, принимаемой решением Совета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5.3.5. Передача в аренду муниципальных предприятий как имущественных комплексов осуществляется в соответствии с действующим законодательством в порядке и на условиях, устанавливаемых Советом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5.4. Передача объектов муниципальной собственности в безвозмездное пользование.</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5.4.1. Объекты муниципальной собственности могут быть переданы в безвозмездное пользование:</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муниципальным учреждениям, финансируемым из бюджета Агибаловского  сельского поселения Холм-Жирковского района  Смоленской области, муниципальным унитарным предприятиям, выполняющим социальную функцию;</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органам местного самоуправления Агибаловского  сельского поселения Холм-Жирковского района  Смоленской области, их структурным подразделениям, муниципальным органам Агибаловского сельского поселения Холм-Жирковского  района  Смоленской области, а также органам местного самоуправления других муниципальных образований;</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религиозным организациям;</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государственным органам и учреждениям.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lastRenderedPageBreak/>
        <w:t xml:space="preserve">5.4.2. Передача недвижимого имущества в безвозмездное пользование осуществляется в соответствии с Положением о порядке сдачи в аренду муниципального имущества, утвержденным постановлением  Главы администрации.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5.4.3. Передача движимого имущества в безвозмездное пользование регулируется муниципальными правовыми актами Агибаловского  сельского поселения Холм-Жирковского района  Смоленской области.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5.6. Мена муниципального имущества.</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5.6.1. Муниципальное имущество может быть обменено на имущество, находящееся в федеральной собственности, собственности субъекта Российской Федерации или в собственности иного муниципального образования.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5.6.2. Решение о мене движимого муниципального имущества принимается Главой. Решение о мене недвижимого муниципального имущества принимается Главой по согласованию с Советом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5.6.3. Договор  мены муниципального имущества заключает администрация в соответствии с действующим законодательством и настоящими основными положениями.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 Приобретение имущества в собственность Агибаловского  сельского поселения Холм-Жирковского района  Смоленской области.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5.7.1. Имущество, находящееся в федеральной собственности, собственности субъектов Российской Федерации, муниципальной, частной и иной форме собственности, может быть принято в собственность Агибаловского  сельского поселения Холм-Жирковского района  Смоленской области на возмездной или безвозмездной основе в соответствии с условиями, устанавливаемыми Советом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5.7.2. Обращение с предложением о приобретении имущества в муниципальную собственность Агибаловского  сельского поселения Холм-Жирковского района  Смоленской области с обоснованием необходимости приобретения данного имущества направляется Главе для принятия им соответствующего решения.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5.7.3. Право инициативы приобретения имущества в муниципальную собственность Агибаловского  сельского поселения Холм-Жирковского района  Смоленской области принадлежит собственнику указанного имущества, Совету депутатов, Главе, администрации.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5.7.4. Администрация по поручению Главы готовит перечни имущества для принятия его в муниципальную собственность муниципального образования Агибаловского  сельского поселения Холм-Жирковского района  Смоленской области. В случае приобретения в муниципальную собственность Агибаловского  сельского поселения Холм-Жирковского района  Смоленской области недвижимого имущества необходимо согласие Главы.</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5.7.5. В качестве приобретателя (покупателя) имущества выступает администрация, которая осуществляет все необходимые действия, связанные с передачей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или передачи в муниципальную казну в установленном порядке, ведет его учет.</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5.7.6. Для приобретения имущества в муниципальную собственность Агибаловского  сельского поселения Холм-Жирковского района  Смоленской области на возмездной основе используются средства, предусмотренные в расходной части бюджета муниципального образования.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5.8. Отчуждение муниципального имущества.</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5.8.1. Муниципальное имущество может быть передано в федеральную собственность или в собственность субъекта Российской Федерации на возмездной или безвозмездной основе по решению Совета депутатов, на основании которого администрация заключает соответствующий договор.</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 xml:space="preserve">5.8.2. 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муниципальных учреждений, совершаются в соответствии с гражданским </w:t>
      </w:r>
      <w:r w:rsidRPr="00276230">
        <w:rPr>
          <w:rFonts w:ascii="Times New Roman" w:hAnsi="Times New Roman" w:cs="Times New Roman"/>
        </w:rPr>
        <w:lastRenderedPageBreak/>
        <w:t>законодательством Российской Федерации и муниципальными правовыми актами Агибаловского  сельского поселения Холм-Жирковского района  Смоленской области.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 Передача муниципального имущества в доверительное управление.</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5.9.1. Муниципальное имущество может быть передано в доверительное управление в интересах Агибаловского  сельского поселения Холм-Жирковского района  Смоленской области.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Объектом доверительного управления может быть следующее имущество, находящееся в муниципальной собственности: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5.9.2. Передача в доверительное управление муниципального имущества осуществляется на основании распоряжения Главы в соответствии с порядком, устанавливаемым Советом депутатов.</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5.9.3. Договор доверительного управления заключается администрацией, которая является учредителем доверительного управления.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5.9.4. Передача муниципального имущества в доверительное управление не влечет перехода права собственности на них к доверительному управляющему.</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5.9.5.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5.9.6. Договор доверительного управления заключается на срок, не превышающий пяти лет, если иное не установлено законом.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5.9.7. Договор доверительного управления должен быть заключен в письменной форме.</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Договор доверительного управления подлежит государственной регистрации в соответствии с законодательством.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5.9.8. Договор доверительного управления имуществом должен содержать:</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состав имущества, передаваемого в доверительное управление;</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объем полномочий доверительного управляющего по управлению объектами муниципальной собственности;</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условия содержания и обеспечения сохранности переданных в доверительное управление объектов;</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условия имущественной ответственности сторон;</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срок действия договора;</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основания досрочного расторжения договора;</w:t>
      </w:r>
    </w:p>
    <w:p w:rsidR="00C05BC0" w:rsidRPr="00276230" w:rsidRDefault="00C05BC0" w:rsidP="00C05BC0">
      <w:pPr>
        <w:jc w:val="both"/>
        <w:rPr>
          <w:rFonts w:ascii="Times New Roman" w:hAnsi="Times New Roman" w:cs="Times New Roman"/>
          <w:color w:val="FF0000"/>
        </w:rPr>
      </w:pPr>
      <w:r w:rsidRPr="00276230">
        <w:rPr>
          <w:rFonts w:ascii="Times New Roman" w:hAnsi="Times New Roman" w:cs="Times New Roman"/>
          <w:color w:val="FF0000"/>
        </w:rPr>
        <w:t>-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05BC0" w:rsidRPr="00276230" w:rsidRDefault="00C05BC0" w:rsidP="00C05BC0">
      <w:pPr>
        <w:jc w:val="both"/>
        <w:rPr>
          <w:rFonts w:ascii="Times New Roman" w:hAnsi="Times New Roman" w:cs="Times New Roman"/>
          <w:color w:val="FF0000"/>
        </w:rPr>
      </w:pPr>
      <w:r w:rsidRPr="00276230">
        <w:rPr>
          <w:rFonts w:ascii="Times New Roman" w:hAnsi="Times New Roman" w:cs="Times New Roman"/>
          <w:color w:val="FF0000"/>
        </w:rPr>
        <w:t>- размер и форма вознаграждения управляющему, если выплата вознаграждения предусмотрена договором;</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иные условия, предусмотренные законодательством.</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color w:val="FF0000"/>
        </w:rPr>
        <w:t>(пункт 5.9.8. статьи 5 в редакции решения Совета депутатов Агибаловского сельского поселения Холм-Жирковского района Смоленской области от 18.05.2018 №13 )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5.11. Заключение концессионного соглашения.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5.11.1.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C05BC0" w:rsidRPr="00276230" w:rsidRDefault="00C05BC0" w:rsidP="00C05BC0">
      <w:pPr>
        <w:ind w:firstLine="720"/>
        <w:jc w:val="both"/>
        <w:rPr>
          <w:rFonts w:ascii="Times New Roman" w:hAnsi="Times New Roman" w:cs="Times New Roman"/>
          <w:color w:val="FF0000"/>
        </w:rPr>
      </w:pPr>
      <w:r w:rsidRPr="00276230">
        <w:rPr>
          <w:rFonts w:ascii="Times New Roman" w:hAnsi="Times New Roman" w:cs="Times New Roman"/>
          <w:color w:val="FF0000"/>
        </w:rPr>
        <w:lastRenderedPageBreak/>
        <w:t>5.11.2.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по тексту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05BC0" w:rsidRPr="00276230" w:rsidRDefault="00C05BC0" w:rsidP="00C05BC0">
      <w:pPr>
        <w:ind w:firstLine="720"/>
        <w:jc w:val="both"/>
        <w:rPr>
          <w:rFonts w:ascii="Times New Roman" w:hAnsi="Times New Roman" w:cs="Times New Roman"/>
          <w:color w:val="FF0000"/>
        </w:rPr>
      </w:pPr>
      <w:r w:rsidRPr="00276230">
        <w:rPr>
          <w:rFonts w:ascii="Times New Roman" w:hAnsi="Times New Roman" w:cs="Times New Roman"/>
          <w:color w:val="FF0000"/>
        </w:rPr>
        <w:t>(пункт 5.11.2. статьи 5 в редакции решения Совета депутатов Агибаловского сельского поселения Холм-Жирковского района Смоленской области от 13.05.2018 №13 )</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5.11.3. Решением о заключении концессионного соглашения устанавливаются:</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конкурсная документация, в том числе условия концессионного соглашения;</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порядок заключения концессионного соглашения;</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состав конкурсной комиссии по проведению конкурса на право заключения концессионного соглашения.</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В случае если Федеральным законом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Решение о заключении концессионного соглашения принимается Главой с согласия Совета депутатов. Решение оформляется правовым актом Главы.</w:t>
      </w:r>
    </w:p>
    <w:p w:rsidR="00C05BC0" w:rsidRPr="00276230" w:rsidRDefault="00C05BC0" w:rsidP="00C05BC0">
      <w:pPr>
        <w:ind w:firstLine="720"/>
        <w:jc w:val="both"/>
        <w:rPr>
          <w:rFonts w:ascii="Times New Roman" w:hAnsi="Times New Roman" w:cs="Times New Roman"/>
        </w:rPr>
      </w:pPr>
    </w:p>
    <w:p w:rsidR="00C05BC0" w:rsidRPr="00276230" w:rsidRDefault="00C05BC0" w:rsidP="00C05BC0">
      <w:pPr>
        <w:ind w:firstLine="709"/>
        <w:jc w:val="both"/>
        <w:rPr>
          <w:rFonts w:ascii="Times New Roman" w:hAnsi="Times New Roman" w:cs="Times New Roman"/>
        </w:rPr>
      </w:pPr>
      <w:r w:rsidRPr="00276230">
        <w:rPr>
          <w:rFonts w:ascii="Times New Roman" w:hAnsi="Times New Roman" w:cs="Times New Roman"/>
        </w:rPr>
        <w:t>Статья 5.1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 собственность Смоленской области, в собственность иных муниципальных образований.</w:t>
      </w:r>
    </w:p>
    <w:p w:rsidR="00C05BC0" w:rsidRPr="00276230" w:rsidRDefault="00C05BC0" w:rsidP="00276230">
      <w:pPr>
        <w:ind w:firstLine="709"/>
        <w:jc w:val="both"/>
        <w:rPr>
          <w:rFonts w:ascii="Times New Roman" w:hAnsi="Times New Roman" w:cs="Times New Roman"/>
          <w:bCs/>
        </w:rPr>
      </w:pPr>
      <w:r w:rsidRPr="00276230">
        <w:rPr>
          <w:rFonts w:ascii="Times New Roman" w:hAnsi="Times New Roman" w:cs="Times New Roman"/>
        </w:rPr>
        <w:t xml:space="preserve"> </w:t>
      </w:r>
      <w:r w:rsidRPr="00276230">
        <w:rPr>
          <w:rFonts w:ascii="Times New Roman" w:hAnsi="Times New Roman" w:cs="Times New Roman"/>
          <w:bCs/>
        </w:rPr>
        <w:t xml:space="preserve"> 1. Прием имущества в муниципальную собственность из федеральной собственности, собственности Смоленской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2. Имущество, находящееся в федеральной собственности, собственности Смоленской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4. Прием имущества в муниципальную собственность осуществляется на основании решения Совета депутатов Агибаловского сельского поселения Холм-Жирковского района Смоленской области, принимаемого в соответствии с заключением Администрации Агибаловского сельского поселения Холм-Жирковского района Смоленской области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lastRenderedPageBreak/>
        <w:t>1) не предоставления заявителем документов, необходимых для принятия решения;</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2) нецелесообразности приема имущества в муниципальную собственность, обоснованной заключением Администрации Агибаловского сельского поселения Холм-Жирковского района Смоленской области  ;</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3) наличия зарегистрированных ограничений предлагаемого к передаче имущества, исключающих возможность использования указанного имущества;</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4) отсутствия муниципального унитарного предприятия или муниципального учреждения Агибаловского сельского поселения Холм-Жирковского района Смоленской области, предназначенного для содержания и эксплуатации предлагаемого к передаче имущества.</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Не подлежит принятию в муниципальную собственность имущество, которое не может находиться в муниципальной собственности в соответствии с Федеральным законом № 131-ФЗ.</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6.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7. Передача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осуществляется в соответствии с законодательством Российской Федерации Администрацией Агибаловского сельского поселения Холм-Жирковского района Смоленской области  на основании решения Совета депутатов Агибаловского сельского поселения Холм-Жирковского района Смоленской области.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8. Совет  депутатов Агибаловского сельского поселения Холм-Жирковского района Смоленской области принимает решение о передаче или об отказе в передаче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с учетом заключения Администрации Агибаловского сельского поселения Холм-Жирковского района Смоленской области  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C05BC0" w:rsidRPr="00276230" w:rsidRDefault="00C05BC0" w:rsidP="00C05BC0">
      <w:pPr>
        <w:autoSpaceDE w:val="0"/>
        <w:autoSpaceDN w:val="0"/>
        <w:adjustRightInd w:val="0"/>
        <w:ind w:firstLine="709"/>
        <w:jc w:val="both"/>
        <w:rPr>
          <w:rFonts w:ascii="Times New Roman" w:hAnsi="Times New Roman" w:cs="Times New Roman"/>
          <w:bCs/>
        </w:rPr>
      </w:pPr>
      <w:r w:rsidRPr="00276230">
        <w:rPr>
          <w:rFonts w:ascii="Times New Roman" w:hAnsi="Times New Roman" w:cs="Times New Roman"/>
          <w:bCs/>
        </w:rPr>
        <w:t>10. Передача имущества из муниципальной собственности осуществляется безвозмездно.</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bCs/>
        </w:rPr>
        <w:t>11.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C05BC0" w:rsidRPr="00276230" w:rsidRDefault="00C05BC0" w:rsidP="00C05BC0">
      <w:pPr>
        <w:jc w:val="both"/>
        <w:rPr>
          <w:rFonts w:ascii="Times New Roman" w:hAnsi="Times New Roman" w:cs="Times New Roman"/>
        </w:rPr>
      </w:pPr>
      <w:r w:rsidRPr="00276230">
        <w:rPr>
          <w:rFonts w:ascii="Times New Roman" w:hAnsi="Times New Roman" w:cs="Times New Roman"/>
        </w:rPr>
        <w:t> </w:t>
      </w:r>
    </w:p>
    <w:p w:rsidR="00C05BC0" w:rsidRPr="00276230" w:rsidRDefault="00C05BC0" w:rsidP="00C05BC0">
      <w:pPr>
        <w:ind w:firstLine="720"/>
        <w:rPr>
          <w:rFonts w:ascii="Times New Roman" w:hAnsi="Times New Roman" w:cs="Times New Roman"/>
        </w:rPr>
      </w:pPr>
      <w:r w:rsidRPr="00276230">
        <w:rPr>
          <w:rFonts w:ascii="Times New Roman" w:hAnsi="Times New Roman" w:cs="Times New Roman"/>
        </w:rPr>
        <w:t>Статья 6. Защита права муниципальной собственности</w:t>
      </w:r>
    </w:p>
    <w:p w:rsidR="00C05BC0" w:rsidRPr="00276230" w:rsidRDefault="00C05BC0" w:rsidP="00276230">
      <w:pPr>
        <w:jc w:val="both"/>
        <w:rPr>
          <w:rFonts w:ascii="Times New Roman" w:hAnsi="Times New Roman" w:cs="Times New Roman"/>
        </w:rPr>
      </w:pPr>
      <w:r w:rsidRPr="00276230">
        <w:rPr>
          <w:rFonts w:ascii="Times New Roman" w:hAnsi="Times New Roman" w:cs="Times New Roman"/>
        </w:rPr>
        <w:t> </w:t>
      </w:r>
      <w:r w:rsidR="00276230" w:rsidRPr="00276230">
        <w:rPr>
          <w:rFonts w:ascii="Times New Roman" w:hAnsi="Times New Roman" w:cs="Times New Roman"/>
        </w:rPr>
        <w:tab/>
      </w:r>
      <w:r w:rsidRPr="00276230">
        <w:rPr>
          <w:rFonts w:ascii="Times New Roman" w:hAnsi="Times New Roman" w:cs="Times New Roman"/>
        </w:rPr>
        <w:t>6.1. Защита права муниципальной собственности осуществляется в соответствии с действующим законодательством.</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6.2.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C05BC0" w:rsidRPr="00276230" w:rsidRDefault="00C05BC0" w:rsidP="00C05BC0">
      <w:pPr>
        <w:ind w:firstLine="720"/>
        <w:jc w:val="both"/>
        <w:rPr>
          <w:rFonts w:ascii="Times New Roman" w:hAnsi="Times New Roman" w:cs="Times New Roman"/>
        </w:rPr>
      </w:pPr>
      <w:r w:rsidRPr="00276230">
        <w:rPr>
          <w:rFonts w:ascii="Times New Roman" w:hAnsi="Times New Roman" w:cs="Times New Roman"/>
        </w:rPr>
        <w:t>6.3. Органы местного самоуправления Агибаловского  сельского поселения Холм-Жирковского района  Смоленской области, осуществляющие права собственника, вправе требовать устранения всяких нарушений их прав, хотя бы эти нарушения не были связаны с лишением владения.</w:t>
      </w:r>
    </w:p>
    <w:p w:rsidR="00C05BC0" w:rsidRPr="00C05BC0" w:rsidRDefault="00C05BC0" w:rsidP="00C05BC0">
      <w:pPr>
        <w:rPr>
          <w:rFonts w:ascii="Times New Roman" w:hAnsi="Times New Roman" w:cs="Times New Roman"/>
          <w:sz w:val="24"/>
          <w:szCs w:val="24"/>
        </w:rPr>
      </w:pPr>
      <w:r w:rsidRPr="00C05BC0">
        <w:rPr>
          <w:rFonts w:ascii="Times New Roman" w:hAnsi="Times New Roman" w:cs="Times New Roman"/>
          <w:sz w:val="24"/>
          <w:szCs w:val="24"/>
        </w:rPr>
        <w:t> </w:t>
      </w:r>
    </w:p>
    <w:p w:rsidR="00276230" w:rsidRDefault="00E8455B" w:rsidP="008D2EE5">
      <w:pPr>
        <w:spacing w:after="0"/>
        <w:jc w:val="right"/>
        <w:rPr>
          <w:rFonts w:ascii="Times New Roman" w:hAnsi="Times New Roman"/>
          <w:i/>
          <w:color w:val="FF0000"/>
          <w:sz w:val="32"/>
          <w:szCs w:val="32"/>
        </w:rPr>
      </w:pPr>
      <w:r>
        <w:rPr>
          <w:rFonts w:ascii="Times New Roman" w:hAnsi="Times New Roman"/>
          <w:i/>
          <w:noProof/>
          <w:color w:val="FF0000"/>
          <w:sz w:val="32"/>
          <w:szCs w:val="32"/>
          <w:lang w:eastAsia="ru-RU"/>
        </w:rPr>
        <w:lastRenderedPageBreak/>
        <w:drawing>
          <wp:anchor distT="0" distB="0" distL="114300" distR="114300" simplePos="0" relativeHeight="251662336" behindDoc="1" locked="0" layoutInCell="1" allowOverlap="1">
            <wp:simplePos x="0" y="0"/>
            <wp:positionH relativeFrom="column">
              <wp:posOffset>2851785</wp:posOffset>
            </wp:positionH>
            <wp:positionV relativeFrom="paragraph">
              <wp:posOffset>2540</wp:posOffset>
            </wp:positionV>
            <wp:extent cx="581025" cy="600075"/>
            <wp:effectExtent l="19050" t="0" r="9525" b="0"/>
            <wp:wrapTight wrapText="bothSides">
              <wp:wrapPolygon edited="0">
                <wp:start x="-708" y="0"/>
                <wp:lineTo x="-708" y="21257"/>
                <wp:lineTo x="21954" y="21257"/>
                <wp:lineTo x="21954" y="0"/>
                <wp:lineTo x="-708"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10" cstate="print"/>
                    <a:srcRect/>
                    <a:stretch>
                      <a:fillRect/>
                    </a:stretch>
                  </pic:blipFill>
                  <pic:spPr bwMode="auto">
                    <a:xfrm>
                      <a:off x="0" y="0"/>
                      <a:ext cx="581025" cy="600075"/>
                    </a:xfrm>
                    <a:prstGeom prst="rect">
                      <a:avLst/>
                    </a:prstGeom>
                    <a:noFill/>
                    <a:ln w="9525">
                      <a:noFill/>
                      <a:miter lim="800000"/>
                      <a:headEnd/>
                      <a:tailEnd/>
                    </a:ln>
                  </pic:spPr>
                </pic:pic>
              </a:graphicData>
            </a:graphic>
          </wp:anchor>
        </w:drawing>
      </w:r>
    </w:p>
    <w:p w:rsidR="005C2FCE" w:rsidRDefault="005C2FCE" w:rsidP="005C2FCE">
      <w:pPr>
        <w:widowControl w:val="0"/>
        <w:shd w:val="clear" w:color="auto" w:fill="FFFFFF"/>
        <w:tabs>
          <w:tab w:val="left" w:leader="underscore" w:pos="1795"/>
        </w:tabs>
        <w:jc w:val="center"/>
        <w:rPr>
          <w:rFonts w:ascii="Times New Roman" w:hAnsi="Times New Roman" w:cs="Times New Roman"/>
          <w:b/>
          <w:sz w:val="24"/>
          <w:szCs w:val="24"/>
        </w:rPr>
      </w:pPr>
    </w:p>
    <w:p w:rsidR="005C2FCE" w:rsidRDefault="005C2FCE" w:rsidP="005C2FCE">
      <w:pPr>
        <w:widowControl w:val="0"/>
        <w:shd w:val="clear" w:color="auto" w:fill="FFFFFF"/>
        <w:tabs>
          <w:tab w:val="left" w:leader="underscore" w:pos="1795"/>
        </w:tabs>
        <w:jc w:val="center"/>
        <w:rPr>
          <w:rFonts w:ascii="Times New Roman" w:hAnsi="Times New Roman" w:cs="Times New Roman"/>
          <w:b/>
          <w:sz w:val="24"/>
          <w:szCs w:val="24"/>
        </w:rPr>
      </w:pPr>
    </w:p>
    <w:p w:rsidR="005C2FCE" w:rsidRPr="005C2FCE" w:rsidRDefault="005C2FCE" w:rsidP="005C2FCE">
      <w:pPr>
        <w:widowControl w:val="0"/>
        <w:shd w:val="clear" w:color="auto" w:fill="FFFFFF"/>
        <w:tabs>
          <w:tab w:val="left" w:leader="underscore" w:pos="1795"/>
        </w:tabs>
        <w:jc w:val="center"/>
        <w:rPr>
          <w:rFonts w:ascii="Times New Roman" w:hAnsi="Times New Roman" w:cs="Times New Roman"/>
          <w:b/>
          <w:sz w:val="24"/>
          <w:szCs w:val="24"/>
        </w:rPr>
      </w:pPr>
      <w:r w:rsidRPr="005C2FCE">
        <w:rPr>
          <w:rFonts w:ascii="Times New Roman" w:hAnsi="Times New Roman" w:cs="Times New Roman"/>
          <w:b/>
          <w:sz w:val="24"/>
          <w:szCs w:val="24"/>
        </w:rPr>
        <w:t xml:space="preserve">СОВЕТ ДЕПУТАТОВ АГИБАЛОВСКОГО СЕЛЬСКОГО ПОСЕЛЕНИЯ </w:t>
      </w:r>
      <w:r>
        <w:rPr>
          <w:rFonts w:ascii="Times New Roman" w:hAnsi="Times New Roman" w:cs="Times New Roman"/>
          <w:b/>
          <w:sz w:val="24"/>
          <w:szCs w:val="24"/>
        </w:rPr>
        <w:t xml:space="preserve">                          </w:t>
      </w:r>
      <w:r w:rsidRPr="005C2FCE">
        <w:rPr>
          <w:rFonts w:ascii="Times New Roman" w:hAnsi="Times New Roman" w:cs="Times New Roman"/>
          <w:b/>
          <w:sz w:val="24"/>
          <w:szCs w:val="24"/>
        </w:rPr>
        <w:t>ХОЛМ-ЖИРКОВСКОГО РАЙОНА СМОЛЕНСКОЙ ОБЛАСТИ</w:t>
      </w:r>
    </w:p>
    <w:p w:rsidR="005C2FCE" w:rsidRPr="005C2FCE" w:rsidRDefault="005C2FCE" w:rsidP="005C2FCE">
      <w:pPr>
        <w:widowControl w:val="0"/>
        <w:shd w:val="clear" w:color="auto" w:fill="FFFFFF"/>
        <w:tabs>
          <w:tab w:val="left" w:leader="underscore" w:pos="1795"/>
        </w:tabs>
        <w:jc w:val="center"/>
        <w:rPr>
          <w:rFonts w:ascii="Times New Roman" w:hAnsi="Times New Roman" w:cs="Times New Roman"/>
          <w:b/>
          <w:sz w:val="24"/>
          <w:szCs w:val="24"/>
        </w:rPr>
      </w:pPr>
      <w:r w:rsidRPr="005C2FCE">
        <w:rPr>
          <w:rFonts w:ascii="Times New Roman" w:hAnsi="Times New Roman" w:cs="Times New Roman"/>
          <w:b/>
          <w:sz w:val="24"/>
          <w:szCs w:val="24"/>
        </w:rPr>
        <w:t>Р Е Ш Е Н И Е</w:t>
      </w:r>
    </w:p>
    <w:p w:rsidR="005C2FCE" w:rsidRPr="005C2FCE" w:rsidRDefault="005C2FCE" w:rsidP="005C2FCE">
      <w:pPr>
        <w:widowControl w:val="0"/>
        <w:shd w:val="clear" w:color="auto" w:fill="FFFFFF"/>
        <w:tabs>
          <w:tab w:val="left" w:leader="underscore" w:pos="1157"/>
          <w:tab w:val="left" w:leader="underscore" w:pos="2573"/>
        </w:tabs>
        <w:rPr>
          <w:rFonts w:ascii="Times New Roman" w:hAnsi="Times New Roman" w:cs="Times New Roman"/>
          <w:sz w:val="24"/>
          <w:szCs w:val="24"/>
        </w:rPr>
      </w:pPr>
      <w:r w:rsidRPr="005C2FCE">
        <w:rPr>
          <w:rFonts w:ascii="Times New Roman" w:hAnsi="Times New Roman" w:cs="Times New Roman"/>
          <w:sz w:val="24"/>
          <w:szCs w:val="24"/>
        </w:rPr>
        <w:t>от  «29» мая 2018 года                          № 14</w:t>
      </w:r>
    </w:p>
    <w:p w:rsidR="005C2FCE" w:rsidRPr="005C2FCE" w:rsidRDefault="005C2FCE" w:rsidP="005C2FCE">
      <w:pPr>
        <w:pStyle w:val="ConsTitle"/>
        <w:ind w:right="5760"/>
        <w:jc w:val="both"/>
        <w:rPr>
          <w:rFonts w:ascii="Times New Roman" w:hAnsi="Times New Roman" w:cs="Times New Roman"/>
          <w:b w:val="0"/>
          <w:sz w:val="24"/>
          <w:szCs w:val="24"/>
        </w:rPr>
      </w:pPr>
      <w:r w:rsidRPr="005C2FCE">
        <w:rPr>
          <w:rFonts w:ascii="Times New Roman" w:hAnsi="Times New Roman" w:cs="Times New Roman"/>
          <w:b w:val="0"/>
          <w:sz w:val="24"/>
          <w:szCs w:val="24"/>
        </w:rPr>
        <w:t>О внесении изменений и дополнений в Устав Агибаловского сельского поселения Холм-Жирковского района Смоленской области</w:t>
      </w:r>
    </w:p>
    <w:p w:rsidR="005C2FCE" w:rsidRPr="005C2FCE" w:rsidRDefault="005C2FCE" w:rsidP="005C2FCE">
      <w:pPr>
        <w:pStyle w:val="ConsTitle"/>
        <w:ind w:right="5760"/>
        <w:rPr>
          <w:rFonts w:ascii="Times New Roman" w:hAnsi="Times New Roman" w:cs="Times New Roman"/>
          <w:b w:val="0"/>
          <w:sz w:val="24"/>
          <w:szCs w:val="24"/>
        </w:rPr>
      </w:pPr>
    </w:p>
    <w:p w:rsidR="005C2FCE" w:rsidRPr="005C2FCE" w:rsidRDefault="005C2FCE" w:rsidP="005C2FCE">
      <w:pPr>
        <w:pStyle w:val="ConsPlusNormal"/>
        <w:ind w:firstLine="540"/>
        <w:jc w:val="both"/>
        <w:rPr>
          <w:sz w:val="24"/>
          <w:szCs w:val="24"/>
        </w:rPr>
      </w:pPr>
      <w:r w:rsidRPr="005C2FCE">
        <w:rPr>
          <w:sz w:val="24"/>
          <w:szCs w:val="24"/>
        </w:rPr>
        <w:t xml:space="preserve">В целях приведения Устава Агибаловского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w:t>
      </w:r>
      <w:r w:rsidRPr="005C2FCE">
        <w:rPr>
          <w:color w:val="000000"/>
          <w:sz w:val="24"/>
          <w:szCs w:val="24"/>
        </w:rPr>
        <w:t xml:space="preserve">Федеральным законом от 25 декабря 2008 года № 273-ФЗ «О противодействии коррупции», </w:t>
      </w:r>
      <w:r w:rsidRPr="005C2FCE">
        <w:rPr>
          <w:sz w:val="24"/>
          <w:szCs w:val="24"/>
        </w:rPr>
        <w:t>областным законом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и дополнениями), Совет депутатов Агибаловского сельского поселения</w:t>
      </w:r>
      <w:r w:rsidRPr="005C2FCE">
        <w:rPr>
          <w:b/>
          <w:sz w:val="24"/>
          <w:szCs w:val="24"/>
        </w:rPr>
        <w:t xml:space="preserve"> </w:t>
      </w:r>
      <w:r w:rsidRPr="005C2FCE">
        <w:rPr>
          <w:sz w:val="24"/>
          <w:szCs w:val="24"/>
        </w:rPr>
        <w:t>Холм-Жирковского района Смоленской области</w:t>
      </w:r>
    </w:p>
    <w:p w:rsidR="005C2FCE" w:rsidRPr="005C2FCE" w:rsidRDefault="005C2FCE" w:rsidP="005C2FCE">
      <w:pPr>
        <w:widowControl w:val="0"/>
        <w:shd w:val="clear" w:color="auto" w:fill="FFFFFF"/>
        <w:ind w:firstLine="709"/>
        <w:jc w:val="both"/>
        <w:rPr>
          <w:rFonts w:ascii="Times New Roman" w:hAnsi="Times New Roman" w:cs="Times New Roman"/>
          <w:sz w:val="24"/>
          <w:szCs w:val="24"/>
        </w:rPr>
      </w:pPr>
    </w:p>
    <w:p w:rsidR="005C2FCE" w:rsidRPr="005C2FCE" w:rsidRDefault="005C2FCE" w:rsidP="005C2FCE">
      <w:pPr>
        <w:pStyle w:val="ConsNormal"/>
        <w:ind w:right="0" w:firstLine="709"/>
        <w:jc w:val="both"/>
        <w:rPr>
          <w:rFonts w:ascii="Times New Roman" w:hAnsi="Times New Roman" w:cs="Times New Roman"/>
          <w:sz w:val="24"/>
          <w:szCs w:val="24"/>
        </w:rPr>
      </w:pPr>
      <w:r w:rsidRPr="005C2FCE">
        <w:rPr>
          <w:rFonts w:ascii="Times New Roman" w:hAnsi="Times New Roman" w:cs="Times New Roman"/>
          <w:sz w:val="24"/>
          <w:szCs w:val="24"/>
        </w:rPr>
        <w:t>РЕШИЛ:</w:t>
      </w:r>
    </w:p>
    <w:p w:rsidR="005C2FCE" w:rsidRPr="005C2FCE" w:rsidRDefault="005C2FCE" w:rsidP="005C2FCE">
      <w:pPr>
        <w:ind w:firstLine="708"/>
        <w:jc w:val="both"/>
        <w:rPr>
          <w:rFonts w:ascii="Times New Roman" w:hAnsi="Times New Roman" w:cs="Times New Roman"/>
          <w:sz w:val="24"/>
          <w:szCs w:val="24"/>
        </w:rPr>
      </w:pPr>
      <w:r w:rsidRPr="005C2FCE">
        <w:rPr>
          <w:rFonts w:ascii="Times New Roman" w:hAnsi="Times New Roman" w:cs="Times New Roman"/>
          <w:sz w:val="24"/>
          <w:szCs w:val="24"/>
        </w:rPr>
        <w:t>1.</w:t>
      </w:r>
      <w:r w:rsidRPr="005C2FCE">
        <w:rPr>
          <w:rFonts w:ascii="Times New Roman" w:hAnsi="Times New Roman" w:cs="Times New Roman"/>
          <w:b/>
          <w:sz w:val="24"/>
          <w:szCs w:val="24"/>
        </w:rPr>
        <w:t xml:space="preserve"> </w:t>
      </w:r>
      <w:r w:rsidRPr="005C2FCE">
        <w:rPr>
          <w:rFonts w:ascii="Times New Roman" w:hAnsi="Times New Roman" w:cs="Times New Roman"/>
          <w:sz w:val="24"/>
          <w:szCs w:val="24"/>
        </w:rPr>
        <w:t>Внести в Устав Агибаловского сельского поселения Холм-Жирковского района Смоленской области  (в редакции решений Совета депутатов Агибаловского сельского поселения Холм-Жирковского района Смоленской области от 20.06.2006 № 23, 12.02.2007 № 4, 21.11.2007 № 27, 03.06.2008 № 12, 27.05.2009 № 19, 01.07.2010 № 22, 06.07.2011 № 40, 02.07.2012 № 20, 29.06.2013 № 17, 30.06.2014 № 16, 11.07.2015 № 23, 05.05.2017 № 11) следующие изменения и дополнения:</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1) в части 3 статьи 5 слова «рекреационные земли» заменить словами «земли рекреационного назначения»;</w:t>
      </w:r>
    </w:p>
    <w:p w:rsidR="005C2FCE" w:rsidRPr="005C2FCE" w:rsidRDefault="005C2FCE" w:rsidP="005C2FCE">
      <w:pPr>
        <w:autoSpaceDE w:val="0"/>
        <w:autoSpaceDN w:val="0"/>
        <w:adjustRightInd w:val="0"/>
        <w:ind w:firstLine="720"/>
        <w:jc w:val="both"/>
        <w:rPr>
          <w:rFonts w:ascii="Times New Roman" w:hAnsi="Times New Roman" w:cs="Times New Roman"/>
          <w:sz w:val="24"/>
          <w:szCs w:val="24"/>
        </w:rPr>
      </w:pPr>
      <w:r w:rsidRPr="005C2FCE">
        <w:rPr>
          <w:rFonts w:ascii="Times New Roman" w:hAnsi="Times New Roman" w:cs="Times New Roman"/>
          <w:sz w:val="24"/>
          <w:szCs w:val="24"/>
        </w:rPr>
        <w:t>2) в статье 7:</w:t>
      </w:r>
    </w:p>
    <w:p w:rsidR="005C2FCE" w:rsidRPr="005C2FCE" w:rsidRDefault="005C2FCE" w:rsidP="00E8455B">
      <w:pPr>
        <w:autoSpaceDE w:val="0"/>
        <w:autoSpaceDN w:val="0"/>
        <w:adjustRightInd w:val="0"/>
        <w:spacing w:after="0"/>
        <w:ind w:firstLine="720"/>
        <w:jc w:val="both"/>
        <w:rPr>
          <w:rFonts w:ascii="Times New Roman" w:hAnsi="Times New Roman" w:cs="Times New Roman"/>
          <w:sz w:val="24"/>
          <w:szCs w:val="24"/>
        </w:rPr>
      </w:pPr>
      <w:r w:rsidRPr="005C2FCE">
        <w:rPr>
          <w:rFonts w:ascii="Times New Roman" w:hAnsi="Times New Roman" w:cs="Times New Roman"/>
          <w:sz w:val="24"/>
          <w:szCs w:val="24"/>
        </w:rPr>
        <w:t>а) в части 1 пункт 9 изложить в следующей редакции:</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5C2FCE" w:rsidRPr="005C2FCE" w:rsidRDefault="005C2FCE" w:rsidP="00E8455B">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tab/>
        <w:t>б) часть 2 дополнить пунктом 1.1 следующего содержания:</w:t>
      </w:r>
    </w:p>
    <w:p w:rsidR="005C2FCE" w:rsidRPr="005C2FCE" w:rsidRDefault="005C2FCE" w:rsidP="00E8455B">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C2FCE" w:rsidRPr="005C2FCE" w:rsidRDefault="005C2FCE" w:rsidP="005C2FCE">
      <w:pPr>
        <w:ind w:firstLine="705"/>
        <w:jc w:val="both"/>
        <w:rPr>
          <w:rFonts w:ascii="Times New Roman" w:hAnsi="Times New Roman" w:cs="Times New Roman"/>
          <w:sz w:val="24"/>
          <w:szCs w:val="24"/>
        </w:rPr>
      </w:pPr>
      <w:r w:rsidRPr="005C2FCE">
        <w:rPr>
          <w:rFonts w:ascii="Times New Roman" w:hAnsi="Times New Roman" w:cs="Times New Roman"/>
          <w:sz w:val="24"/>
          <w:szCs w:val="24"/>
        </w:rPr>
        <w:t>3) в части 1 статьи 7.1:</w:t>
      </w:r>
    </w:p>
    <w:p w:rsidR="005C2FCE" w:rsidRPr="005C2FCE" w:rsidRDefault="005C2FCE" w:rsidP="005C2FCE">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t>а) пункт 12 признать утратившим силу;</w:t>
      </w:r>
    </w:p>
    <w:p w:rsidR="005C2FCE" w:rsidRPr="005C2FCE" w:rsidRDefault="005C2FCE" w:rsidP="005C2FCE">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t>б) дополнить пунктом 16</w:t>
      </w:r>
      <w:r w:rsidRPr="005C2FCE">
        <w:rPr>
          <w:rFonts w:ascii="Times New Roman" w:hAnsi="Times New Roman" w:cs="Times New Roman"/>
          <w:b/>
          <w:bCs/>
          <w:sz w:val="24"/>
          <w:szCs w:val="24"/>
        </w:rPr>
        <w:t xml:space="preserve"> </w:t>
      </w:r>
      <w:r w:rsidRPr="005C2FCE">
        <w:rPr>
          <w:rFonts w:ascii="Times New Roman" w:hAnsi="Times New Roman" w:cs="Times New Roman"/>
          <w:sz w:val="24"/>
          <w:szCs w:val="24"/>
        </w:rPr>
        <w:t>следующего содержания:</w:t>
      </w:r>
    </w:p>
    <w:p w:rsidR="005C2FCE" w:rsidRPr="005C2FCE" w:rsidRDefault="005C2FCE" w:rsidP="005C2FCE">
      <w:pPr>
        <w:ind w:firstLine="705"/>
        <w:jc w:val="both"/>
        <w:rPr>
          <w:rFonts w:ascii="Times New Roman" w:hAnsi="Times New Roman" w:cs="Times New Roman"/>
          <w:sz w:val="24"/>
          <w:szCs w:val="24"/>
        </w:rPr>
      </w:pPr>
      <w:r w:rsidRPr="005C2FCE">
        <w:rPr>
          <w:rFonts w:ascii="Times New Roman" w:hAnsi="Times New Roman" w:cs="Times New Roman"/>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2FCE" w:rsidRPr="005C2FCE" w:rsidRDefault="005C2FCE" w:rsidP="005C2FCE">
      <w:pPr>
        <w:ind w:firstLine="705"/>
        <w:jc w:val="both"/>
        <w:rPr>
          <w:rFonts w:ascii="Times New Roman" w:hAnsi="Times New Roman" w:cs="Times New Roman"/>
          <w:sz w:val="24"/>
          <w:szCs w:val="24"/>
        </w:rPr>
      </w:pPr>
      <w:r w:rsidRPr="005C2FCE">
        <w:rPr>
          <w:rFonts w:ascii="Times New Roman" w:hAnsi="Times New Roman" w:cs="Times New Roman"/>
          <w:sz w:val="24"/>
          <w:szCs w:val="24"/>
        </w:rPr>
        <w:t>4) в статье 14:</w:t>
      </w:r>
    </w:p>
    <w:p w:rsidR="005C2FCE" w:rsidRPr="005C2FCE" w:rsidRDefault="005C2FCE" w:rsidP="00E8455B">
      <w:pPr>
        <w:autoSpaceDE w:val="0"/>
        <w:autoSpaceDN w:val="0"/>
        <w:adjustRightInd w:val="0"/>
        <w:spacing w:after="0"/>
        <w:ind w:firstLine="539"/>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xml:space="preserve">а)  </w:t>
      </w:r>
      <w:hyperlink r:id="rId11" w:history="1">
        <w:r w:rsidRPr="005C2FCE">
          <w:rPr>
            <w:rFonts w:ascii="Times New Roman" w:hAnsi="Times New Roman" w:cs="Times New Roman"/>
            <w:sz w:val="24"/>
            <w:szCs w:val="24"/>
          </w:rPr>
          <w:t>наименование</w:t>
        </w:r>
      </w:hyperlink>
      <w:r w:rsidRPr="005C2FCE">
        <w:rPr>
          <w:rFonts w:ascii="Times New Roman" w:hAnsi="Times New Roman" w:cs="Times New Roman"/>
          <w:sz w:val="24"/>
          <w:szCs w:val="24"/>
        </w:rPr>
        <w:t xml:space="preserve"> статьи изложить в следующей редакции:</w:t>
      </w:r>
    </w:p>
    <w:p w:rsidR="005C2FCE" w:rsidRPr="005C2FCE" w:rsidRDefault="005C2FCE" w:rsidP="00E8455B">
      <w:pPr>
        <w:autoSpaceDE w:val="0"/>
        <w:autoSpaceDN w:val="0"/>
        <w:adjustRightInd w:val="0"/>
        <w:spacing w:after="0"/>
        <w:ind w:firstLine="539"/>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b/>
          <w:sz w:val="24"/>
          <w:szCs w:val="24"/>
        </w:rPr>
        <w:t>Статья 14</w:t>
      </w:r>
      <w:r w:rsidRPr="005C2FCE">
        <w:rPr>
          <w:rFonts w:ascii="Times New Roman" w:hAnsi="Times New Roman" w:cs="Times New Roman"/>
          <w:sz w:val="24"/>
          <w:szCs w:val="24"/>
        </w:rPr>
        <w:t xml:space="preserve">. </w:t>
      </w:r>
      <w:r w:rsidRPr="005C2FCE">
        <w:rPr>
          <w:rFonts w:ascii="Times New Roman" w:hAnsi="Times New Roman" w:cs="Times New Roman"/>
          <w:b/>
          <w:sz w:val="24"/>
          <w:szCs w:val="24"/>
        </w:rPr>
        <w:t>Публичные слушания, общественные обсуждения</w:t>
      </w:r>
      <w:r w:rsidRPr="005C2FCE">
        <w:rPr>
          <w:rFonts w:ascii="Times New Roman" w:hAnsi="Times New Roman" w:cs="Times New Roman"/>
          <w:sz w:val="24"/>
          <w:szCs w:val="24"/>
        </w:rPr>
        <w:t>»;</w:t>
      </w:r>
    </w:p>
    <w:p w:rsidR="005C2FCE" w:rsidRPr="005C2FCE" w:rsidRDefault="005C2FCE" w:rsidP="00E8455B">
      <w:pPr>
        <w:autoSpaceDE w:val="0"/>
        <w:autoSpaceDN w:val="0"/>
        <w:adjustRightInd w:val="0"/>
        <w:spacing w:after="0"/>
        <w:ind w:firstLine="539"/>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б) часть 4 изложить в следующей редакции:</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«4.На публичные слушания должны выноситься:</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5C2FCE">
          <w:rPr>
            <w:rFonts w:ascii="Times New Roman" w:hAnsi="Times New Roman" w:cs="Times New Roman"/>
            <w:sz w:val="24"/>
            <w:szCs w:val="24"/>
          </w:rPr>
          <w:t>Конституции</w:t>
        </w:r>
      </w:hyperlink>
      <w:r w:rsidRPr="005C2FCE">
        <w:rPr>
          <w:rFonts w:ascii="Times New Roman" w:hAnsi="Times New Roman" w:cs="Times New Roman"/>
          <w:sz w:val="24"/>
          <w:szCs w:val="24"/>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2) проект местного бюджета и отчет о его исполнении;</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3) проект стратегии социально-экономического развития сельского поселения;</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в)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г) дополнить частью 7.1. следующего содержания:</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«7.1.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и (или) решением Совета депутатов с учетом положений законодательства о градостроительной деятельности.»;</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5) в статье 22:</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xml:space="preserve">а) в части 2: </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пункт 4 изложить в следующей редакции:</w:t>
      </w:r>
    </w:p>
    <w:p w:rsidR="005C2FCE" w:rsidRPr="005C2FCE" w:rsidRDefault="005C2FCE" w:rsidP="005C2FCE">
      <w:pPr>
        <w:autoSpaceDE w:val="0"/>
        <w:autoSpaceDN w:val="0"/>
        <w:adjustRightInd w:val="0"/>
        <w:spacing w:after="0"/>
        <w:ind w:firstLine="539"/>
        <w:jc w:val="both"/>
        <w:rPr>
          <w:rFonts w:ascii="Times New Roman" w:hAnsi="Times New Roman" w:cs="Times New Roman"/>
          <w:b/>
          <w:sz w:val="24"/>
          <w:szCs w:val="24"/>
          <w:u w:val="single"/>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«4) утверждение стратегии социально-экономического развития сельского поселения;»;</w:t>
      </w:r>
      <w:r w:rsidRPr="005C2FCE">
        <w:rPr>
          <w:rFonts w:ascii="Times New Roman" w:hAnsi="Times New Roman" w:cs="Times New Roman"/>
          <w:b/>
          <w:sz w:val="24"/>
          <w:szCs w:val="24"/>
          <w:u w:val="single"/>
        </w:rPr>
        <w:t xml:space="preserve"> </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 дополнить пунктом 11 следующего содержания:</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«11) утверждение правил благоустройства территории сельского поселения.»;</w:t>
      </w:r>
    </w:p>
    <w:p w:rsidR="005C2FCE" w:rsidRPr="005C2FCE" w:rsidRDefault="005C2FCE" w:rsidP="005C2FCE">
      <w:pPr>
        <w:tabs>
          <w:tab w:val="left" w:pos="709"/>
        </w:tabs>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xml:space="preserve"> б) в части 3 пункт 29.4 признать утратившим силу;</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 xml:space="preserve"> 6) в статье 23:</w:t>
      </w:r>
    </w:p>
    <w:p w:rsidR="005C2FCE" w:rsidRPr="005C2FCE" w:rsidRDefault="005C2FCE" w:rsidP="005C2FCE">
      <w:pPr>
        <w:pStyle w:val="a3"/>
        <w:shd w:val="clear" w:color="auto" w:fill="FFFFFF"/>
        <w:spacing w:before="0" w:beforeAutospacing="0" w:after="0" w:afterAutospacing="0"/>
        <w:jc w:val="both"/>
      </w:pPr>
      <w:r w:rsidRPr="005C2FCE">
        <w:tab/>
        <w:t xml:space="preserve"> а) дополнить частями 4.2-4.4 следующего содержания:  </w:t>
      </w:r>
    </w:p>
    <w:p w:rsidR="005C2FCE" w:rsidRPr="005C2FCE" w:rsidRDefault="005C2FCE" w:rsidP="005C2FCE">
      <w:pPr>
        <w:pStyle w:val="a3"/>
        <w:shd w:val="clear" w:color="auto" w:fill="FFFFFF"/>
        <w:spacing w:before="0" w:beforeAutospacing="0" w:after="0" w:afterAutospacing="0"/>
        <w:jc w:val="both"/>
      </w:pPr>
      <w:r w:rsidRPr="005C2FCE">
        <w:lastRenderedPageBreak/>
        <w:tab/>
        <w:t>«4.2.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Смоленской области в порядке, установленном законом  Смоленской области.</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4.3. 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3" w:history="1">
        <w:r w:rsidRPr="005C2FCE">
          <w:rPr>
            <w:rStyle w:val="af0"/>
          </w:rPr>
          <w:t>79-ФЗ</w:t>
        </w:r>
      </w:hyperlink>
      <w:r w:rsidRPr="005C2FCE">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xml:space="preserve">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 </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ab/>
        <w:t>б) дополнить частями 8.2 – 8.5 следующего содержания:</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2FCE" w:rsidRPr="005C2FCE" w:rsidRDefault="005C2FCE" w:rsidP="00E8455B">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5C2FCE">
          <w:rPr>
            <w:rFonts w:ascii="Times New Roman" w:hAnsi="Times New Roman" w:cs="Times New Roman"/>
            <w:sz w:val="24"/>
            <w:szCs w:val="24"/>
          </w:rPr>
          <w:t>административную ответственность</w:t>
        </w:r>
      </w:hyperlink>
      <w:r w:rsidRPr="005C2FCE">
        <w:rPr>
          <w:rFonts w:ascii="Times New Roman" w:hAnsi="Times New Roman" w:cs="Times New Roman"/>
          <w:sz w:val="24"/>
          <w:szCs w:val="24"/>
        </w:rPr>
        <w:t xml:space="preserve"> в соответствии с законодательством Российской Федерации.»;</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7) пункт б  части 1 статьи 25 изложить в следующей редакции:</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«б) денежная компенсация расходов, связанных с осуществлением полномочий, предоставляемая в порядке, установленном решением Совета депутатов.»;</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8) в  статье 26:</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а) в части 8:</w:t>
      </w:r>
    </w:p>
    <w:p w:rsidR="005C2FCE" w:rsidRPr="005C2FCE" w:rsidRDefault="005C2FCE" w:rsidP="00E8455B">
      <w:pPr>
        <w:spacing w:after="0"/>
        <w:ind w:firstLine="709"/>
        <w:jc w:val="both"/>
        <w:rPr>
          <w:rFonts w:ascii="Times New Roman" w:hAnsi="Times New Roman" w:cs="Times New Roman"/>
          <w:bCs/>
          <w:iCs/>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bCs/>
          <w:iCs/>
          <w:sz w:val="24"/>
          <w:szCs w:val="24"/>
        </w:rPr>
        <w:t>- пункт 7 изложить в следующей редакции:</w:t>
      </w:r>
    </w:p>
    <w:p w:rsidR="005C2FCE" w:rsidRPr="005C2FCE" w:rsidRDefault="005C2FCE" w:rsidP="00E8455B">
      <w:pPr>
        <w:spacing w:after="0"/>
        <w:ind w:firstLine="709"/>
        <w:jc w:val="both"/>
        <w:rPr>
          <w:rFonts w:ascii="Times New Roman" w:hAnsi="Times New Roman" w:cs="Times New Roman"/>
          <w:bCs/>
          <w:iCs/>
          <w:sz w:val="24"/>
          <w:szCs w:val="24"/>
        </w:rPr>
      </w:pPr>
      <w:r w:rsidRPr="005C2FCE">
        <w:rPr>
          <w:rFonts w:ascii="Times New Roman" w:hAnsi="Times New Roman" w:cs="Times New Roman"/>
          <w:bCs/>
          <w:iCs/>
          <w:sz w:val="24"/>
          <w:szCs w:val="24"/>
        </w:rPr>
        <w:t>«7) организует работу по разработке проекта местного бюджета, проекта стратегии социально-экономического развития сельского поселения;»;</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пункт 10 изложить в следующей редакции:</w:t>
      </w:r>
    </w:p>
    <w:p w:rsidR="005C2FCE" w:rsidRPr="005C2FCE" w:rsidRDefault="005C2FCE" w:rsidP="005C2FCE">
      <w:pPr>
        <w:spacing w:after="0"/>
        <w:ind w:firstLine="709"/>
        <w:jc w:val="both"/>
        <w:rPr>
          <w:rFonts w:ascii="Times New Roman" w:hAnsi="Times New Roman" w:cs="Times New Roman"/>
          <w:bCs/>
          <w:iCs/>
          <w:sz w:val="24"/>
          <w:szCs w:val="24"/>
        </w:rPr>
      </w:pPr>
      <w:r w:rsidRPr="005C2FCE">
        <w:rPr>
          <w:rFonts w:ascii="Times New Roman" w:hAnsi="Times New Roman" w:cs="Times New Roman"/>
          <w:sz w:val="24"/>
          <w:szCs w:val="24"/>
        </w:rPr>
        <w:t xml:space="preserve"> «10)</w:t>
      </w:r>
      <w:r w:rsidRPr="005C2FCE">
        <w:rPr>
          <w:rFonts w:ascii="Times New Roman" w:hAnsi="Times New Roman" w:cs="Times New Roman"/>
          <w:bCs/>
          <w:iCs/>
          <w:sz w:val="24"/>
          <w:szCs w:val="24"/>
        </w:rPr>
        <w:t xml:space="preserve"> представляет на утверждение Совета депутатов проект стратегии социально-экономического развития сельского поселения;»;</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xml:space="preserve"> б) дополнить частями 9.1 – 9.3 следующего содержания:</w:t>
      </w:r>
    </w:p>
    <w:p w:rsidR="005C2FCE" w:rsidRPr="005C2FCE" w:rsidRDefault="005C2FCE" w:rsidP="005C2FCE">
      <w:pPr>
        <w:pStyle w:val="a3"/>
        <w:shd w:val="clear" w:color="auto" w:fill="FFFFFF"/>
        <w:spacing w:before="0" w:beforeAutospacing="0" w:after="0" w:afterAutospacing="0"/>
        <w:jc w:val="both"/>
      </w:pPr>
      <w:r w:rsidRPr="005C2FCE">
        <w:lastRenderedPageBreak/>
        <w:t xml:space="preserve"> </w:t>
      </w:r>
      <w:r w:rsidRPr="005C2FCE">
        <w:tab/>
        <w:t> «9.1.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законом  Смоленской области.</w:t>
      </w:r>
    </w:p>
    <w:p w:rsidR="005C2FCE" w:rsidRPr="005C2FCE" w:rsidRDefault="005C2FCE" w:rsidP="005C2FCE">
      <w:pPr>
        <w:pStyle w:val="a3"/>
        <w:shd w:val="clear" w:color="auto" w:fill="FFFFFF"/>
        <w:spacing w:before="0" w:beforeAutospacing="0" w:after="0" w:afterAutospacing="0"/>
        <w:ind w:firstLine="708"/>
        <w:jc w:val="both"/>
      </w:pPr>
      <w:r w:rsidRPr="005C2FCE">
        <w:t xml:space="preserve"> 9.2. 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5" w:history="1">
        <w:r w:rsidRPr="005C2FCE">
          <w:rPr>
            <w:rStyle w:val="af0"/>
          </w:rPr>
          <w:t>79-ФЗ</w:t>
        </w:r>
      </w:hyperlink>
      <w:r w:rsidRPr="005C2FCE">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xml:space="preserve">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 </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в) дополнить частью 10.1. следующего содержания:</w:t>
      </w:r>
    </w:p>
    <w:p w:rsidR="005C2FCE" w:rsidRPr="005C2FCE" w:rsidRDefault="005C2FCE" w:rsidP="00E8455B">
      <w:pPr>
        <w:spacing w:after="0"/>
        <w:ind w:firstLine="709"/>
        <w:jc w:val="both"/>
        <w:rPr>
          <w:rFonts w:ascii="Times New Roman" w:hAnsi="Times New Roman" w:cs="Times New Roman"/>
          <w:sz w:val="24"/>
          <w:szCs w:val="24"/>
        </w:rPr>
      </w:pPr>
      <w:r w:rsidRPr="005C2FCE">
        <w:rPr>
          <w:rFonts w:ascii="Times New Roman" w:hAnsi="Times New Roman" w:cs="Times New Roman"/>
          <w:sz w:val="24"/>
          <w:szCs w:val="24"/>
        </w:rPr>
        <w:t>«10.1.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5C2FCE" w:rsidRPr="005C2FCE" w:rsidRDefault="005C2FCE" w:rsidP="00E8455B">
      <w:pPr>
        <w:spacing w:after="0"/>
        <w:ind w:firstLine="709"/>
        <w:jc w:val="both"/>
        <w:rPr>
          <w:rFonts w:ascii="Times New Roman" w:hAnsi="Times New Roman" w:cs="Times New Roman"/>
          <w:b/>
          <w:bCs/>
          <w:sz w:val="24"/>
          <w:szCs w:val="24"/>
        </w:rPr>
      </w:pPr>
      <w:r w:rsidRPr="005C2FCE">
        <w:rPr>
          <w:rFonts w:ascii="Times New Roman" w:hAnsi="Times New Roman" w:cs="Times New Roman"/>
          <w:sz w:val="24"/>
          <w:szCs w:val="24"/>
        </w:rPr>
        <w:t xml:space="preserve"> При этом если до истечения срока полномочий Совета депутатов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г) абзац второй части 11 изложить в следующей редакции:</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xml:space="preserve">       </w:t>
      </w:r>
      <w:r w:rsidRPr="005C2FCE">
        <w:tab/>
        <w:t xml:space="preserve"> 9) пункт 5  части 1 статьи 27 изложить в следующей редакции:</w:t>
      </w:r>
    </w:p>
    <w:p w:rsidR="005C2FCE" w:rsidRPr="005C2FCE" w:rsidRDefault="005C2FCE" w:rsidP="005C2FCE">
      <w:pPr>
        <w:pStyle w:val="a3"/>
        <w:shd w:val="clear" w:color="auto" w:fill="FFFFFF"/>
        <w:spacing w:before="0" w:beforeAutospacing="0" w:after="0" w:afterAutospacing="0"/>
        <w:jc w:val="both"/>
      </w:pPr>
      <w:r w:rsidRPr="005C2FCE">
        <w:t>         «5) денежная компенсация расходов, связанных с осуществлением полномочий, предоставляемая в порядке, установленном решением Совета депутатов.»;</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10) в части 7 статьи 28:</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а) дополнить пунктом 3.1. следующего содержания:</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б) пункт 32 изложить в следующей редакции:</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 xml:space="preserve">«32)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 </w:t>
      </w:r>
    </w:p>
    <w:p w:rsidR="005C2FCE" w:rsidRPr="005C2FCE" w:rsidRDefault="005C2FCE" w:rsidP="005C2FCE">
      <w:pPr>
        <w:pStyle w:val="a3"/>
        <w:shd w:val="clear" w:color="auto" w:fill="FFFFFF"/>
        <w:spacing w:before="0" w:beforeAutospacing="0" w:after="0" w:afterAutospacing="0"/>
        <w:jc w:val="both"/>
      </w:pPr>
      <w:r w:rsidRPr="005C2FCE">
        <w:t xml:space="preserve"> </w:t>
      </w:r>
      <w:r w:rsidRPr="005C2FCE">
        <w:tab/>
        <w:t>в) дополнить пунктами 61и 62 следующего содержания:</w:t>
      </w:r>
    </w:p>
    <w:p w:rsidR="005C2FCE" w:rsidRPr="005C2FCE" w:rsidRDefault="005C2FCE" w:rsidP="00E8455B">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lastRenderedPageBreak/>
        <w:t xml:space="preserve"> «61)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C2FCE" w:rsidRPr="005C2FCE" w:rsidRDefault="005C2FCE" w:rsidP="00E8455B">
      <w:pPr>
        <w:spacing w:after="0"/>
        <w:ind w:firstLine="705"/>
        <w:jc w:val="both"/>
        <w:rPr>
          <w:rFonts w:ascii="Times New Roman" w:hAnsi="Times New Roman" w:cs="Times New Roman"/>
          <w:sz w:val="24"/>
          <w:szCs w:val="24"/>
        </w:rPr>
      </w:pPr>
      <w:r w:rsidRPr="005C2FCE">
        <w:rPr>
          <w:rFonts w:ascii="Times New Roman" w:hAnsi="Times New Roman" w:cs="Times New Roman"/>
          <w:sz w:val="24"/>
          <w:szCs w:val="24"/>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ab/>
        <w:t xml:space="preserve">11) статью 34: </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а) дополнить частью 2.1. следующего содержания:</w:t>
      </w:r>
    </w:p>
    <w:p w:rsidR="005C2FCE" w:rsidRPr="005C2FCE" w:rsidRDefault="005C2FCE" w:rsidP="005C2FCE">
      <w:pPr>
        <w:ind w:firstLine="709"/>
        <w:jc w:val="both"/>
        <w:rPr>
          <w:rFonts w:ascii="Times New Roman" w:hAnsi="Times New Roman" w:cs="Times New Roman"/>
          <w:sz w:val="24"/>
          <w:szCs w:val="24"/>
        </w:rPr>
      </w:pPr>
      <w:r w:rsidRPr="005C2FCE">
        <w:rPr>
          <w:rFonts w:ascii="Times New Roman" w:hAnsi="Times New Roman" w:cs="Times New Roman"/>
          <w:sz w:val="24"/>
          <w:szCs w:val="24"/>
        </w:rPr>
        <w:t>«2.1.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б) </w:t>
      </w:r>
      <w:hyperlink r:id="rId16" w:history="1">
        <w:r w:rsidRPr="005C2FCE">
          <w:rPr>
            <w:rFonts w:ascii="Times New Roman" w:hAnsi="Times New Roman" w:cs="Times New Roman"/>
            <w:sz w:val="24"/>
            <w:szCs w:val="24"/>
          </w:rPr>
          <w:t>дополнить</w:t>
        </w:r>
      </w:hyperlink>
      <w:r w:rsidRPr="005C2FCE">
        <w:rPr>
          <w:rFonts w:ascii="Times New Roman" w:hAnsi="Times New Roman" w:cs="Times New Roman"/>
          <w:sz w:val="24"/>
          <w:szCs w:val="24"/>
        </w:rPr>
        <w:t xml:space="preserve"> частью 2.2 следующего содержания:</w:t>
      </w:r>
    </w:p>
    <w:p w:rsidR="005C2FCE" w:rsidRPr="005C2FCE" w:rsidRDefault="005C2FCE" w:rsidP="005C2FCE">
      <w:pPr>
        <w:autoSpaceDE w:val="0"/>
        <w:autoSpaceDN w:val="0"/>
        <w:adjustRightInd w:val="0"/>
        <w:spacing w:after="0"/>
        <w:ind w:firstLine="540"/>
        <w:jc w:val="both"/>
        <w:rPr>
          <w:rFonts w:ascii="Times New Roman" w:hAnsi="Times New Roman" w:cs="Times New Roman"/>
          <w:sz w:val="24"/>
          <w:szCs w:val="24"/>
        </w:rPr>
      </w:pPr>
      <w:r w:rsidRPr="005C2FCE">
        <w:rPr>
          <w:rFonts w:ascii="Times New Roman" w:hAnsi="Times New Roman" w:cs="Times New Roman"/>
          <w:sz w:val="24"/>
          <w:szCs w:val="24"/>
        </w:rPr>
        <w:t>«2.2. Изменения и дополнения в Устав сельского поселения вносятся муниципальным правовым актом, который может оформляться решением Совета депутатов, подписанным единолично Главой муниципального образования, исполняющим полномочия председателя Совета депутатов.»;</w:t>
      </w:r>
    </w:p>
    <w:p w:rsidR="005C2FCE" w:rsidRPr="005C2FCE" w:rsidRDefault="005C2FCE" w:rsidP="00E8455B">
      <w:pPr>
        <w:spacing w:after="0"/>
        <w:ind w:firstLine="709"/>
        <w:jc w:val="both"/>
        <w:rPr>
          <w:rFonts w:ascii="Times New Roman" w:hAnsi="Times New Roman" w:cs="Times New Roman"/>
          <w:sz w:val="24"/>
          <w:szCs w:val="24"/>
        </w:rPr>
      </w:pPr>
      <w:r w:rsidRPr="005C2FCE">
        <w:rPr>
          <w:rFonts w:ascii="Times New Roman" w:hAnsi="Times New Roman" w:cs="Times New Roman"/>
          <w:sz w:val="24"/>
          <w:szCs w:val="24"/>
        </w:rPr>
        <w:t>12) в статье 35:</w:t>
      </w:r>
    </w:p>
    <w:p w:rsidR="005C2FCE" w:rsidRPr="005C2FCE" w:rsidRDefault="005C2FCE" w:rsidP="00E8455B">
      <w:pPr>
        <w:spacing w:after="0"/>
        <w:ind w:firstLine="709"/>
        <w:jc w:val="both"/>
        <w:rPr>
          <w:rFonts w:ascii="Times New Roman" w:hAnsi="Times New Roman" w:cs="Times New Roman"/>
          <w:sz w:val="24"/>
          <w:szCs w:val="24"/>
        </w:rPr>
      </w:pPr>
      <w:r w:rsidRPr="005C2FCE">
        <w:rPr>
          <w:rFonts w:ascii="Times New Roman" w:hAnsi="Times New Roman" w:cs="Times New Roman"/>
          <w:sz w:val="24"/>
          <w:szCs w:val="24"/>
        </w:rPr>
        <w:t>а) часть 9  дополнить абзацем третьим следующего содержания:</w:t>
      </w:r>
    </w:p>
    <w:p w:rsidR="005C2FCE" w:rsidRPr="005C2FCE" w:rsidRDefault="005C2FCE" w:rsidP="005C2FCE">
      <w:pPr>
        <w:spacing w:after="0"/>
        <w:ind w:firstLine="709"/>
        <w:jc w:val="both"/>
        <w:rPr>
          <w:rFonts w:ascii="Times New Roman" w:hAnsi="Times New Roman" w:cs="Times New Roman"/>
          <w:bCs/>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2FCE" w:rsidRPr="005C2FCE" w:rsidRDefault="005C2FCE" w:rsidP="005C2FCE">
      <w:pPr>
        <w:spacing w:after="0"/>
        <w:ind w:firstLine="709"/>
        <w:jc w:val="both"/>
        <w:rPr>
          <w:rFonts w:ascii="Times New Roman" w:hAnsi="Times New Roman" w:cs="Times New Roman"/>
          <w:bCs/>
          <w:sz w:val="24"/>
          <w:szCs w:val="24"/>
        </w:rPr>
      </w:pPr>
      <w:r w:rsidRPr="005C2FCE">
        <w:rPr>
          <w:rFonts w:ascii="Times New Roman" w:hAnsi="Times New Roman" w:cs="Times New Roman"/>
          <w:bCs/>
          <w:sz w:val="24"/>
          <w:szCs w:val="24"/>
        </w:rPr>
        <w:t>б) часть 10 изложить в новой редакции;</w:t>
      </w:r>
    </w:p>
    <w:p w:rsidR="005C2FCE" w:rsidRPr="005C2FCE" w:rsidRDefault="005C2FCE" w:rsidP="005C2FCE">
      <w:pPr>
        <w:spacing w:after="0"/>
        <w:ind w:firstLine="709"/>
        <w:jc w:val="both"/>
        <w:rPr>
          <w:rFonts w:ascii="Times New Roman" w:hAnsi="Times New Roman" w:cs="Times New Roman"/>
          <w:sz w:val="24"/>
          <w:szCs w:val="24"/>
        </w:rPr>
      </w:pPr>
      <w:r w:rsidRPr="005C2FCE">
        <w:rPr>
          <w:rFonts w:ascii="Times New Roman" w:hAnsi="Times New Roman" w:cs="Times New Roman"/>
          <w:sz w:val="24"/>
          <w:szCs w:val="24"/>
        </w:rPr>
        <w:t>«10.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5C2FCE" w:rsidRPr="005C2FCE" w:rsidRDefault="005C2FCE" w:rsidP="005C2FCE">
      <w:pPr>
        <w:autoSpaceDE w:val="0"/>
        <w:autoSpaceDN w:val="0"/>
        <w:adjustRightInd w:val="0"/>
        <w:ind w:firstLine="540"/>
        <w:jc w:val="both"/>
        <w:rPr>
          <w:rFonts w:ascii="Times New Roman" w:hAnsi="Times New Roman" w:cs="Times New Roman"/>
          <w:sz w:val="24"/>
          <w:szCs w:val="24"/>
        </w:rPr>
      </w:pPr>
      <w:r w:rsidRPr="005C2FCE">
        <w:rPr>
          <w:rFonts w:ascii="Times New Roman" w:hAnsi="Times New Roman" w:cs="Times New Roman"/>
          <w:sz w:val="24"/>
          <w:szCs w:val="24"/>
        </w:rPr>
        <w:t xml:space="preserve"> </w:t>
      </w:r>
      <w:r w:rsidRPr="005C2FCE">
        <w:rPr>
          <w:rFonts w:ascii="Times New Roman" w:hAnsi="Times New Roman" w:cs="Times New Roman"/>
          <w:sz w:val="24"/>
          <w:szCs w:val="24"/>
        </w:rPr>
        <w:tab/>
        <w:t>13) в части 1 статьи 45 после слов «сельского поселения» дополнить словами «(населенного пункта, входящего в состав сельского поселения)».</w:t>
      </w:r>
    </w:p>
    <w:p w:rsidR="005C2FCE" w:rsidRPr="005C2FCE" w:rsidRDefault="005C2FCE" w:rsidP="005C2FCE">
      <w:pPr>
        <w:shd w:val="clear" w:color="auto" w:fill="FFFFFF"/>
        <w:jc w:val="both"/>
        <w:rPr>
          <w:rFonts w:ascii="Times New Roman" w:hAnsi="Times New Roman" w:cs="Times New Roman"/>
          <w:sz w:val="24"/>
          <w:szCs w:val="24"/>
        </w:rPr>
      </w:pPr>
      <w:r w:rsidRPr="005C2FCE">
        <w:rPr>
          <w:rFonts w:ascii="Times New Roman" w:hAnsi="Times New Roman" w:cs="Times New Roman"/>
          <w:bCs/>
          <w:sz w:val="24"/>
          <w:szCs w:val="24"/>
        </w:rPr>
        <w:tab/>
      </w:r>
      <w:r w:rsidRPr="005C2FCE">
        <w:rPr>
          <w:rFonts w:ascii="Times New Roman" w:hAnsi="Times New Roman" w:cs="Times New Roman"/>
          <w:sz w:val="24"/>
          <w:szCs w:val="24"/>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w:t>
      </w:r>
      <w:r w:rsidRPr="005C2FCE">
        <w:rPr>
          <w:rFonts w:ascii="Times New Roman" w:hAnsi="Times New Roman" w:cs="Times New Roman"/>
          <w:sz w:val="24"/>
          <w:szCs w:val="24"/>
          <w:shd w:val="clear" w:color="auto" w:fill="FFFFFF"/>
        </w:rPr>
        <w:t>Печатном средстве массовой информации Агибаловского сельского поселения Холм-Жирковского района Смоленской области «Агибаловский вестник»</w:t>
      </w:r>
      <w:r w:rsidRPr="005C2FCE">
        <w:rPr>
          <w:rFonts w:ascii="Times New Roman" w:hAnsi="Times New Roman" w:cs="Times New Roman"/>
          <w:sz w:val="24"/>
          <w:szCs w:val="24"/>
        </w:rPr>
        <w:t>.</w:t>
      </w:r>
    </w:p>
    <w:p w:rsidR="005C2FCE" w:rsidRPr="005C2FCE" w:rsidRDefault="005C2FCE" w:rsidP="005C2FCE">
      <w:pPr>
        <w:widowControl w:val="0"/>
        <w:spacing w:after="0"/>
        <w:rPr>
          <w:rFonts w:ascii="Times New Roman" w:hAnsi="Times New Roman" w:cs="Times New Roman"/>
          <w:sz w:val="24"/>
          <w:szCs w:val="24"/>
        </w:rPr>
      </w:pPr>
      <w:r w:rsidRPr="005C2FCE">
        <w:rPr>
          <w:rFonts w:ascii="Times New Roman" w:hAnsi="Times New Roman" w:cs="Times New Roman"/>
          <w:sz w:val="24"/>
          <w:szCs w:val="24"/>
        </w:rPr>
        <w:t>Глава муниципального образования</w:t>
      </w:r>
    </w:p>
    <w:p w:rsidR="005C2FCE" w:rsidRPr="005C2FCE" w:rsidRDefault="005C2FCE" w:rsidP="005C2FCE">
      <w:pPr>
        <w:widowControl w:val="0"/>
        <w:spacing w:after="0"/>
        <w:rPr>
          <w:rFonts w:ascii="Times New Roman" w:hAnsi="Times New Roman" w:cs="Times New Roman"/>
          <w:sz w:val="24"/>
          <w:szCs w:val="24"/>
        </w:rPr>
      </w:pPr>
      <w:r w:rsidRPr="005C2FCE">
        <w:rPr>
          <w:rFonts w:ascii="Times New Roman" w:hAnsi="Times New Roman" w:cs="Times New Roman"/>
          <w:sz w:val="24"/>
          <w:szCs w:val="24"/>
        </w:rPr>
        <w:t>Агибаловского сельского поселения</w:t>
      </w:r>
    </w:p>
    <w:p w:rsidR="005C2FCE" w:rsidRPr="005C2FCE" w:rsidRDefault="005C2FCE" w:rsidP="005C2FCE">
      <w:pPr>
        <w:widowControl w:val="0"/>
        <w:spacing w:after="0"/>
        <w:rPr>
          <w:rFonts w:ascii="Times New Roman" w:hAnsi="Times New Roman" w:cs="Times New Roman"/>
          <w:sz w:val="24"/>
          <w:szCs w:val="24"/>
        </w:rPr>
      </w:pPr>
      <w:r w:rsidRPr="005C2FCE">
        <w:rPr>
          <w:rFonts w:ascii="Times New Roman" w:hAnsi="Times New Roman" w:cs="Times New Roman"/>
          <w:sz w:val="24"/>
          <w:szCs w:val="24"/>
        </w:rPr>
        <w:t>Холм-Жирковского района</w:t>
      </w:r>
    </w:p>
    <w:p w:rsidR="005C2FCE" w:rsidRPr="005C2FCE" w:rsidRDefault="005C2FCE" w:rsidP="005C2FCE">
      <w:pPr>
        <w:widowControl w:val="0"/>
        <w:spacing w:after="0"/>
        <w:rPr>
          <w:rFonts w:ascii="Times New Roman" w:hAnsi="Times New Roman" w:cs="Times New Roman"/>
          <w:sz w:val="24"/>
          <w:szCs w:val="24"/>
        </w:rPr>
      </w:pPr>
      <w:r w:rsidRPr="005C2FCE">
        <w:rPr>
          <w:rFonts w:ascii="Times New Roman" w:hAnsi="Times New Roman" w:cs="Times New Roman"/>
          <w:sz w:val="24"/>
          <w:szCs w:val="24"/>
        </w:rPr>
        <w:t xml:space="preserve">Смоленской области                                                                           </w:t>
      </w:r>
      <w:r w:rsidRPr="005C2FCE">
        <w:rPr>
          <w:rFonts w:ascii="Times New Roman" w:hAnsi="Times New Roman" w:cs="Times New Roman"/>
          <w:b/>
          <w:sz w:val="24"/>
          <w:szCs w:val="24"/>
        </w:rPr>
        <w:t>С.И.Крылов</w:t>
      </w:r>
    </w:p>
    <w:p w:rsidR="00DB3EA8" w:rsidRDefault="00DB3EA8" w:rsidP="00DB3EA8">
      <w:pPr>
        <w:widowControl w:val="0"/>
        <w:shd w:val="clear" w:color="auto" w:fill="FFFFFF"/>
        <w:tabs>
          <w:tab w:val="left" w:leader="underscore" w:pos="1795"/>
        </w:tabs>
        <w:jc w:val="center"/>
        <w:rPr>
          <w:b/>
          <w:sz w:val="28"/>
          <w:szCs w:val="28"/>
        </w:rPr>
      </w:pPr>
    </w:p>
    <w:p w:rsidR="00DB3EA8" w:rsidRDefault="00DB3EA8" w:rsidP="00DB3EA8">
      <w:pPr>
        <w:widowControl w:val="0"/>
        <w:shd w:val="clear" w:color="auto" w:fill="FFFFFF"/>
        <w:tabs>
          <w:tab w:val="left" w:leader="underscore" w:pos="1795"/>
        </w:tabs>
        <w:jc w:val="center"/>
        <w:rPr>
          <w:b/>
          <w:sz w:val="28"/>
          <w:szCs w:val="28"/>
        </w:rPr>
      </w:pPr>
    </w:p>
    <w:p w:rsidR="00DB3EA8" w:rsidRPr="00476E88" w:rsidRDefault="00DB3EA8" w:rsidP="00DB3EA8">
      <w:pPr>
        <w:widowControl w:val="0"/>
        <w:shd w:val="clear" w:color="auto" w:fill="FFFFFF"/>
        <w:tabs>
          <w:tab w:val="left" w:leader="underscore" w:pos="1795"/>
        </w:tabs>
        <w:jc w:val="center"/>
        <w:rPr>
          <w:b/>
          <w:sz w:val="28"/>
          <w:szCs w:val="28"/>
        </w:rPr>
      </w:pPr>
    </w:p>
    <w:p w:rsidR="00DB3EA8" w:rsidRPr="00DB3EA8" w:rsidRDefault="00DB3EA8" w:rsidP="00DB3EA8">
      <w:pPr>
        <w:widowControl w:val="0"/>
        <w:shd w:val="clear" w:color="auto" w:fill="FFFFFF"/>
        <w:tabs>
          <w:tab w:val="left" w:leader="underscore" w:pos="1795"/>
        </w:tabs>
        <w:jc w:val="center"/>
        <w:rPr>
          <w:rFonts w:ascii="Times New Roman" w:hAnsi="Times New Roman" w:cs="Times New Roman"/>
          <w:b/>
          <w:sz w:val="24"/>
          <w:szCs w:val="24"/>
        </w:rPr>
      </w:pPr>
    </w:p>
    <w:p w:rsidR="00DB3EA8" w:rsidRPr="00DB3EA8" w:rsidRDefault="00DB3EA8" w:rsidP="00DB3EA8">
      <w:pPr>
        <w:widowControl w:val="0"/>
        <w:shd w:val="clear" w:color="auto" w:fill="FFFFFF"/>
        <w:tabs>
          <w:tab w:val="left" w:leader="underscore" w:pos="1795"/>
        </w:tabs>
        <w:spacing w:after="0"/>
        <w:jc w:val="center"/>
        <w:rPr>
          <w:rFonts w:ascii="Times New Roman" w:hAnsi="Times New Roman" w:cs="Times New Roman"/>
          <w:b/>
          <w:sz w:val="24"/>
          <w:szCs w:val="24"/>
        </w:rPr>
      </w:pPr>
      <w:r w:rsidRPr="00DB3EA8">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2699385</wp:posOffset>
            </wp:positionH>
            <wp:positionV relativeFrom="paragraph">
              <wp:posOffset>-728980</wp:posOffset>
            </wp:positionV>
            <wp:extent cx="695325" cy="723900"/>
            <wp:effectExtent l="19050" t="0" r="9525" b="0"/>
            <wp:wrapTight wrapText="bothSides">
              <wp:wrapPolygon edited="0">
                <wp:start x="-592" y="0"/>
                <wp:lineTo x="-592" y="21032"/>
                <wp:lineTo x="21896" y="21032"/>
                <wp:lineTo x="21896" y="0"/>
                <wp:lineTo x="-592" y="0"/>
              </wp:wrapPolygon>
            </wp:wrapTight>
            <wp:docPr id="5"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17"/>
                    <a:srcRect/>
                    <a:stretch>
                      <a:fillRect/>
                    </a:stretch>
                  </pic:blipFill>
                  <pic:spPr bwMode="auto">
                    <a:xfrm>
                      <a:off x="0" y="0"/>
                      <a:ext cx="695325" cy="723900"/>
                    </a:xfrm>
                    <a:prstGeom prst="rect">
                      <a:avLst/>
                    </a:prstGeom>
                    <a:noFill/>
                    <a:ln w="9525">
                      <a:noFill/>
                      <a:miter lim="800000"/>
                      <a:headEnd/>
                      <a:tailEnd/>
                    </a:ln>
                  </pic:spPr>
                </pic:pic>
              </a:graphicData>
            </a:graphic>
          </wp:anchor>
        </w:drawing>
      </w:r>
      <w:r w:rsidRPr="00DB3EA8">
        <w:rPr>
          <w:rFonts w:ascii="Times New Roman" w:hAnsi="Times New Roman" w:cs="Times New Roman"/>
          <w:b/>
          <w:sz w:val="24"/>
          <w:szCs w:val="24"/>
        </w:rPr>
        <w:t xml:space="preserve">СОВЕТ ДЕПУТАТОВ АГИБАЛОВСКОГО СЕЛЬСКОГО ПОСЕЛЕНИЯ </w:t>
      </w:r>
    </w:p>
    <w:p w:rsidR="00DB3EA8" w:rsidRPr="00DB3EA8" w:rsidRDefault="00DB3EA8" w:rsidP="00DB3EA8">
      <w:pPr>
        <w:widowControl w:val="0"/>
        <w:shd w:val="clear" w:color="auto" w:fill="FFFFFF"/>
        <w:tabs>
          <w:tab w:val="left" w:leader="underscore" w:pos="1795"/>
        </w:tabs>
        <w:spacing w:after="0"/>
        <w:jc w:val="center"/>
        <w:rPr>
          <w:rFonts w:ascii="Times New Roman" w:hAnsi="Times New Roman" w:cs="Times New Roman"/>
          <w:b/>
          <w:sz w:val="24"/>
          <w:szCs w:val="24"/>
        </w:rPr>
      </w:pPr>
      <w:r w:rsidRPr="00DB3EA8">
        <w:rPr>
          <w:rFonts w:ascii="Times New Roman" w:hAnsi="Times New Roman" w:cs="Times New Roman"/>
          <w:b/>
          <w:sz w:val="24"/>
          <w:szCs w:val="24"/>
        </w:rPr>
        <w:t>ХОЛМ-ЖИРКОВСКОГО РАЙОНА СМОЛЕНСКОЙ ОБЛАСТИ</w:t>
      </w:r>
    </w:p>
    <w:p w:rsidR="00DB3EA8" w:rsidRPr="00DB3EA8" w:rsidRDefault="00DB3EA8" w:rsidP="00DB3EA8">
      <w:pPr>
        <w:pStyle w:val="41"/>
        <w:shd w:val="clear" w:color="auto" w:fill="auto"/>
        <w:spacing w:after="0" w:line="240" w:lineRule="auto"/>
        <w:ind w:left="23" w:right="74"/>
        <w:rPr>
          <w:b/>
          <w:color w:val="000000"/>
          <w:sz w:val="24"/>
          <w:szCs w:val="24"/>
        </w:rPr>
      </w:pPr>
    </w:p>
    <w:p w:rsidR="00DB3EA8" w:rsidRPr="00DB3EA8" w:rsidRDefault="00DB3EA8" w:rsidP="00DB3EA8">
      <w:pPr>
        <w:pStyle w:val="41"/>
        <w:shd w:val="clear" w:color="auto" w:fill="auto"/>
        <w:spacing w:after="0" w:line="322" w:lineRule="exact"/>
        <w:ind w:left="20" w:right="71"/>
        <w:rPr>
          <w:b/>
          <w:color w:val="000000"/>
          <w:sz w:val="24"/>
          <w:szCs w:val="24"/>
        </w:rPr>
      </w:pPr>
      <w:r w:rsidRPr="00DB3EA8">
        <w:rPr>
          <w:b/>
          <w:color w:val="000000"/>
          <w:sz w:val="24"/>
          <w:szCs w:val="24"/>
        </w:rPr>
        <w:t>Р Е Ш Е Н И Е</w:t>
      </w:r>
    </w:p>
    <w:p w:rsidR="00DB3EA8" w:rsidRPr="00DB3EA8" w:rsidRDefault="00DB3EA8" w:rsidP="00DB3EA8">
      <w:pPr>
        <w:pStyle w:val="41"/>
        <w:shd w:val="clear" w:color="auto" w:fill="auto"/>
        <w:spacing w:after="0" w:line="322" w:lineRule="exact"/>
        <w:ind w:left="20" w:right="71"/>
        <w:jc w:val="left"/>
        <w:rPr>
          <w:color w:val="000000"/>
          <w:sz w:val="24"/>
          <w:szCs w:val="24"/>
        </w:rPr>
      </w:pPr>
      <w:r w:rsidRPr="00DB3EA8">
        <w:rPr>
          <w:color w:val="000000"/>
          <w:sz w:val="24"/>
          <w:szCs w:val="24"/>
        </w:rPr>
        <w:t>от 29 мая 2018 года                                 № 15</w:t>
      </w:r>
    </w:p>
    <w:p w:rsidR="00DB3EA8" w:rsidRDefault="00DB3EA8" w:rsidP="00DB3EA8">
      <w:pPr>
        <w:tabs>
          <w:tab w:val="left" w:pos="5103"/>
        </w:tabs>
        <w:autoSpaceDE w:val="0"/>
        <w:autoSpaceDN w:val="0"/>
        <w:adjustRightInd w:val="0"/>
        <w:ind w:right="5242"/>
        <w:jc w:val="both"/>
        <w:rPr>
          <w:rFonts w:ascii="Times New Roman" w:hAnsi="Times New Roman" w:cs="Times New Roman"/>
          <w:sz w:val="24"/>
          <w:szCs w:val="24"/>
        </w:rPr>
      </w:pPr>
    </w:p>
    <w:p w:rsidR="00DB3EA8" w:rsidRPr="00DB3EA8" w:rsidRDefault="00DB3EA8" w:rsidP="00DB3EA8">
      <w:pPr>
        <w:tabs>
          <w:tab w:val="left" w:pos="5103"/>
        </w:tabs>
        <w:autoSpaceDE w:val="0"/>
        <w:autoSpaceDN w:val="0"/>
        <w:adjustRightInd w:val="0"/>
        <w:ind w:right="5242"/>
        <w:jc w:val="both"/>
        <w:rPr>
          <w:rFonts w:ascii="Times New Roman" w:hAnsi="Times New Roman" w:cs="Times New Roman"/>
          <w:bCs/>
          <w:sz w:val="24"/>
          <w:szCs w:val="24"/>
        </w:rPr>
      </w:pPr>
      <w:r w:rsidRPr="00DB3EA8">
        <w:rPr>
          <w:rFonts w:ascii="Times New Roman" w:hAnsi="Times New Roman" w:cs="Times New Roman"/>
          <w:sz w:val="24"/>
          <w:szCs w:val="24"/>
        </w:rPr>
        <w:t xml:space="preserve">Об утверждении </w:t>
      </w:r>
      <w:r w:rsidRPr="00DB3EA8">
        <w:rPr>
          <w:rFonts w:ascii="Times New Roman" w:hAnsi="Times New Roman" w:cs="Times New Roman"/>
          <w:bCs/>
          <w:sz w:val="24"/>
          <w:szCs w:val="24"/>
        </w:rPr>
        <w:t>Порядка сообщения лицами, замещающими муниципальные должности  в органах местного самоуправления Агибаловского сельского поселения Холм-Жирковского района Смоленской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DB3EA8" w:rsidRDefault="00DB3EA8" w:rsidP="00DB3EA8">
      <w:pPr>
        <w:autoSpaceDE w:val="0"/>
        <w:autoSpaceDN w:val="0"/>
        <w:adjustRightInd w:val="0"/>
        <w:spacing w:after="0"/>
        <w:ind w:firstLine="540"/>
        <w:jc w:val="both"/>
        <w:rPr>
          <w:rFonts w:ascii="Times New Roman" w:hAnsi="Times New Roman" w:cs="Times New Roman"/>
          <w:sz w:val="24"/>
          <w:szCs w:val="24"/>
          <w:vertAlign w:val="superscript"/>
        </w:rPr>
      </w:pPr>
      <w:r w:rsidRPr="00DB3EA8">
        <w:rPr>
          <w:rFonts w:ascii="Times New Roman" w:hAnsi="Times New Roman" w:cs="Times New Roman"/>
          <w:sz w:val="24"/>
          <w:szCs w:val="24"/>
        </w:rPr>
        <w:t xml:space="preserve">В соответствии с Федеральным законом от 25 декабря 2008 года № 273-ФЗ «О противодействии коррупции»,  </w:t>
      </w:r>
      <w:hyperlink r:id="rId18" w:history="1">
        <w:r w:rsidRPr="00DB3EA8">
          <w:rPr>
            <w:rFonts w:ascii="Times New Roman" w:hAnsi="Times New Roman" w:cs="Times New Roman"/>
            <w:sz w:val="24"/>
            <w:szCs w:val="24"/>
          </w:rPr>
          <w:t>Указом</w:t>
        </w:r>
      </w:hyperlink>
      <w:r w:rsidRPr="00DB3EA8">
        <w:rPr>
          <w:rFonts w:ascii="Times New Roman" w:hAnsi="Times New Roman" w:cs="Times New Roman"/>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Агибаловского сельского поселения Холм-Жирковского района Смоленской области, Совет депутатов Агибаловского сельского поселения Холм-Жирковского района Смоленской области</w:t>
      </w:r>
    </w:p>
    <w:p w:rsidR="00DB3EA8" w:rsidRPr="00DB3EA8" w:rsidRDefault="00DB3EA8" w:rsidP="00DB3EA8">
      <w:pPr>
        <w:pStyle w:val="41"/>
        <w:shd w:val="clear" w:color="auto" w:fill="auto"/>
        <w:spacing w:after="0" w:line="270" w:lineRule="exact"/>
        <w:jc w:val="both"/>
        <w:rPr>
          <w:sz w:val="24"/>
          <w:szCs w:val="24"/>
        </w:rPr>
      </w:pPr>
    </w:p>
    <w:p w:rsidR="00DB3EA8" w:rsidRPr="00DB3EA8" w:rsidRDefault="00DB3EA8" w:rsidP="00DB3EA8">
      <w:pPr>
        <w:pStyle w:val="41"/>
        <w:shd w:val="clear" w:color="auto" w:fill="auto"/>
        <w:spacing w:after="0" w:line="270" w:lineRule="exact"/>
        <w:ind w:left="20" w:firstLine="831"/>
        <w:jc w:val="both"/>
        <w:rPr>
          <w:sz w:val="24"/>
          <w:szCs w:val="24"/>
        </w:rPr>
      </w:pPr>
      <w:r w:rsidRPr="00DB3EA8">
        <w:rPr>
          <w:sz w:val="24"/>
          <w:szCs w:val="24"/>
        </w:rPr>
        <w:t>РЕШИЛ:</w:t>
      </w:r>
    </w:p>
    <w:p w:rsidR="00DB3EA8" w:rsidRPr="00DB3EA8" w:rsidRDefault="00DB3EA8" w:rsidP="00DB3EA8">
      <w:pPr>
        <w:autoSpaceDE w:val="0"/>
        <w:autoSpaceDN w:val="0"/>
        <w:adjustRightInd w:val="0"/>
        <w:spacing w:after="0"/>
        <w:ind w:left="20" w:firstLine="689"/>
        <w:jc w:val="both"/>
        <w:rPr>
          <w:rFonts w:ascii="Times New Roman" w:hAnsi="Times New Roman" w:cs="Times New Roman"/>
          <w:bCs/>
          <w:sz w:val="24"/>
          <w:szCs w:val="24"/>
        </w:rPr>
      </w:pPr>
      <w:r w:rsidRPr="00DB3EA8">
        <w:rPr>
          <w:rFonts w:ascii="Times New Roman" w:hAnsi="Times New Roman" w:cs="Times New Roman"/>
          <w:sz w:val="24"/>
          <w:szCs w:val="24"/>
        </w:rPr>
        <w:t>1. Утвердить</w:t>
      </w:r>
      <w:r w:rsidRPr="00DB3EA8">
        <w:rPr>
          <w:rFonts w:ascii="Times New Roman" w:hAnsi="Times New Roman" w:cs="Times New Roman"/>
          <w:color w:val="FF0000"/>
          <w:sz w:val="24"/>
          <w:szCs w:val="24"/>
        </w:rPr>
        <w:t xml:space="preserve"> </w:t>
      </w:r>
      <w:r w:rsidRPr="00DB3EA8">
        <w:rPr>
          <w:rFonts w:ascii="Times New Roman" w:hAnsi="Times New Roman" w:cs="Times New Roman"/>
          <w:bCs/>
          <w:sz w:val="24"/>
          <w:szCs w:val="24"/>
        </w:rPr>
        <w:t xml:space="preserve">Порядок сообщения лицами, замещающими муниципальные должности  в органах местного самоуправления  </w:t>
      </w:r>
      <w:r w:rsidRPr="00DB3EA8">
        <w:rPr>
          <w:rFonts w:ascii="Times New Roman" w:hAnsi="Times New Roman" w:cs="Times New Roman"/>
          <w:sz w:val="24"/>
          <w:szCs w:val="24"/>
        </w:rPr>
        <w:t>Агибаловского сельского поселения Холм-Жирковского района Смоленской области</w:t>
      </w:r>
      <w:r w:rsidRPr="00DB3EA8">
        <w:rPr>
          <w:rFonts w:ascii="Times New Roman" w:hAnsi="Times New Roman" w:cs="Times New Roman"/>
          <w:bCs/>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DB3EA8" w:rsidRDefault="00DB3EA8" w:rsidP="00DB3EA8">
      <w:pPr>
        <w:autoSpaceDE w:val="0"/>
        <w:autoSpaceDN w:val="0"/>
        <w:adjustRightInd w:val="0"/>
        <w:spacing w:after="0"/>
        <w:ind w:firstLine="709"/>
        <w:jc w:val="both"/>
        <w:outlineLvl w:val="1"/>
        <w:rPr>
          <w:rFonts w:ascii="Times New Roman" w:hAnsi="Times New Roman" w:cs="Times New Roman"/>
          <w:sz w:val="24"/>
          <w:szCs w:val="24"/>
        </w:rPr>
      </w:pPr>
      <w:r w:rsidRPr="00DB3EA8">
        <w:rPr>
          <w:rFonts w:ascii="Times New Roman" w:hAnsi="Times New Roman" w:cs="Times New Roman"/>
          <w:sz w:val="24"/>
          <w:szCs w:val="24"/>
        </w:rPr>
        <w:t xml:space="preserve">2. Настоящее решение подлежит официальному опубликованию в Печатном средстве массовой информации Агибаловского сельского поселения Холм-Жирковского района Смоленской области «Агибаловский вестник» и размещению в информационно-телекоммуникационной сети «Интернет» на официальном сайте Агибаловского сельского поселения Холм-Жирковского района Смоленской области. </w:t>
      </w:r>
    </w:p>
    <w:p w:rsidR="00DB3EA8" w:rsidRPr="00DB3EA8" w:rsidRDefault="00DB3EA8" w:rsidP="00DB3EA8">
      <w:pPr>
        <w:pStyle w:val="41"/>
        <w:shd w:val="clear" w:color="auto" w:fill="auto"/>
        <w:spacing w:after="0" w:line="240" w:lineRule="auto"/>
        <w:ind w:left="20" w:right="20"/>
        <w:jc w:val="both"/>
        <w:rPr>
          <w:sz w:val="24"/>
          <w:szCs w:val="24"/>
        </w:rPr>
      </w:pPr>
      <w:r>
        <w:rPr>
          <w:sz w:val="24"/>
          <w:szCs w:val="24"/>
          <w:vertAlign w:val="superscript"/>
        </w:rPr>
        <w:t xml:space="preserve"> </w:t>
      </w:r>
      <w:r>
        <w:rPr>
          <w:sz w:val="24"/>
          <w:szCs w:val="24"/>
        </w:rPr>
        <w:t xml:space="preserve">          </w:t>
      </w:r>
      <w:r w:rsidRPr="00DB3EA8">
        <w:rPr>
          <w:sz w:val="24"/>
          <w:szCs w:val="24"/>
        </w:rPr>
        <w:t xml:space="preserve">3. Настоящее решение вступает в силу после официального опубликования в Печатном средстве массовой информации Агибаловского сельского поселения Холм-Жирковского района Смоленской области «Агибаловский вестник». </w:t>
      </w:r>
    </w:p>
    <w:p w:rsidR="00DB3EA8" w:rsidRPr="00DB3EA8" w:rsidRDefault="00DB3EA8" w:rsidP="00DB3EA8">
      <w:pPr>
        <w:pStyle w:val="aff0"/>
        <w:spacing w:after="40"/>
        <w:ind w:left="0" w:firstLine="709"/>
        <w:jc w:val="both"/>
        <w:rPr>
          <w:rFonts w:ascii="Times New Roman" w:hAnsi="Times New Roman" w:cs="Times New Roman"/>
        </w:rPr>
      </w:pPr>
      <w:r w:rsidRPr="00DB3EA8">
        <w:rPr>
          <w:rFonts w:ascii="Times New Roman" w:hAnsi="Times New Roman" w:cs="Times New Roman"/>
          <w:color w:val="auto"/>
        </w:rPr>
        <w:t>4. Признать утратившим силу решение Совета депутатов Агибаловского сельского поселения Холм-Жирковского района Смоленской области от 18.04.2016 №14.</w:t>
      </w:r>
    </w:p>
    <w:p w:rsidR="00DB3EA8" w:rsidRDefault="00DB3EA8" w:rsidP="00DB3EA8">
      <w:pPr>
        <w:widowControl w:val="0"/>
        <w:spacing w:after="0"/>
        <w:rPr>
          <w:rFonts w:ascii="Times New Roman" w:hAnsi="Times New Roman" w:cs="Times New Roman"/>
          <w:sz w:val="24"/>
          <w:szCs w:val="24"/>
        </w:rPr>
      </w:pPr>
    </w:p>
    <w:p w:rsidR="00DB3EA8" w:rsidRPr="00DB3EA8" w:rsidRDefault="00DB3EA8" w:rsidP="00DB3EA8">
      <w:pPr>
        <w:widowControl w:val="0"/>
        <w:spacing w:after="0"/>
        <w:rPr>
          <w:rFonts w:ascii="Times New Roman" w:hAnsi="Times New Roman" w:cs="Times New Roman"/>
          <w:sz w:val="24"/>
          <w:szCs w:val="24"/>
        </w:rPr>
      </w:pPr>
      <w:r w:rsidRPr="00DB3EA8">
        <w:rPr>
          <w:rFonts w:ascii="Times New Roman" w:hAnsi="Times New Roman" w:cs="Times New Roman"/>
          <w:sz w:val="24"/>
          <w:szCs w:val="24"/>
        </w:rPr>
        <w:t>Глава муниципального образования</w:t>
      </w:r>
    </w:p>
    <w:p w:rsidR="00DB3EA8" w:rsidRPr="00DB3EA8" w:rsidRDefault="00DB3EA8" w:rsidP="00DB3EA8">
      <w:pPr>
        <w:widowControl w:val="0"/>
        <w:spacing w:after="0"/>
        <w:rPr>
          <w:rFonts w:ascii="Times New Roman" w:hAnsi="Times New Roman" w:cs="Times New Roman"/>
          <w:sz w:val="24"/>
          <w:szCs w:val="24"/>
        </w:rPr>
      </w:pPr>
      <w:r w:rsidRPr="00DB3EA8">
        <w:rPr>
          <w:rFonts w:ascii="Times New Roman" w:hAnsi="Times New Roman" w:cs="Times New Roman"/>
          <w:sz w:val="24"/>
          <w:szCs w:val="24"/>
        </w:rPr>
        <w:t>Агибаловского сельского поселения</w:t>
      </w:r>
    </w:p>
    <w:p w:rsidR="00DB3EA8" w:rsidRPr="00DB3EA8" w:rsidRDefault="00DB3EA8" w:rsidP="00DB3EA8">
      <w:pPr>
        <w:widowControl w:val="0"/>
        <w:spacing w:after="0"/>
        <w:rPr>
          <w:rFonts w:ascii="Times New Roman" w:hAnsi="Times New Roman" w:cs="Times New Roman"/>
          <w:sz w:val="24"/>
          <w:szCs w:val="24"/>
        </w:rPr>
      </w:pPr>
      <w:r w:rsidRPr="00DB3EA8">
        <w:rPr>
          <w:rFonts w:ascii="Times New Roman" w:hAnsi="Times New Roman" w:cs="Times New Roman"/>
          <w:sz w:val="24"/>
          <w:szCs w:val="24"/>
        </w:rPr>
        <w:t>Холм-Жирковского района</w:t>
      </w:r>
    </w:p>
    <w:p w:rsidR="00DB3EA8" w:rsidRPr="00DB3EA8" w:rsidRDefault="00DB3EA8" w:rsidP="00DB3EA8">
      <w:pPr>
        <w:widowControl w:val="0"/>
        <w:spacing w:after="0"/>
        <w:rPr>
          <w:rFonts w:ascii="Times New Roman" w:hAnsi="Times New Roman" w:cs="Times New Roman"/>
          <w:sz w:val="24"/>
          <w:szCs w:val="24"/>
        </w:rPr>
      </w:pPr>
      <w:r w:rsidRPr="00DB3EA8">
        <w:rPr>
          <w:rFonts w:ascii="Times New Roman" w:hAnsi="Times New Roman" w:cs="Times New Roman"/>
          <w:sz w:val="24"/>
          <w:szCs w:val="24"/>
        </w:rPr>
        <w:t xml:space="preserve">Смоленской области                                                                           </w:t>
      </w:r>
      <w:r w:rsidRPr="00DB3EA8">
        <w:rPr>
          <w:rFonts w:ascii="Times New Roman" w:hAnsi="Times New Roman" w:cs="Times New Roman"/>
          <w:b/>
          <w:sz w:val="24"/>
          <w:szCs w:val="24"/>
        </w:rPr>
        <w:t>С.И.Крылов</w:t>
      </w:r>
    </w:p>
    <w:p w:rsidR="00DB3EA8" w:rsidRPr="00DB3EA8" w:rsidRDefault="00DB3EA8" w:rsidP="00DB3EA8">
      <w:pPr>
        <w:pStyle w:val="aff0"/>
        <w:ind w:left="0"/>
        <w:jc w:val="both"/>
        <w:rPr>
          <w:rFonts w:ascii="Times New Roman" w:hAnsi="Times New Roman" w:cs="Times New Roman"/>
          <w:color w:val="auto"/>
        </w:rPr>
      </w:pPr>
    </w:p>
    <w:p w:rsidR="00DB3EA8" w:rsidRPr="00DB3EA8" w:rsidRDefault="00DB3EA8" w:rsidP="00DB3EA8">
      <w:pPr>
        <w:pStyle w:val="41"/>
        <w:shd w:val="clear" w:color="auto" w:fill="auto"/>
        <w:tabs>
          <w:tab w:val="left" w:pos="1950"/>
        </w:tabs>
        <w:spacing w:after="0" w:line="240" w:lineRule="auto"/>
        <w:ind w:firstLine="831"/>
        <w:jc w:val="right"/>
        <w:rPr>
          <w:sz w:val="24"/>
          <w:szCs w:val="24"/>
        </w:rPr>
      </w:pPr>
    </w:p>
    <w:p w:rsidR="00DB3EA8" w:rsidRPr="0073558F" w:rsidRDefault="00DB3EA8" w:rsidP="0073558F">
      <w:pPr>
        <w:autoSpaceDE w:val="0"/>
        <w:autoSpaceDN w:val="0"/>
        <w:adjustRightInd w:val="0"/>
        <w:spacing w:after="0"/>
        <w:ind w:firstLine="709"/>
        <w:jc w:val="center"/>
        <w:rPr>
          <w:rFonts w:ascii="Times New Roman" w:hAnsi="Times New Roman" w:cs="Times New Roman"/>
          <w:b/>
          <w:bCs/>
        </w:rPr>
      </w:pPr>
      <w:r w:rsidRPr="0073558F">
        <w:rPr>
          <w:rFonts w:ascii="Times New Roman" w:hAnsi="Times New Roman" w:cs="Times New Roman"/>
          <w:b/>
          <w:bCs/>
        </w:rPr>
        <w:t>Порядок сообщения лицами, замещающими муниципальные</w:t>
      </w:r>
      <w:r w:rsidRPr="0073558F">
        <w:rPr>
          <w:rFonts w:ascii="Times New Roman" w:hAnsi="Times New Roman" w:cs="Times New Roman"/>
          <w:b/>
          <w:bCs/>
        </w:rPr>
        <w:br/>
        <w:t xml:space="preserve">должности в органах местного самоуправления  </w:t>
      </w:r>
    </w:p>
    <w:p w:rsidR="00DB3EA8" w:rsidRPr="0073558F" w:rsidRDefault="00DB3EA8" w:rsidP="0073558F">
      <w:pPr>
        <w:autoSpaceDE w:val="0"/>
        <w:autoSpaceDN w:val="0"/>
        <w:adjustRightInd w:val="0"/>
        <w:spacing w:after="0"/>
        <w:ind w:firstLine="709"/>
        <w:jc w:val="center"/>
        <w:rPr>
          <w:rFonts w:ascii="Times New Roman" w:hAnsi="Times New Roman" w:cs="Times New Roman"/>
          <w:b/>
          <w:bCs/>
        </w:rPr>
      </w:pPr>
      <w:r w:rsidRPr="0073558F">
        <w:rPr>
          <w:rFonts w:ascii="Times New Roman" w:hAnsi="Times New Roman" w:cs="Times New Roman"/>
          <w:b/>
        </w:rPr>
        <w:t>Агибаловского сельского поселения Холм-Жирковского района Смоленской области</w:t>
      </w:r>
      <w:r w:rsidRPr="0073558F">
        <w:rPr>
          <w:rFonts w:ascii="Times New Roman" w:hAnsi="Times New Roman" w:cs="Times New Roman"/>
          <w:b/>
          <w:bCs/>
        </w:rPr>
        <w:t>,</w:t>
      </w:r>
    </w:p>
    <w:p w:rsidR="00DB3EA8" w:rsidRPr="0073558F" w:rsidRDefault="00DB3EA8" w:rsidP="00DB3EA8">
      <w:pPr>
        <w:pStyle w:val="41"/>
        <w:shd w:val="clear" w:color="auto" w:fill="auto"/>
        <w:spacing w:after="0" w:line="240" w:lineRule="auto"/>
        <w:rPr>
          <w:b/>
          <w:bCs/>
          <w:sz w:val="22"/>
          <w:szCs w:val="22"/>
        </w:rPr>
      </w:pPr>
      <w:r w:rsidRPr="0073558F">
        <w:rPr>
          <w:b/>
          <w:sz w:val="22"/>
          <w:szCs w:val="22"/>
          <w:vertAlign w:val="superscript"/>
        </w:rPr>
        <w:t xml:space="preserve">    </w:t>
      </w:r>
      <w:r w:rsidRPr="0073558F">
        <w:rPr>
          <w:b/>
          <w:bCs/>
          <w:sz w:val="22"/>
          <w:szCs w:val="2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73558F" w:rsidRDefault="00DB3EA8" w:rsidP="00DB3EA8">
      <w:pPr>
        <w:autoSpaceDE w:val="0"/>
        <w:autoSpaceDN w:val="0"/>
        <w:adjustRightInd w:val="0"/>
        <w:rPr>
          <w:rFonts w:ascii="Times New Roman" w:hAnsi="Times New Roman" w:cs="Times New Roman"/>
          <w:b/>
          <w:bCs/>
        </w:rPr>
      </w:pP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1. Настоящий Порядок определяет процедуру сообщения л</w:t>
      </w:r>
      <w:r w:rsidRPr="0073558F">
        <w:rPr>
          <w:rFonts w:ascii="Times New Roman" w:hAnsi="Times New Roman" w:cs="Times New Roman"/>
          <w:bCs/>
        </w:rPr>
        <w:t xml:space="preserve">ицами, замещающими муниципальные должности в органах местного самоуправления </w:t>
      </w:r>
      <w:r w:rsidRPr="0073558F">
        <w:rPr>
          <w:rFonts w:ascii="Times New Roman" w:hAnsi="Times New Roman" w:cs="Times New Roman"/>
        </w:rPr>
        <w:t>Агибаловского сельского поселения Холм-Жирковского района Смоленской области</w:t>
      </w:r>
      <w:r w:rsidRPr="0073558F">
        <w:rPr>
          <w:rFonts w:ascii="Times New Roman" w:hAnsi="Times New Roman" w:cs="Times New Roman"/>
          <w:bCs/>
        </w:rPr>
        <w:t xml:space="preserve">, (далее </w:t>
      </w:r>
      <w:r w:rsidRPr="0073558F">
        <w:rPr>
          <w:rFonts w:ascii="Times New Roman" w:eastAsia="Times New Roman" w:hAnsi="Times New Roman" w:cs="Times New Roman"/>
        </w:rPr>
        <w:t>–</w:t>
      </w:r>
      <w:r w:rsidRPr="0073558F">
        <w:rPr>
          <w:rFonts w:ascii="Times New Roman" w:hAnsi="Times New Roman" w:cs="Times New Roman"/>
          <w:bCs/>
        </w:rPr>
        <w:t xml:space="preserve"> лица, замещающие муниципальные должности) о возникновении </w:t>
      </w:r>
      <w:r w:rsidRPr="0073558F">
        <w:rPr>
          <w:rFonts w:ascii="Times New Roman" w:eastAsia="Times New Roman" w:hAnsi="Times New Roman" w:cs="Times New Roman"/>
        </w:rPr>
        <w:t>личной заинтересованности при исполнении должностных обязанностей, которая приводит или может привести к конфликту интересов.</w:t>
      </w:r>
    </w:p>
    <w:p w:rsidR="00DB3EA8" w:rsidRPr="0073558F" w:rsidRDefault="00DB3EA8" w:rsidP="00DB3EA8">
      <w:pPr>
        <w:autoSpaceDE w:val="0"/>
        <w:autoSpaceDN w:val="0"/>
        <w:adjustRightInd w:val="0"/>
        <w:ind w:firstLine="709"/>
        <w:jc w:val="both"/>
        <w:rPr>
          <w:rFonts w:ascii="Times New Roman" w:hAnsi="Times New Roman" w:cs="Times New Roman"/>
          <w:b/>
          <w:bCs/>
        </w:rPr>
      </w:pPr>
      <w:r w:rsidRPr="0073558F">
        <w:rPr>
          <w:rFonts w:ascii="Times New Roman" w:eastAsia="Times New Roman" w:hAnsi="Times New Roman" w:cs="Times New Roman"/>
        </w:rPr>
        <w:t>2. </w:t>
      </w:r>
      <w:r w:rsidRPr="0073558F">
        <w:rPr>
          <w:rFonts w:ascii="Times New Roman" w:hAnsi="Times New Roman" w:cs="Times New Roman"/>
          <w:bCs/>
        </w:rPr>
        <w:t>Лица, замещающие муниципальные должности, обязаны в соответствии с</w:t>
      </w:r>
      <w:r w:rsidRPr="0073558F">
        <w:rPr>
          <w:rFonts w:ascii="Times New Roman" w:eastAsia="Times New Roman" w:hAnsi="Times New Roman" w:cs="Times New Roman"/>
        </w:rPr>
        <w:t xml:space="preserve">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3. Лица, замещающие муниципальные должности, обязаны представить уведомление незамедлительно, с момента, когда им стало известно о личной заинтересованности при осуществлении полномочий, которая приводит или может привести к конфликту интересов.</w:t>
      </w:r>
    </w:p>
    <w:p w:rsidR="00DB3EA8" w:rsidRPr="0073558F" w:rsidRDefault="00DB3EA8" w:rsidP="00DB3EA8">
      <w:pPr>
        <w:pStyle w:val="41"/>
        <w:shd w:val="clear" w:color="auto" w:fill="auto"/>
        <w:spacing w:after="0" w:line="240" w:lineRule="auto"/>
        <w:ind w:firstLine="709"/>
        <w:jc w:val="both"/>
        <w:rPr>
          <w:sz w:val="22"/>
          <w:szCs w:val="22"/>
        </w:rPr>
      </w:pPr>
      <w:r w:rsidRPr="0073558F">
        <w:rPr>
          <w:bCs/>
          <w:sz w:val="22"/>
          <w:szCs w:val="22"/>
        </w:rPr>
        <w:t>4.</w:t>
      </w:r>
      <w:r w:rsidRPr="0073558F">
        <w:rPr>
          <w:sz w:val="22"/>
          <w:szCs w:val="22"/>
        </w:rPr>
        <w:t> В случае если лицо, замещающее муниципальную должность, не имеет возможности представить уведомление лично, оно должно быть им направлено в адрес Комиссии по противодействию коррупции</w:t>
      </w:r>
      <w:r w:rsidRPr="0073558F">
        <w:rPr>
          <w:b/>
          <w:sz w:val="22"/>
          <w:szCs w:val="22"/>
        </w:rPr>
        <w:t xml:space="preserve"> </w:t>
      </w:r>
      <w:r w:rsidRPr="0073558F">
        <w:rPr>
          <w:color w:val="000000"/>
          <w:sz w:val="22"/>
          <w:szCs w:val="22"/>
        </w:rPr>
        <w:t>Агибаловского сельского поселения Холм-Жирковского района Смоленской области</w:t>
      </w:r>
      <w:r w:rsidRPr="0073558F">
        <w:rPr>
          <w:bCs/>
          <w:sz w:val="22"/>
          <w:szCs w:val="22"/>
        </w:rPr>
        <w:t xml:space="preserve"> (далее </w:t>
      </w:r>
      <w:r w:rsidRPr="0073558F">
        <w:rPr>
          <w:sz w:val="22"/>
          <w:szCs w:val="22"/>
        </w:rPr>
        <w:t>–</w:t>
      </w:r>
      <w:r w:rsidRPr="0073558F">
        <w:rPr>
          <w:bCs/>
          <w:sz w:val="22"/>
          <w:szCs w:val="22"/>
        </w:rPr>
        <w:t xml:space="preserve"> Комиссия)</w:t>
      </w:r>
      <w:r w:rsidRPr="0073558F">
        <w:rPr>
          <w:sz w:val="22"/>
          <w:szCs w:val="22"/>
        </w:rPr>
        <w:t>, заказным письмом с уведомлением о вручении и описью вложения.</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vertAlign w:val="superscript"/>
        </w:rPr>
      </w:pPr>
      <w:r w:rsidRPr="0073558F">
        <w:rPr>
          <w:rFonts w:ascii="Times New Roman" w:eastAsia="Times New Roman" w:hAnsi="Times New Roman" w:cs="Times New Roman"/>
        </w:rPr>
        <w:t xml:space="preserve">5. Комиссия создается решением Совета Депутатов </w:t>
      </w:r>
      <w:r w:rsidRPr="0073558F">
        <w:rPr>
          <w:rFonts w:ascii="Times New Roman" w:hAnsi="Times New Roman" w:cs="Times New Roman"/>
        </w:rPr>
        <w:t>Агибаловского сельского поселения Холм-Жирковского района Смоленской области</w:t>
      </w:r>
      <w:r w:rsidRPr="0073558F">
        <w:rPr>
          <w:rFonts w:ascii="Times New Roman" w:eastAsia="Times New Roman" w:hAnsi="Times New Roman" w:cs="Times New Roman"/>
        </w:rPr>
        <w:t>.</w:t>
      </w:r>
      <w:r w:rsidRPr="0073558F">
        <w:rPr>
          <w:rFonts w:ascii="Times New Roman" w:eastAsia="Times New Roman" w:hAnsi="Times New Roman" w:cs="Times New Roman"/>
          <w:vertAlign w:val="superscript"/>
        </w:rPr>
        <w:t xml:space="preserve">                                                                               </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 xml:space="preserve">6. Состав Комиссии утверждается муниципальным правовым актом. </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7. Организация работы Комиссии определяется настоящим Порядком.</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8. 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73558F">
        <w:rPr>
          <w:rFonts w:ascii="Times New Roman" w:eastAsia="Times New Roman" w:hAnsi="Times New Roman" w:cs="Times New Roman"/>
        </w:rPr>
        <w:br/>
      </w:r>
      <w:r w:rsidRPr="0073558F">
        <w:rPr>
          <w:rFonts w:ascii="Times New Roman" w:eastAsia="Times New Roman" w:hAnsi="Times New Roman" w:cs="Times New Roman"/>
        </w:rPr>
        <w:tab/>
        <w:t>9. В состав Комиссии входят:</w:t>
      </w:r>
    </w:p>
    <w:p w:rsidR="00DB3EA8" w:rsidRPr="0073558F" w:rsidRDefault="00DB3EA8" w:rsidP="00DB3EA8">
      <w:pPr>
        <w:autoSpaceDE w:val="0"/>
        <w:autoSpaceDN w:val="0"/>
        <w:adjustRightInd w:val="0"/>
        <w:ind w:left="708" w:firstLine="1"/>
        <w:jc w:val="both"/>
        <w:rPr>
          <w:rFonts w:ascii="Times New Roman" w:eastAsia="Times New Roman" w:hAnsi="Times New Roman" w:cs="Times New Roman"/>
        </w:rPr>
      </w:pPr>
      <w:r w:rsidRPr="0073558F">
        <w:rPr>
          <w:rFonts w:ascii="Times New Roman" w:eastAsia="Times New Roman" w:hAnsi="Times New Roman" w:cs="Times New Roman"/>
        </w:rPr>
        <w:t>а) депутаты представительного органа муниципального образования; б) работники органов местного самоуправления муниципального образования,</w:t>
      </w:r>
    </w:p>
    <w:p w:rsidR="00DB3EA8" w:rsidRPr="0073558F" w:rsidRDefault="00DB3EA8" w:rsidP="00DB3EA8">
      <w:pPr>
        <w:autoSpaceDE w:val="0"/>
        <w:autoSpaceDN w:val="0"/>
        <w:adjustRightInd w:val="0"/>
        <w:jc w:val="both"/>
        <w:rPr>
          <w:rFonts w:ascii="Times New Roman" w:eastAsia="Times New Roman" w:hAnsi="Times New Roman" w:cs="Times New Roman"/>
        </w:rPr>
      </w:pPr>
      <w:r w:rsidRPr="0073558F">
        <w:rPr>
          <w:rFonts w:ascii="Times New Roman" w:eastAsia="Times New Roman" w:hAnsi="Times New Roman" w:cs="Times New Roman"/>
        </w:rPr>
        <w:t>осуществляющие обязанности в сфере кадрового делопроизводства, юридической работы, в иных сферах органа местного самоуправления муниципального образования, определяемые руководителем органа местного самоуправления, а также работники, ответственные за работу по профилактике коррупционных и иных правонарушений;</w:t>
      </w:r>
    </w:p>
    <w:p w:rsidR="00DB3EA8" w:rsidRPr="0073558F" w:rsidRDefault="00DB3EA8" w:rsidP="00DB3EA8">
      <w:pPr>
        <w:autoSpaceDE w:val="0"/>
        <w:autoSpaceDN w:val="0"/>
        <w:adjustRightInd w:val="0"/>
        <w:jc w:val="both"/>
        <w:rPr>
          <w:rFonts w:ascii="Times New Roman" w:eastAsia="Times New Roman" w:hAnsi="Times New Roman" w:cs="Times New Roman"/>
        </w:rPr>
      </w:pPr>
      <w:r w:rsidRPr="0073558F">
        <w:rPr>
          <w:rFonts w:ascii="Times New Roman" w:eastAsia="Times New Roman" w:hAnsi="Times New Roman" w:cs="Times New Roman"/>
        </w:rPr>
        <w:tab/>
        <w:t>в) представители научных организаций и образовательных учреждений среднего, высшего и дополнительного образования.</w:t>
      </w:r>
      <w:r w:rsidRPr="0073558F">
        <w:rPr>
          <w:rFonts w:ascii="Times New Roman" w:eastAsia="Times New Roman" w:hAnsi="Times New Roman" w:cs="Times New Roman"/>
        </w:rPr>
        <w:br/>
      </w:r>
      <w:r w:rsidRPr="0073558F">
        <w:rPr>
          <w:rFonts w:ascii="Times New Roman" w:eastAsia="Times New Roman" w:hAnsi="Times New Roman" w:cs="Times New Roman"/>
        </w:rPr>
        <w:tab/>
        <w:t>10. Руководитель органа местного самоуправления муниципального образования может принять решение о включении в состав Комиссии:</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а) представителя общественного совета муниципального образования;</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б) представителя общественной организации ветеранов, созданной в муниципальном образовании;</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lastRenderedPageBreak/>
        <w:t>в) представителя профсоюзной организации, действующей в  муниципальном образовании, органе местного самоуправления.</w:t>
      </w:r>
    </w:p>
    <w:p w:rsidR="00DB3EA8" w:rsidRPr="0073558F" w:rsidRDefault="00DB3EA8" w:rsidP="00DB3EA8">
      <w:pPr>
        <w:autoSpaceDE w:val="0"/>
        <w:autoSpaceDN w:val="0"/>
        <w:adjustRightInd w:val="0"/>
        <w:ind w:firstLine="708"/>
        <w:jc w:val="both"/>
        <w:rPr>
          <w:rFonts w:ascii="Times New Roman" w:eastAsia="Times New Roman" w:hAnsi="Times New Roman" w:cs="Times New Roman"/>
        </w:rPr>
      </w:pPr>
      <w:r w:rsidRPr="0073558F">
        <w:rPr>
          <w:rFonts w:ascii="Times New Roman" w:eastAsia="Times New Roman" w:hAnsi="Times New Roman" w:cs="Times New Roman"/>
        </w:rPr>
        <w:t>11. Лица, указанные в подпункте «в» пункта 9 и в пункте 10 настоящего Порядка, включаются в состав Комиссии по согласованию с научными организациями и образовательными учреждениями среднего, высшего и дополнительного образования, с общественным советом муниципального образования, с общественной организацией ветеранов, созданной в муниципальном образовании, с профсоюзной организацией, действующей в  муниципальном образовании, органе местного самоуправления, на основании запроса руководителя органа местного самоуправления муниципального образования. Согласование осуществляется в 10-дневный срок со дня получения запроса.</w:t>
      </w:r>
    </w:p>
    <w:p w:rsidR="00DB3EA8" w:rsidRPr="0073558F" w:rsidRDefault="00DB3EA8" w:rsidP="00DB3EA8">
      <w:pPr>
        <w:autoSpaceDE w:val="0"/>
        <w:autoSpaceDN w:val="0"/>
        <w:adjustRightInd w:val="0"/>
        <w:jc w:val="both"/>
        <w:rPr>
          <w:rFonts w:ascii="Times New Roman" w:eastAsia="Times New Roman" w:hAnsi="Times New Roman" w:cs="Times New Roman"/>
        </w:rPr>
      </w:pPr>
      <w:r w:rsidRPr="0073558F">
        <w:rPr>
          <w:rFonts w:ascii="Times New Roman" w:eastAsia="Times New Roman" w:hAnsi="Times New Roman" w:cs="Times New Roman"/>
        </w:rPr>
        <w:tab/>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B3EA8" w:rsidRPr="0073558F" w:rsidRDefault="00DB3EA8" w:rsidP="00DB3EA8">
      <w:pPr>
        <w:autoSpaceDE w:val="0"/>
        <w:autoSpaceDN w:val="0"/>
        <w:adjustRightInd w:val="0"/>
        <w:jc w:val="both"/>
        <w:rPr>
          <w:rFonts w:ascii="Times New Roman" w:eastAsia="Times New Roman" w:hAnsi="Times New Roman" w:cs="Times New Roman"/>
          <w:i/>
        </w:rPr>
      </w:pPr>
      <w:r w:rsidRPr="0073558F">
        <w:rPr>
          <w:rFonts w:ascii="Times New Roman" w:eastAsia="Times New Roman" w:hAnsi="Times New Roman" w:cs="Times New Roman"/>
        </w:rPr>
        <w:tab/>
        <w:t>13. Заседания Комиссии проводятся в случае поступления уведомления.</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 xml:space="preserve">14. Уведомление подается в Комиссию по форме согласно приложению 1 к настоящему Порядку и подлежит регистрации в журнале регистрации уведомлений лиц, замещающих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в день подачи уведомления, по форме, согласно приложению 2 к настоящему Порядку. </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15. Прием и регистрация уведомления осуществляется работником, ответственным за работу по профилактике коррупционных и иных правонарушений (далее – ответственное лицо).</w:t>
      </w:r>
    </w:p>
    <w:p w:rsidR="00DB3EA8" w:rsidRPr="0073558F" w:rsidRDefault="00DB3EA8" w:rsidP="00DB3EA8">
      <w:pPr>
        <w:pStyle w:val="ConsPlusNormal"/>
        <w:ind w:firstLine="709"/>
        <w:jc w:val="both"/>
        <w:rPr>
          <w:bCs/>
          <w:sz w:val="22"/>
          <w:szCs w:val="22"/>
        </w:rPr>
      </w:pPr>
      <w:r w:rsidRPr="0073558F">
        <w:rPr>
          <w:sz w:val="22"/>
          <w:szCs w:val="22"/>
        </w:rPr>
        <w:t xml:space="preserve">16. Журнал </w:t>
      </w:r>
      <w:r w:rsidRPr="0073558F">
        <w:rPr>
          <w:rFonts w:eastAsia="Times New Roman"/>
          <w:sz w:val="22"/>
          <w:szCs w:val="22"/>
        </w:rPr>
        <w:t>регистрации уведомлений</w:t>
      </w:r>
      <w:r w:rsidRPr="0073558F">
        <w:rPr>
          <w:sz w:val="22"/>
          <w:szCs w:val="22"/>
        </w:rPr>
        <w:t xml:space="preserve"> является документом строгой отчетности и хранится не менее 5 лет с момента регистрации в нем последнего сообщения. Листы журнала</w:t>
      </w:r>
      <w:r w:rsidRPr="0073558F">
        <w:rPr>
          <w:rFonts w:eastAsia="Times New Roman"/>
          <w:sz w:val="22"/>
          <w:szCs w:val="22"/>
        </w:rPr>
        <w:t xml:space="preserve"> регистрации уведомлений</w:t>
      </w:r>
      <w:r w:rsidRPr="0073558F">
        <w:rPr>
          <w:sz w:val="22"/>
          <w:szCs w:val="22"/>
        </w:rPr>
        <w:t xml:space="preserve"> </w:t>
      </w:r>
      <w:r w:rsidRPr="0073558F">
        <w:rPr>
          <w:rFonts w:eastAsia="Times New Roman"/>
          <w:sz w:val="22"/>
          <w:szCs w:val="22"/>
        </w:rPr>
        <w:t>должны быть пронумерованы, прошнурованы и скреплены подписью председателя и секретаря Комиссии.</w:t>
      </w:r>
    </w:p>
    <w:p w:rsidR="00DB3EA8" w:rsidRPr="0073558F" w:rsidRDefault="00DB3EA8" w:rsidP="00DB3EA8">
      <w:pPr>
        <w:autoSpaceDE w:val="0"/>
        <w:autoSpaceDN w:val="0"/>
        <w:adjustRightInd w:val="0"/>
        <w:ind w:firstLine="709"/>
        <w:jc w:val="both"/>
        <w:rPr>
          <w:rFonts w:ascii="Times New Roman" w:hAnsi="Times New Roman" w:cs="Times New Roman"/>
          <w:bCs/>
        </w:rPr>
      </w:pPr>
      <w:r w:rsidRPr="0073558F">
        <w:rPr>
          <w:rFonts w:ascii="Times New Roman" w:eastAsia="Times New Roman" w:hAnsi="Times New Roman" w:cs="Times New Roman"/>
        </w:rPr>
        <w:t>К уведомлению прилагаются (в случае их наличия) имеющиеся в распоряжении лица, направившего уведомление, материалы, подтверждающие суть изложенного в уведомлении.</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 xml:space="preserve">На уведомлении ставится отметка о его поступлении с указанием регистрационного номера, даты регистрации, фамилии, инициалов ответственного лица, зарегистрировавшего уведомление в журнале регистрации уведомлений. </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Копия уведомления с отметкой о дате его получения выдается лицу, замещающему муниципальную должность.</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В случае если уведомление поступило по почте, оно подлежит регистрации в журнале регистрации уведомлений в день поступления. Копия зарегистрированного уведомления направляется лицу, замещающему муниципальную должность, направившему уведомление, по почте заказным письмом не позднее дня, следующего за днем регистрации уведомления.</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 xml:space="preserve">17. Ответственное лицо осуществляет предварительное рассмотрение уведомления. </w:t>
      </w:r>
    </w:p>
    <w:p w:rsidR="00DB3EA8" w:rsidRPr="0073558F" w:rsidRDefault="00DB3EA8" w:rsidP="00DB3EA8">
      <w:pPr>
        <w:autoSpaceDE w:val="0"/>
        <w:autoSpaceDN w:val="0"/>
        <w:adjustRightInd w:val="0"/>
        <w:ind w:firstLine="709"/>
        <w:jc w:val="both"/>
        <w:rPr>
          <w:rFonts w:ascii="Times New Roman" w:hAnsi="Times New Roman" w:cs="Times New Roman"/>
        </w:rPr>
      </w:pPr>
      <w:r w:rsidRPr="0073558F">
        <w:rPr>
          <w:rFonts w:ascii="Times New Roman" w:eastAsia="Times New Roman" w:hAnsi="Times New Roman" w:cs="Times New Roman"/>
        </w:rPr>
        <w:t>В ходе предварительного рассмотрения уведомления ответственное лицо имеет право получать в установленном порядке от лица, направившего уведомление, пояснение по изложенным в них обстоятельствам, а председатель Комиссии</w:t>
      </w:r>
      <w:r w:rsidRPr="0073558F">
        <w:rPr>
          <w:rFonts w:ascii="Times New Roman" w:hAnsi="Times New Roman" w:cs="Times New Roman"/>
        </w:rPr>
        <w:t xml:space="preserve">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DB3EA8" w:rsidRPr="0073558F" w:rsidRDefault="00DB3EA8" w:rsidP="00DB3EA8">
      <w:pPr>
        <w:autoSpaceDE w:val="0"/>
        <w:autoSpaceDN w:val="0"/>
        <w:adjustRightInd w:val="0"/>
        <w:ind w:firstLine="709"/>
        <w:jc w:val="both"/>
        <w:rPr>
          <w:rFonts w:ascii="Times New Roman" w:hAnsi="Times New Roman" w:cs="Times New Roman"/>
        </w:rPr>
      </w:pPr>
      <w:r w:rsidRPr="0073558F">
        <w:rPr>
          <w:rFonts w:ascii="Times New Roman" w:hAnsi="Times New Roman" w:cs="Times New Roman"/>
        </w:rPr>
        <w:t>18. По результатам предварительного рассмотрения уведомлений ответственным лицом подготавливается мотивированное заключение на каждое из них.</w:t>
      </w:r>
    </w:p>
    <w:p w:rsidR="00DB3EA8" w:rsidRPr="0073558F" w:rsidRDefault="00DB3EA8" w:rsidP="00DB3EA8">
      <w:pPr>
        <w:autoSpaceDE w:val="0"/>
        <w:autoSpaceDN w:val="0"/>
        <w:adjustRightInd w:val="0"/>
        <w:ind w:firstLine="709"/>
        <w:jc w:val="both"/>
        <w:rPr>
          <w:rFonts w:ascii="Times New Roman" w:hAnsi="Times New Roman" w:cs="Times New Roman"/>
        </w:rPr>
      </w:pPr>
      <w:r w:rsidRPr="0073558F">
        <w:rPr>
          <w:rFonts w:ascii="Times New Roman" w:hAnsi="Times New Roman" w:cs="Times New Roman"/>
        </w:rPr>
        <w:t>19. Уведомления, заключения и другие материалы, полученные в ходе предварительного рассмотрения уведомлений направляются председателю Комиссии. П</w:t>
      </w:r>
      <w:r w:rsidRPr="0073558F">
        <w:rPr>
          <w:rFonts w:ascii="Times New Roman" w:eastAsia="Times New Roman" w:hAnsi="Times New Roman" w:cs="Times New Roman"/>
        </w:rPr>
        <w:t>редседатель Комиссии принимает решение о проведении заседания Комиссии. Заседание Комиссии проводится не позднее 7 дней со дня поступления уведомления в Комиссию.</w:t>
      </w:r>
      <w:r w:rsidRPr="0073558F">
        <w:rPr>
          <w:rFonts w:ascii="Times New Roman" w:hAnsi="Times New Roman" w:cs="Times New Roman"/>
        </w:rPr>
        <w:t xml:space="preserve"> </w:t>
      </w:r>
    </w:p>
    <w:p w:rsidR="00DB3EA8" w:rsidRPr="0073558F" w:rsidRDefault="00DB3EA8" w:rsidP="00DB3EA8">
      <w:pPr>
        <w:autoSpaceDE w:val="0"/>
        <w:autoSpaceDN w:val="0"/>
        <w:adjustRightInd w:val="0"/>
        <w:ind w:firstLine="540"/>
        <w:jc w:val="both"/>
        <w:rPr>
          <w:rFonts w:ascii="Times New Roman" w:hAnsi="Times New Roman" w:cs="Times New Roman"/>
        </w:rPr>
      </w:pPr>
      <w:r w:rsidRPr="0073558F">
        <w:rPr>
          <w:rFonts w:ascii="Times New Roman" w:hAnsi="Times New Roman" w:cs="Times New Roman"/>
        </w:rPr>
        <w:t xml:space="preserve">В случае направления запросов, указанных в </w:t>
      </w:r>
      <w:hyperlink r:id="rId19" w:history="1">
        <w:r w:rsidRPr="0073558F">
          <w:rPr>
            <w:rFonts w:ascii="Times New Roman" w:hAnsi="Times New Roman" w:cs="Times New Roman"/>
          </w:rPr>
          <w:t>абзаце втором пункта 1</w:t>
        </w:r>
      </w:hyperlink>
      <w:r w:rsidRPr="0073558F">
        <w:rPr>
          <w:rFonts w:ascii="Times New Roman" w:hAnsi="Times New Roman" w:cs="Times New Roman"/>
        </w:rPr>
        <w:t xml:space="preserve">7 настоящего Порядка, уведомления, заключения и другие материалы представляются председателю Комиссии в течение 45 дней </w:t>
      </w:r>
      <w:r w:rsidRPr="0073558F">
        <w:rPr>
          <w:rFonts w:ascii="Times New Roman" w:hAnsi="Times New Roman" w:cs="Times New Roman"/>
        </w:rPr>
        <w:lastRenderedPageBreak/>
        <w:t>со дня поступления уведомления в Комиссию. Указанный срок может быть продлен, но не более чем на 30 дней.</w:t>
      </w:r>
    </w:p>
    <w:p w:rsidR="00DB3EA8" w:rsidRPr="0073558F" w:rsidRDefault="00DB3EA8" w:rsidP="00DB3EA8">
      <w:pPr>
        <w:autoSpaceDE w:val="0"/>
        <w:autoSpaceDN w:val="0"/>
        <w:adjustRightInd w:val="0"/>
        <w:ind w:firstLine="709"/>
        <w:jc w:val="both"/>
        <w:rPr>
          <w:rFonts w:ascii="Times New Roman" w:hAnsi="Times New Roman" w:cs="Times New Roman"/>
        </w:rPr>
      </w:pPr>
      <w:r w:rsidRPr="0073558F">
        <w:rPr>
          <w:rFonts w:ascii="Times New Roman" w:hAnsi="Times New Roman" w:cs="Times New Roman"/>
        </w:rPr>
        <w:t>20. Заседание Комиссии считается правомочным, если на нем присутствует более половины ее членов.</w:t>
      </w:r>
    </w:p>
    <w:p w:rsidR="00DB3EA8" w:rsidRPr="0073558F" w:rsidRDefault="00DB3EA8" w:rsidP="00DB3EA8">
      <w:pPr>
        <w:autoSpaceDE w:val="0"/>
        <w:autoSpaceDN w:val="0"/>
        <w:adjustRightInd w:val="0"/>
        <w:ind w:firstLine="709"/>
        <w:jc w:val="both"/>
        <w:rPr>
          <w:rFonts w:ascii="Times New Roman" w:eastAsia="Times New Roman" w:hAnsi="Times New Roman" w:cs="Times New Roman"/>
        </w:rPr>
      </w:pPr>
      <w:r w:rsidRPr="0073558F">
        <w:rPr>
          <w:rFonts w:ascii="Times New Roman" w:eastAsia="Times New Roman" w:hAnsi="Times New Roman" w:cs="Times New Roman"/>
        </w:rPr>
        <w:t xml:space="preserve">21. Комиссией по результатам рассмотрения уведомления принимается одно из следующих решений: </w:t>
      </w:r>
    </w:p>
    <w:p w:rsidR="00DB3EA8" w:rsidRPr="0073558F" w:rsidRDefault="00DB3EA8" w:rsidP="00DB3EA8">
      <w:pPr>
        <w:pStyle w:val="ConsPlusNormal"/>
        <w:ind w:firstLine="709"/>
        <w:jc w:val="both"/>
        <w:rPr>
          <w:sz w:val="22"/>
          <w:szCs w:val="22"/>
        </w:rPr>
      </w:pPr>
      <w:r w:rsidRPr="0073558F">
        <w:rPr>
          <w:rFonts w:eastAsia="Times New Roman"/>
          <w:sz w:val="22"/>
          <w:szCs w:val="22"/>
        </w:rPr>
        <w:t>1) признать,</w:t>
      </w:r>
      <w:r w:rsidRPr="0073558F">
        <w:rPr>
          <w:sz w:val="22"/>
          <w:szCs w:val="22"/>
        </w:rPr>
        <w:t xml:space="preserve">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DB3EA8" w:rsidRPr="0073558F" w:rsidRDefault="00DB3EA8" w:rsidP="00DB3EA8">
      <w:pPr>
        <w:pStyle w:val="ConsPlusNormal"/>
        <w:ind w:firstLine="709"/>
        <w:jc w:val="both"/>
        <w:rPr>
          <w:sz w:val="22"/>
          <w:szCs w:val="22"/>
        </w:rPr>
      </w:pPr>
      <w:r w:rsidRPr="0073558F">
        <w:rPr>
          <w:sz w:val="22"/>
          <w:szCs w:val="22"/>
        </w:rPr>
        <w:t xml:space="preserve">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 </w:t>
      </w:r>
    </w:p>
    <w:p w:rsidR="00DB3EA8" w:rsidRPr="0073558F" w:rsidRDefault="00DB3EA8" w:rsidP="00DB3EA8">
      <w:pPr>
        <w:pStyle w:val="ConsPlusNormal"/>
        <w:ind w:firstLine="709"/>
        <w:jc w:val="both"/>
        <w:rPr>
          <w:sz w:val="22"/>
          <w:szCs w:val="22"/>
        </w:rPr>
      </w:pPr>
      <w:r w:rsidRPr="0073558F">
        <w:rPr>
          <w:sz w:val="22"/>
          <w:szCs w:val="22"/>
        </w:rPr>
        <w:t xml:space="preserve">3) признать, что лицом, замещающим муниципальную должность, направившим уведомление, не соблюдались требования об урегулировании конфликта интересов. </w:t>
      </w:r>
    </w:p>
    <w:p w:rsidR="00DB3EA8" w:rsidRPr="0073558F" w:rsidRDefault="00DB3EA8" w:rsidP="00DB3EA8">
      <w:pPr>
        <w:pStyle w:val="ConsPlusNormal"/>
        <w:ind w:firstLine="709"/>
        <w:jc w:val="both"/>
        <w:rPr>
          <w:sz w:val="22"/>
          <w:szCs w:val="22"/>
        </w:rPr>
      </w:pPr>
      <w:r w:rsidRPr="0073558F">
        <w:rPr>
          <w:sz w:val="22"/>
          <w:szCs w:val="22"/>
        </w:rPr>
        <w:t xml:space="preserve">22. В случае принятия решения, предусмотренного подпунктами 2 и 3 пункта 21 настоящего Порядка, </w:t>
      </w:r>
      <w:r w:rsidRPr="0073558F">
        <w:rPr>
          <w:sz w:val="22"/>
          <w:szCs w:val="22"/>
          <w:shd w:val="clear" w:color="auto" w:fill="FFFFFF"/>
        </w:rPr>
        <w:t>в соответствии с законодательством Российской Федерации,</w:t>
      </w:r>
      <w:r w:rsidRPr="0073558F">
        <w:rPr>
          <w:sz w:val="22"/>
          <w:szCs w:val="22"/>
        </w:rPr>
        <w:t xml:space="preserve"> Комиссия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DB3EA8" w:rsidRPr="0073558F" w:rsidRDefault="00DB3EA8" w:rsidP="00DB3EA8">
      <w:pPr>
        <w:pStyle w:val="ConsPlusNormal"/>
        <w:ind w:firstLine="709"/>
        <w:jc w:val="both"/>
        <w:rPr>
          <w:sz w:val="22"/>
          <w:szCs w:val="22"/>
        </w:rPr>
      </w:pPr>
      <w:r w:rsidRPr="0073558F">
        <w:rPr>
          <w:sz w:val="22"/>
          <w:szCs w:val="22"/>
        </w:rPr>
        <w:t>23. Решение Комиссии принимается открытым голосованием большинством голосов от установленного числа ее членов.</w:t>
      </w:r>
    </w:p>
    <w:p w:rsidR="00DB3EA8" w:rsidRPr="0073558F" w:rsidRDefault="00DB3EA8" w:rsidP="00DB3EA8">
      <w:pPr>
        <w:pStyle w:val="ConsPlusNormal"/>
        <w:ind w:firstLine="709"/>
        <w:jc w:val="both"/>
        <w:rPr>
          <w:sz w:val="22"/>
          <w:szCs w:val="22"/>
        </w:rPr>
      </w:pPr>
      <w:r w:rsidRPr="0073558F">
        <w:rPr>
          <w:sz w:val="22"/>
          <w:szCs w:val="22"/>
        </w:rPr>
        <w:t>24. При равенстве голосов решающим является голос председателя Комиссии.</w:t>
      </w:r>
    </w:p>
    <w:p w:rsidR="00DB3EA8" w:rsidRPr="0073558F" w:rsidRDefault="00DB3EA8" w:rsidP="00DB3EA8">
      <w:pPr>
        <w:pStyle w:val="ConsPlusNormal"/>
        <w:ind w:firstLine="709"/>
        <w:jc w:val="both"/>
        <w:rPr>
          <w:sz w:val="22"/>
          <w:szCs w:val="22"/>
        </w:rPr>
      </w:pPr>
      <w:r w:rsidRPr="0073558F">
        <w:rPr>
          <w:sz w:val="22"/>
          <w:szCs w:val="22"/>
        </w:rPr>
        <w:t>25. Решение Комиссии оформляется протоколом, который подписывают члены Комиссии, принимавшие участие в ее заседании.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DB3EA8" w:rsidRPr="0073558F" w:rsidRDefault="00DB3EA8" w:rsidP="00DB3EA8">
      <w:pPr>
        <w:pStyle w:val="ConsPlusNormal"/>
        <w:ind w:firstLine="709"/>
        <w:jc w:val="both"/>
        <w:rPr>
          <w:sz w:val="22"/>
          <w:szCs w:val="22"/>
        </w:rPr>
      </w:pPr>
      <w:r w:rsidRPr="0073558F">
        <w:rPr>
          <w:sz w:val="22"/>
          <w:szCs w:val="22"/>
        </w:rPr>
        <w:t>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об урегулировании конфликта интересов.</w:t>
      </w:r>
    </w:p>
    <w:p w:rsidR="00DB3EA8" w:rsidRPr="0073558F" w:rsidRDefault="00DB3EA8" w:rsidP="00DB3EA8">
      <w:pPr>
        <w:pStyle w:val="ConsPlusNormal"/>
        <w:ind w:firstLine="709"/>
        <w:jc w:val="both"/>
        <w:rPr>
          <w:sz w:val="22"/>
          <w:szCs w:val="22"/>
        </w:rPr>
      </w:pPr>
      <w:r w:rsidRPr="0073558F">
        <w:rPr>
          <w:sz w:val="22"/>
          <w:szCs w:val="22"/>
        </w:rPr>
        <w:t xml:space="preserve">26. Лица, замещающие муниципальные должности, при неисполнении обязанности </w:t>
      </w:r>
      <w:r w:rsidRPr="0073558F">
        <w:rPr>
          <w:rFonts w:eastAsia="Times New Roman"/>
          <w:sz w:val="22"/>
          <w:szCs w:val="22"/>
        </w:rPr>
        <w:t>сообщить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не принятия мер по предотвращению или урегулированию конфликта интересов, несут ответственность, предусмотренную законодательством Российской Федерации.</w:t>
      </w:r>
      <w:r w:rsidRPr="0073558F">
        <w:rPr>
          <w:sz w:val="22"/>
          <w:szCs w:val="22"/>
        </w:rPr>
        <w:t xml:space="preserve"> </w:t>
      </w:r>
    </w:p>
    <w:p w:rsidR="00DB3EA8" w:rsidRPr="00BA3126"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p w:rsidR="00DB3EA8" w:rsidRDefault="00DB3EA8" w:rsidP="00DB3EA8">
      <w:pPr>
        <w:pStyle w:val="ConsPlusNormal"/>
        <w:jc w:val="center"/>
        <w:rPr>
          <w:b/>
        </w:rPr>
      </w:pPr>
    </w:p>
    <w:tbl>
      <w:tblPr>
        <w:tblW w:w="10327" w:type="dxa"/>
        <w:tblInd w:w="108" w:type="dxa"/>
        <w:tblLayout w:type="fixed"/>
        <w:tblLook w:val="04A0"/>
      </w:tblPr>
      <w:tblGrid>
        <w:gridCol w:w="5111"/>
        <w:gridCol w:w="5216"/>
      </w:tblGrid>
      <w:tr w:rsidR="00DB3EA8" w:rsidRPr="00891C8E" w:rsidTr="0073558F">
        <w:trPr>
          <w:trHeight w:val="4942"/>
        </w:trPr>
        <w:tc>
          <w:tcPr>
            <w:tcW w:w="5111" w:type="dxa"/>
          </w:tcPr>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p>
          <w:p w:rsidR="00DB3EA8" w:rsidRPr="00891C8E" w:rsidRDefault="00DB3EA8" w:rsidP="0073558F">
            <w:pPr>
              <w:autoSpaceDE w:val="0"/>
              <w:autoSpaceDN w:val="0"/>
              <w:adjustRightInd w:val="0"/>
              <w:jc w:val="both"/>
              <w:outlineLvl w:val="0"/>
              <w:rPr>
                <w:rFonts w:ascii="Times New Roman" w:hAnsi="Times New Roman" w:cs="Times New Roman"/>
                <w:sz w:val="28"/>
                <w:szCs w:val="28"/>
              </w:rPr>
            </w:pPr>
          </w:p>
          <w:p w:rsidR="00DB3EA8" w:rsidRPr="00891C8E" w:rsidRDefault="00DB3EA8" w:rsidP="00DE4E56">
            <w:pPr>
              <w:autoSpaceDE w:val="0"/>
              <w:autoSpaceDN w:val="0"/>
              <w:adjustRightInd w:val="0"/>
              <w:ind w:left="-108"/>
              <w:jc w:val="both"/>
              <w:outlineLvl w:val="0"/>
              <w:rPr>
                <w:rFonts w:ascii="Times New Roman" w:hAnsi="Times New Roman" w:cs="Times New Roman"/>
                <w:sz w:val="28"/>
                <w:szCs w:val="28"/>
              </w:rPr>
            </w:pPr>
            <w:r w:rsidRPr="00891C8E">
              <w:rPr>
                <w:rFonts w:ascii="Times New Roman" w:hAnsi="Times New Roman" w:cs="Times New Roman"/>
                <w:sz w:val="28"/>
                <w:szCs w:val="28"/>
              </w:rPr>
              <w:t>____________________________</w:t>
            </w:r>
          </w:p>
          <w:p w:rsidR="00DB3EA8" w:rsidRPr="0073558F" w:rsidRDefault="00DB3EA8" w:rsidP="0073558F">
            <w:pPr>
              <w:autoSpaceDE w:val="0"/>
              <w:autoSpaceDN w:val="0"/>
              <w:adjustRightInd w:val="0"/>
              <w:ind w:left="-108"/>
              <w:jc w:val="both"/>
              <w:outlineLvl w:val="0"/>
              <w:rPr>
                <w:rFonts w:ascii="Times New Roman" w:hAnsi="Times New Roman" w:cs="Times New Roman"/>
                <w:sz w:val="28"/>
                <w:szCs w:val="28"/>
                <w:vertAlign w:val="superscript"/>
              </w:rPr>
            </w:pPr>
            <w:r w:rsidRPr="00891C8E">
              <w:rPr>
                <w:rFonts w:ascii="Times New Roman" w:hAnsi="Times New Roman" w:cs="Times New Roman"/>
                <w:sz w:val="28"/>
                <w:szCs w:val="28"/>
              </w:rPr>
              <w:t xml:space="preserve">             </w:t>
            </w:r>
            <w:r w:rsidRPr="00891C8E">
              <w:rPr>
                <w:rFonts w:ascii="Times New Roman" w:hAnsi="Times New Roman" w:cs="Times New Roman"/>
                <w:sz w:val="28"/>
                <w:szCs w:val="28"/>
                <w:vertAlign w:val="superscript"/>
              </w:rPr>
              <w:t>(отметка об ознакомлении)</w:t>
            </w:r>
          </w:p>
        </w:tc>
        <w:tc>
          <w:tcPr>
            <w:tcW w:w="5216" w:type="dxa"/>
          </w:tcPr>
          <w:p w:rsidR="00DB3EA8" w:rsidRPr="00891C8E" w:rsidRDefault="00DB3EA8" w:rsidP="00DE4E56">
            <w:pPr>
              <w:autoSpaceDE w:val="0"/>
              <w:autoSpaceDN w:val="0"/>
              <w:adjustRightInd w:val="0"/>
              <w:ind w:left="176"/>
              <w:jc w:val="both"/>
              <w:outlineLvl w:val="0"/>
              <w:rPr>
                <w:rFonts w:ascii="Times New Roman" w:hAnsi="Times New Roman" w:cs="Times New Roman"/>
                <w:sz w:val="28"/>
                <w:szCs w:val="28"/>
              </w:rPr>
            </w:pPr>
            <w:r w:rsidRPr="00891C8E">
              <w:rPr>
                <w:rFonts w:ascii="Times New Roman" w:hAnsi="Times New Roman" w:cs="Times New Roman"/>
                <w:sz w:val="28"/>
                <w:szCs w:val="28"/>
              </w:rPr>
              <w:t>Приложение 1</w:t>
            </w:r>
          </w:p>
          <w:p w:rsidR="00DB3EA8" w:rsidRPr="0073558F" w:rsidRDefault="00DB3EA8" w:rsidP="00DE4E56">
            <w:pPr>
              <w:tabs>
                <w:tab w:val="left" w:pos="9072"/>
              </w:tabs>
              <w:autoSpaceDE w:val="0"/>
              <w:autoSpaceDN w:val="0"/>
              <w:adjustRightInd w:val="0"/>
              <w:ind w:left="176" w:right="-2"/>
              <w:jc w:val="both"/>
              <w:rPr>
                <w:rFonts w:ascii="Times New Roman" w:hAnsi="Times New Roman" w:cs="Times New Roman"/>
                <w:bCs/>
              </w:rPr>
            </w:pPr>
            <w:r w:rsidRPr="0073558F">
              <w:rPr>
                <w:rFonts w:ascii="Times New Roman" w:hAnsi="Times New Roman" w:cs="Times New Roman"/>
              </w:rPr>
              <w:t>к</w:t>
            </w:r>
            <w:r w:rsidRPr="0073558F">
              <w:rPr>
                <w:color w:val="FF0000"/>
              </w:rPr>
              <w:t xml:space="preserve"> </w:t>
            </w:r>
            <w:r w:rsidRPr="0073558F">
              <w:rPr>
                <w:rFonts w:ascii="Times New Roman" w:hAnsi="Times New Roman" w:cs="Times New Roman"/>
                <w:bCs/>
              </w:rPr>
              <w:t>Порядку сообщения лицами, замещающими муниципальные должности  в органах местного самоуправления Агибаловского сельского поселения Холм-Жирковского района Смоленской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891C8E" w:rsidRDefault="00DB3EA8" w:rsidP="00DE4E56">
            <w:pPr>
              <w:autoSpaceDE w:val="0"/>
              <w:autoSpaceDN w:val="0"/>
              <w:adjustRightInd w:val="0"/>
              <w:ind w:left="2080"/>
              <w:jc w:val="both"/>
              <w:outlineLvl w:val="0"/>
              <w:rPr>
                <w:rFonts w:ascii="Times New Roman" w:hAnsi="Times New Roman" w:cs="Times New Roman"/>
                <w:sz w:val="28"/>
                <w:szCs w:val="28"/>
              </w:rPr>
            </w:pPr>
          </w:p>
        </w:tc>
      </w:tr>
    </w:tbl>
    <w:p w:rsidR="00DB3EA8" w:rsidRDefault="00DB3EA8" w:rsidP="0073558F">
      <w:pPr>
        <w:autoSpaceDE w:val="0"/>
        <w:autoSpaceDN w:val="0"/>
        <w:adjustRightInd w:val="0"/>
        <w:jc w:val="both"/>
        <w:outlineLvl w:val="0"/>
        <w:rPr>
          <w:rFonts w:ascii="Times New Roman" w:hAnsi="Times New Roman" w:cs="Times New Roman"/>
          <w:sz w:val="28"/>
          <w:szCs w:val="28"/>
        </w:rPr>
      </w:pPr>
    </w:p>
    <w:p w:rsidR="00DB3EA8" w:rsidRDefault="00DB3EA8" w:rsidP="00DB3EA8">
      <w:pPr>
        <w:autoSpaceDE w:val="0"/>
        <w:autoSpaceDN w:val="0"/>
        <w:adjustRightInd w:val="0"/>
        <w:ind w:left="5670"/>
        <w:jc w:val="both"/>
        <w:outlineLvl w:val="0"/>
        <w:rPr>
          <w:rFonts w:ascii="Times New Roman" w:hAnsi="Times New Roman" w:cs="Times New Roman"/>
          <w:sz w:val="28"/>
          <w:szCs w:val="28"/>
        </w:rPr>
      </w:pPr>
    </w:p>
    <w:p w:rsidR="00DB3EA8" w:rsidRPr="0073558F" w:rsidRDefault="00DB3EA8" w:rsidP="00DB3EA8">
      <w:pPr>
        <w:pStyle w:val="41"/>
        <w:shd w:val="clear" w:color="auto" w:fill="auto"/>
        <w:spacing w:after="0" w:line="240" w:lineRule="auto"/>
        <w:ind w:left="5387"/>
        <w:jc w:val="both"/>
        <w:rPr>
          <w:sz w:val="24"/>
          <w:szCs w:val="24"/>
        </w:rPr>
      </w:pPr>
      <w:r w:rsidRPr="0073558F">
        <w:rPr>
          <w:sz w:val="24"/>
          <w:szCs w:val="24"/>
        </w:rPr>
        <w:t>В Комиссию по противодействию коррупции</w:t>
      </w:r>
      <w:r w:rsidRPr="0073558F">
        <w:rPr>
          <w:b/>
          <w:sz w:val="24"/>
          <w:szCs w:val="24"/>
        </w:rPr>
        <w:t xml:space="preserve"> </w:t>
      </w:r>
      <w:r w:rsidRPr="0073558F">
        <w:rPr>
          <w:bCs/>
          <w:sz w:val="24"/>
          <w:szCs w:val="24"/>
        </w:rPr>
        <w:t>______________</w:t>
      </w:r>
      <w:r w:rsidR="0073558F">
        <w:rPr>
          <w:bCs/>
          <w:sz w:val="24"/>
          <w:szCs w:val="24"/>
        </w:rPr>
        <w:t>_________________</w:t>
      </w:r>
      <w:r w:rsidRPr="0073558F">
        <w:rPr>
          <w:bCs/>
          <w:sz w:val="24"/>
          <w:szCs w:val="24"/>
        </w:rPr>
        <w:t>_________</w:t>
      </w:r>
    </w:p>
    <w:p w:rsidR="00DB3EA8" w:rsidRPr="0073558F" w:rsidRDefault="00DB3EA8" w:rsidP="00DB3EA8">
      <w:pPr>
        <w:pStyle w:val="aff0"/>
        <w:spacing w:line="213" w:lineRule="atLeast"/>
        <w:ind w:left="0"/>
        <w:jc w:val="both"/>
        <w:rPr>
          <w:rFonts w:ascii="Times New Roman" w:hAnsi="Times New Roman" w:cs="Times New Roman"/>
          <w:color w:val="auto"/>
          <w:vertAlign w:val="superscript"/>
        </w:rPr>
      </w:pPr>
      <w:r w:rsidRPr="0073558F">
        <w:rPr>
          <w:rFonts w:ascii="Times New Roman" w:hAnsi="Times New Roman" w:cs="Times New Roman"/>
          <w:color w:val="auto"/>
          <w:vertAlign w:val="superscript"/>
        </w:rPr>
        <w:t xml:space="preserve">                                                                                                                                                               (наименование органа местного </w:t>
      </w:r>
    </w:p>
    <w:p w:rsidR="00DB3EA8" w:rsidRPr="0073558F" w:rsidRDefault="00DB3EA8" w:rsidP="00DB3EA8">
      <w:pPr>
        <w:pStyle w:val="aff0"/>
        <w:tabs>
          <w:tab w:val="left" w:pos="5387"/>
        </w:tabs>
        <w:spacing w:line="213" w:lineRule="atLeast"/>
        <w:ind w:left="0"/>
        <w:jc w:val="both"/>
        <w:rPr>
          <w:rFonts w:ascii="Times New Roman" w:hAnsi="Times New Roman" w:cs="Times New Roman"/>
          <w:color w:val="auto"/>
        </w:rPr>
      </w:pPr>
      <w:r w:rsidRPr="0073558F">
        <w:rPr>
          <w:rFonts w:ascii="Times New Roman" w:hAnsi="Times New Roman" w:cs="Times New Roman"/>
          <w:color w:val="auto"/>
        </w:rPr>
        <w:tab/>
        <w:t>___________</w:t>
      </w:r>
      <w:r w:rsidR="0073558F">
        <w:rPr>
          <w:rFonts w:ascii="Times New Roman" w:hAnsi="Times New Roman" w:cs="Times New Roman"/>
          <w:color w:val="auto"/>
        </w:rPr>
        <w:t>_______</w:t>
      </w:r>
      <w:r w:rsidRPr="0073558F">
        <w:rPr>
          <w:rFonts w:ascii="Times New Roman" w:hAnsi="Times New Roman" w:cs="Times New Roman"/>
          <w:color w:val="auto"/>
        </w:rPr>
        <w:t>______________________</w:t>
      </w:r>
    </w:p>
    <w:p w:rsidR="00DB3EA8" w:rsidRPr="0073558F" w:rsidRDefault="00DB3EA8" w:rsidP="00DB3EA8">
      <w:pPr>
        <w:pStyle w:val="aff0"/>
        <w:tabs>
          <w:tab w:val="left" w:pos="5387"/>
        </w:tabs>
        <w:spacing w:line="213" w:lineRule="atLeast"/>
        <w:ind w:left="0"/>
        <w:jc w:val="both"/>
        <w:rPr>
          <w:rFonts w:ascii="Times New Roman" w:hAnsi="Times New Roman" w:cs="Times New Roman"/>
          <w:color w:val="auto"/>
        </w:rPr>
      </w:pPr>
      <w:r w:rsidRPr="0073558F">
        <w:rPr>
          <w:rFonts w:ascii="Times New Roman" w:hAnsi="Times New Roman" w:cs="Times New Roman"/>
          <w:color w:val="auto"/>
          <w:vertAlign w:val="superscript"/>
        </w:rPr>
        <w:t xml:space="preserve">                                                                                                                                            самоуправления муниципального образования)</w:t>
      </w:r>
    </w:p>
    <w:p w:rsidR="00DB3EA8" w:rsidRPr="0073558F" w:rsidRDefault="00DB3EA8" w:rsidP="00DB3EA8">
      <w:pPr>
        <w:autoSpaceDE w:val="0"/>
        <w:autoSpaceDN w:val="0"/>
        <w:adjustRightInd w:val="0"/>
        <w:ind w:left="5670"/>
        <w:jc w:val="both"/>
        <w:rPr>
          <w:rFonts w:ascii="Times New Roman" w:hAnsi="Times New Roman" w:cs="Times New Roman"/>
          <w:sz w:val="24"/>
          <w:szCs w:val="24"/>
        </w:rPr>
      </w:pPr>
      <w:r w:rsidRPr="0073558F">
        <w:rPr>
          <w:rFonts w:ascii="Times New Roman" w:hAnsi="Times New Roman" w:cs="Times New Roman"/>
          <w:sz w:val="24"/>
          <w:szCs w:val="24"/>
        </w:rPr>
        <w:t>от _____________</w:t>
      </w:r>
      <w:r w:rsidR="0073558F">
        <w:rPr>
          <w:rFonts w:ascii="Times New Roman" w:hAnsi="Times New Roman" w:cs="Times New Roman"/>
          <w:sz w:val="24"/>
          <w:szCs w:val="24"/>
        </w:rPr>
        <w:t>_______</w:t>
      </w:r>
      <w:r w:rsidRPr="0073558F">
        <w:rPr>
          <w:rFonts w:ascii="Times New Roman" w:hAnsi="Times New Roman" w:cs="Times New Roman"/>
          <w:sz w:val="24"/>
          <w:szCs w:val="24"/>
        </w:rPr>
        <w:t>_______________</w:t>
      </w:r>
    </w:p>
    <w:p w:rsidR="00DB3EA8" w:rsidRPr="0073558F" w:rsidRDefault="00DB3EA8" w:rsidP="00DB3EA8">
      <w:pPr>
        <w:autoSpaceDE w:val="0"/>
        <w:autoSpaceDN w:val="0"/>
        <w:adjustRightInd w:val="0"/>
        <w:ind w:left="5670"/>
        <w:jc w:val="both"/>
        <w:rPr>
          <w:rFonts w:ascii="Times New Roman" w:hAnsi="Times New Roman" w:cs="Times New Roman"/>
          <w:sz w:val="24"/>
          <w:szCs w:val="24"/>
        </w:rPr>
      </w:pPr>
      <w:r w:rsidRPr="0073558F">
        <w:rPr>
          <w:rFonts w:ascii="Times New Roman" w:hAnsi="Times New Roman" w:cs="Times New Roman"/>
          <w:sz w:val="24"/>
          <w:szCs w:val="24"/>
        </w:rPr>
        <w:t>_______________</w:t>
      </w:r>
      <w:r w:rsidR="0073558F">
        <w:rPr>
          <w:rFonts w:ascii="Times New Roman" w:hAnsi="Times New Roman" w:cs="Times New Roman"/>
          <w:sz w:val="24"/>
          <w:szCs w:val="24"/>
        </w:rPr>
        <w:t>______</w:t>
      </w:r>
      <w:r w:rsidRPr="0073558F">
        <w:rPr>
          <w:rFonts w:ascii="Times New Roman" w:hAnsi="Times New Roman" w:cs="Times New Roman"/>
          <w:sz w:val="24"/>
          <w:szCs w:val="24"/>
        </w:rPr>
        <w:t>________________</w:t>
      </w:r>
    </w:p>
    <w:p w:rsidR="00DB3EA8" w:rsidRPr="0073558F" w:rsidRDefault="00DB3EA8" w:rsidP="00DB3EA8">
      <w:pPr>
        <w:autoSpaceDE w:val="0"/>
        <w:autoSpaceDN w:val="0"/>
        <w:adjustRightInd w:val="0"/>
        <w:ind w:left="5670"/>
        <w:jc w:val="both"/>
        <w:rPr>
          <w:rFonts w:ascii="Times New Roman" w:eastAsia="Arial Unicode MS" w:hAnsi="Times New Roman" w:cs="Times New Roman"/>
          <w:sz w:val="24"/>
          <w:szCs w:val="24"/>
          <w:vertAlign w:val="superscript"/>
          <w:lang w:eastAsia="ru-RU"/>
        </w:rPr>
      </w:pPr>
      <w:r w:rsidRPr="0073558F">
        <w:rPr>
          <w:rFonts w:ascii="Times New Roman" w:eastAsia="Arial Unicode MS" w:hAnsi="Times New Roman" w:cs="Times New Roman"/>
          <w:sz w:val="24"/>
          <w:szCs w:val="24"/>
          <w:vertAlign w:val="superscript"/>
          <w:lang w:eastAsia="ru-RU"/>
        </w:rPr>
        <w:t xml:space="preserve">                    (Ф.И.О., замещаемая должность)</w:t>
      </w:r>
    </w:p>
    <w:p w:rsidR="00DB3EA8" w:rsidRPr="0073558F" w:rsidRDefault="00DB3EA8" w:rsidP="00DB3EA8">
      <w:pPr>
        <w:autoSpaceDE w:val="0"/>
        <w:autoSpaceDN w:val="0"/>
        <w:adjustRightInd w:val="0"/>
        <w:jc w:val="center"/>
        <w:rPr>
          <w:rFonts w:ascii="Times New Roman" w:hAnsi="Times New Roman" w:cs="Times New Roman"/>
          <w:sz w:val="24"/>
          <w:szCs w:val="24"/>
        </w:rPr>
      </w:pPr>
      <w:r w:rsidRPr="0073558F">
        <w:rPr>
          <w:rFonts w:ascii="Times New Roman" w:hAnsi="Times New Roman" w:cs="Times New Roman"/>
          <w:sz w:val="24"/>
          <w:szCs w:val="24"/>
        </w:rPr>
        <w:t>УВЕДОМЛЕНИЕ</w:t>
      </w:r>
    </w:p>
    <w:p w:rsidR="00DB3EA8" w:rsidRPr="0073558F" w:rsidRDefault="00DB3EA8" w:rsidP="00DB3EA8">
      <w:pPr>
        <w:autoSpaceDE w:val="0"/>
        <w:autoSpaceDN w:val="0"/>
        <w:adjustRightInd w:val="0"/>
        <w:jc w:val="center"/>
        <w:rPr>
          <w:rFonts w:ascii="Times New Roman" w:hAnsi="Times New Roman" w:cs="Times New Roman"/>
          <w:sz w:val="24"/>
          <w:szCs w:val="24"/>
        </w:rPr>
      </w:pPr>
      <w:r w:rsidRPr="0073558F">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73558F" w:rsidRDefault="00DB3EA8" w:rsidP="00DB3EA8">
      <w:pPr>
        <w:autoSpaceDE w:val="0"/>
        <w:autoSpaceDN w:val="0"/>
        <w:adjustRightInd w:val="0"/>
        <w:ind w:firstLine="709"/>
        <w:jc w:val="both"/>
        <w:rPr>
          <w:rFonts w:ascii="Times New Roman" w:hAnsi="Times New Roman" w:cs="Times New Roman"/>
          <w:sz w:val="24"/>
          <w:szCs w:val="24"/>
        </w:rPr>
      </w:pPr>
      <w:r w:rsidRPr="0073558F">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B3EA8" w:rsidRPr="0073558F" w:rsidRDefault="00DB3EA8" w:rsidP="00DB3EA8">
      <w:pPr>
        <w:autoSpaceDE w:val="0"/>
        <w:autoSpaceDN w:val="0"/>
        <w:adjustRightInd w:val="0"/>
        <w:ind w:firstLine="709"/>
        <w:jc w:val="both"/>
        <w:rPr>
          <w:rFonts w:ascii="Times New Roman" w:hAnsi="Times New Roman" w:cs="Times New Roman"/>
          <w:sz w:val="24"/>
          <w:szCs w:val="24"/>
        </w:rPr>
      </w:pPr>
      <w:r w:rsidRPr="0073558F">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w:t>
      </w:r>
    </w:p>
    <w:p w:rsidR="00DB3EA8" w:rsidRPr="0073558F" w:rsidRDefault="00DB3EA8" w:rsidP="00DB3EA8">
      <w:pPr>
        <w:autoSpaceDE w:val="0"/>
        <w:autoSpaceDN w:val="0"/>
        <w:adjustRightInd w:val="0"/>
        <w:ind w:firstLine="709"/>
        <w:jc w:val="both"/>
        <w:rPr>
          <w:rFonts w:ascii="Times New Roman" w:hAnsi="Times New Roman" w:cs="Times New Roman"/>
          <w:sz w:val="24"/>
          <w:szCs w:val="24"/>
        </w:rPr>
      </w:pPr>
      <w:r w:rsidRPr="0073558F">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w:t>
      </w:r>
    </w:p>
    <w:p w:rsidR="00DB3EA8" w:rsidRPr="0073558F" w:rsidRDefault="00DB3EA8" w:rsidP="00DB3EA8">
      <w:pPr>
        <w:autoSpaceDE w:val="0"/>
        <w:autoSpaceDN w:val="0"/>
        <w:adjustRightInd w:val="0"/>
        <w:ind w:firstLine="709"/>
        <w:jc w:val="both"/>
        <w:rPr>
          <w:rFonts w:ascii="Times New Roman" w:hAnsi="Times New Roman" w:cs="Times New Roman"/>
          <w:sz w:val="24"/>
          <w:szCs w:val="24"/>
        </w:rPr>
      </w:pPr>
      <w:r w:rsidRPr="0073558F">
        <w:rPr>
          <w:rFonts w:ascii="Times New Roman" w:hAnsi="Times New Roman" w:cs="Times New Roman"/>
          <w:sz w:val="24"/>
          <w:szCs w:val="24"/>
        </w:rPr>
        <w:t xml:space="preserve">Предлагаемые меры по предотвращению  или  урегулированию  конфликта интересов: </w:t>
      </w:r>
    </w:p>
    <w:p w:rsidR="00DB3EA8" w:rsidRPr="0073558F" w:rsidRDefault="00DB3EA8" w:rsidP="00DB3EA8">
      <w:pPr>
        <w:pStyle w:val="41"/>
        <w:shd w:val="clear" w:color="auto" w:fill="auto"/>
        <w:spacing w:after="0" w:line="240" w:lineRule="auto"/>
        <w:jc w:val="both"/>
        <w:rPr>
          <w:sz w:val="24"/>
          <w:szCs w:val="24"/>
        </w:rPr>
      </w:pPr>
      <w:r w:rsidRPr="0073558F">
        <w:rPr>
          <w:sz w:val="24"/>
          <w:szCs w:val="24"/>
        </w:rPr>
        <w:t>____________________________</w:t>
      </w:r>
      <w:r w:rsidR="0073558F">
        <w:rPr>
          <w:sz w:val="24"/>
          <w:szCs w:val="24"/>
        </w:rPr>
        <w:t>___________</w:t>
      </w:r>
      <w:r w:rsidRPr="0073558F">
        <w:rPr>
          <w:sz w:val="24"/>
          <w:szCs w:val="24"/>
        </w:rPr>
        <w:t>____________________________________________.</w:t>
      </w:r>
    </w:p>
    <w:p w:rsidR="00DB3EA8" w:rsidRPr="0073558F" w:rsidRDefault="00DB3EA8" w:rsidP="00DB3EA8">
      <w:pPr>
        <w:pStyle w:val="41"/>
        <w:shd w:val="clear" w:color="auto" w:fill="auto"/>
        <w:spacing w:after="0" w:line="240" w:lineRule="auto"/>
        <w:ind w:firstLine="709"/>
        <w:jc w:val="both"/>
        <w:rPr>
          <w:sz w:val="24"/>
          <w:szCs w:val="24"/>
        </w:rPr>
      </w:pPr>
      <w:r w:rsidRPr="0073558F">
        <w:rPr>
          <w:sz w:val="24"/>
          <w:szCs w:val="24"/>
        </w:rPr>
        <w:t>При рассмотрении настоящего уведомления намереваюсь (не намереваюсь) лично присутствовать на заседании Комиссии (нужное подчеркнуть).</w:t>
      </w:r>
    </w:p>
    <w:p w:rsidR="00DB3EA8" w:rsidRPr="0073558F" w:rsidRDefault="00DB3EA8" w:rsidP="00DB3EA8">
      <w:pPr>
        <w:pStyle w:val="41"/>
        <w:shd w:val="clear" w:color="auto" w:fill="auto"/>
        <w:spacing w:after="0" w:line="240" w:lineRule="auto"/>
        <w:jc w:val="both"/>
        <w:rPr>
          <w:sz w:val="24"/>
          <w:szCs w:val="24"/>
        </w:rPr>
      </w:pPr>
    </w:p>
    <w:p w:rsidR="00DB3EA8" w:rsidRPr="0073558F" w:rsidRDefault="00DB3EA8" w:rsidP="00DB3EA8">
      <w:pPr>
        <w:autoSpaceDE w:val="0"/>
        <w:autoSpaceDN w:val="0"/>
        <w:adjustRightInd w:val="0"/>
        <w:jc w:val="both"/>
        <w:rPr>
          <w:rFonts w:ascii="Times New Roman" w:hAnsi="Times New Roman" w:cs="Times New Roman"/>
          <w:sz w:val="24"/>
          <w:szCs w:val="24"/>
        </w:rPr>
      </w:pPr>
      <w:r w:rsidRPr="0073558F">
        <w:rPr>
          <w:rFonts w:ascii="Times New Roman" w:hAnsi="Times New Roman" w:cs="Times New Roman"/>
          <w:sz w:val="24"/>
          <w:szCs w:val="24"/>
        </w:rPr>
        <w:t>«__» ___________ 20__ г.   ______________   __________________________________</w:t>
      </w:r>
    </w:p>
    <w:p w:rsidR="00DB3EA8" w:rsidRPr="001043B3" w:rsidRDefault="00DB3EA8" w:rsidP="007C6741">
      <w:pPr>
        <w:autoSpaceDE w:val="0"/>
        <w:autoSpaceDN w:val="0"/>
        <w:adjustRightInd w:val="0"/>
        <w:rPr>
          <w:rFonts w:ascii="Times New Roman" w:hAnsi="Times New Roman" w:cs="Times New Roman"/>
          <w:sz w:val="28"/>
          <w:szCs w:val="28"/>
        </w:rPr>
        <w:sectPr w:rsidR="00DB3EA8" w:rsidRPr="001043B3" w:rsidSect="00E8455B">
          <w:headerReference w:type="default" r:id="rId20"/>
          <w:headerReference w:type="first" r:id="rId21"/>
          <w:pgSz w:w="11905" w:h="16837"/>
          <w:pgMar w:top="851" w:right="567" w:bottom="851" w:left="1134" w:header="284" w:footer="284" w:gutter="0"/>
          <w:cols w:space="720"/>
          <w:noEndnote/>
          <w:titlePg/>
          <w:docGrid w:linePitch="360"/>
        </w:sectPr>
      </w:pPr>
      <w:r w:rsidRPr="001043B3">
        <w:rPr>
          <w:rFonts w:ascii="Times New Roman" w:hAnsi="Times New Roman" w:cs="Times New Roman"/>
          <w:i/>
          <w:sz w:val="18"/>
          <w:szCs w:val="18"/>
        </w:rPr>
        <w:t xml:space="preserve">                                                                              </w:t>
      </w:r>
      <w:r w:rsidRPr="001043B3">
        <w:rPr>
          <w:rFonts w:ascii="Times New Roman" w:hAnsi="Times New Roman" w:cs="Times New Roman"/>
          <w:sz w:val="18"/>
          <w:szCs w:val="18"/>
        </w:rPr>
        <w:t>(подпись лица)                          (расшифровка подписи направляющего уведомление)</w:t>
      </w:r>
    </w:p>
    <w:p w:rsidR="00DB3EA8" w:rsidRPr="000171AE" w:rsidRDefault="00DB3EA8" w:rsidP="00DB3EA8">
      <w:pPr>
        <w:autoSpaceDE w:val="0"/>
        <w:autoSpaceDN w:val="0"/>
        <w:adjustRightInd w:val="0"/>
        <w:ind w:left="9781"/>
        <w:jc w:val="both"/>
        <w:rPr>
          <w:rFonts w:ascii="Times New Roman" w:hAnsi="Times New Roman" w:cs="Times New Roman"/>
          <w:sz w:val="28"/>
          <w:szCs w:val="28"/>
        </w:rPr>
      </w:pPr>
      <w:r w:rsidRPr="000171AE">
        <w:rPr>
          <w:rFonts w:ascii="Times New Roman" w:hAnsi="Times New Roman" w:cs="Times New Roman"/>
          <w:sz w:val="28"/>
          <w:szCs w:val="28"/>
        </w:rPr>
        <w:lastRenderedPageBreak/>
        <w:t>Приложение № 2</w:t>
      </w:r>
    </w:p>
    <w:p w:rsidR="00DB3EA8" w:rsidRPr="0073558F" w:rsidRDefault="00DB3EA8" w:rsidP="00DB3EA8">
      <w:pPr>
        <w:autoSpaceDE w:val="0"/>
        <w:autoSpaceDN w:val="0"/>
        <w:adjustRightInd w:val="0"/>
        <w:ind w:left="9781" w:right="-2"/>
        <w:jc w:val="both"/>
        <w:rPr>
          <w:rFonts w:ascii="Times New Roman" w:hAnsi="Times New Roman" w:cs="Times New Roman"/>
          <w:bCs/>
          <w:sz w:val="20"/>
          <w:szCs w:val="20"/>
        </w:rPr>
      </w:pPr>
      <w:r w:rsidRPr="0073558F">
        <w:rPr>
          <w:rFonts w:ascii="Times New Roman" w:hAnsi="Times New Roman" w:cs="Times New Roman"/>
          <w:sz w:val="20"/>
          <w:szCs w:val="20"/>
        </w:rPr>
        <w:t>к</w:t>
      </w:r>
      <w:r w:rsidRPr="0073558F">
        <w:rPr>
          <w:sz w:val="20"/>
          <w:szCs w:val="20"/>
        </w:rPr>
        <w:t xml:space="preserve"> </w:t>
      </w:r>
      <w:r w:rsidRPr="0073558F">
        <w:rPr>
          <w:rFonts w:ascii="Times New Roman" w:hAnsi="Times New Roman" w:cs="Times New Roman"/>
          <w:bCs/>
          <w:sz w:val="20"/>
          <w:szCs w:val="20"/>
        </w:rPr>
        <w:t>Порядку сообщения лицами, замещающими муниципальные должности в органах местного самоуправления Агибаловского сельского поселения Холм-Жирковского района Смоленской области о возникновении личной</w:t>
      </w:r>
      <w:r w:rsidRPr="0073558F">
        <w:rPr>
          <w:bCs/>
          <w:sz w:val="20"/>
          <w:szCs w:val="20"/>
        </w:rPr>
        <w:t xml:space="preserve"> </w:t>
      </w:r>
      <w:r w:rsidRPr="0073558F">
        <w:rPr>
          <w:rFonts w:ascii="Times New Roman" w:hAnsi="Times New Roman" w:cs="Times New Roman"/>
          <w:bCs/>
          <w:sz w:val="20"/>
          <w:szCs w:val="20"/>
        </w:rPr>
        <w:t>заинтересованности при исполнении должностных обязанностей, которая приводит или может привести к конфликту интересов</w:t>
      </w:r>
    </w:p>
    <w:p w:rsidR="00DB3EA8" w:rsidRPr="000171AE" w:rsidRDefault="00DB3EA8" w:rsidP="00DB3EA8">
      <w:pPr>
        <w:autoSpaceDE w:val="0"/>
        <w:autoSpaceDN w:val="0"/>
        <w:adjustRightInd w:val="0"/>
        <w:ind w:left="9781"/>
        <w:jc w:val="both"/>
        <w:rPr>
          <w:rFonts w:ascii="Times New Roman" w:hAnsi="Times New Roman" w:cs="Times New Roman"/>
          <w:sz w:val="28"/>
          <w:szCs w:val="28"/>
        </w:rPr>
      </w:pPr>
    </w:p>
    <w:p w:rsidR="00DB3EA8" w:rsidRPr="000171AE" w:rsidRDefault="00DB3EA8" w:rsidP="00DB3EA8">
      <w:pPr>
        <w:autoSpaceDE w:val="0"/>
        <w:autoSpaceDN w:val="0"/>
        <w:adjustRightInd w:val="0"/>
        <w:jc w:val="center"/>
        <w:rPr>
          <w:rFonts w:ascii="Times New Roman" w:hAnsi="Times New Roman" w:cs="Times New Roman"/>
          <w:b/>
          <w:sz w:val="28"/>
          <w:szCs w:val="28"/>
        </w:rPr>
      </w:pPr>
      <w:r w:rsidRPr="000171AE">
        <w:rPr>
          <w:rFonts w:ascii="Times New Roman" w:hAnsi="Times New Roman" w:cs="Times New Roman"/>
          <w:b/>
          <w:sz w:val="28"/>
          <w:szCs w:val="28"/>
        </w:rPr>
        <w:t>ЖУРНАЛ</w:t>
      </w:r>
    </w:p>
    <w:p w:rsidR="00DB3EA8" w:rsidRPr="000171AE" w:rsidRDefault="00DB3EA8" w:rsidP="00DB3EA8">
      <w:pPr>
        <w:autoSpaceDE w:val="0"/>
        <w:autoSpaceDN w:val="0"/>
        <w:adjustRightInd w:val="0"/>
        <w:jc w:val="center"/>
        <w:rPr>
          <w:rFonts w:ascii="Times New Roman" w:hAnsi="Times New Roman" w:cs="Times New Roman"/>
          <w:b/>
          <w:sz w:val="28"/>
          <w:szCs w:val="28"/>
        </w:rPr>
      </w:pPr>
      <w:r w:rsidRPr="000171AE">
        <w:rPr>
          <w:rFonts w:ascii="Times New Roman" w:hAnsi="Times New Roman" w:cs="Times New Roman"/>
          <w:b/>
          <w:sz w:val="28"/>
          <w:szCs w:val="28"/>
        </w:rPr>
        <w:t xml:space="preserve">регистрации уведомлений лиц, </w:t>
      </w:r>
      <w:r w:rsidRPr="000171AE">
        <w:rPr>
          <w:rFonts w:ascii="Times New Roman" w:hAnsi="Times New Roman" w:cs="Times New Roman"/>
          <w:b/>
          <w:sz w:val="28"/>
          <w:szCs w:val="28"/>
        </w:rPr>
        <w:br/>
        <w:t>замещающих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3EA8" w:rsidRPr="000171AE" w:rsidRDefault="00DB3EA8" w:rsidP="00DB3EA8">
      <w:pPr>
        <w:rPr>
          <w:rFonts w:ascii="Times New Roman" w:hAnsi="Times New Roman" w:cs="Times New Roman"/>
          <w:sz w:val="28"/>
          <w:szCs w:val="28"/>
        </w:rPr>
      </w:pPr>
    </w:p>
    <w:p w:rsidR="00DB3EA8" w:rsidRPr="000171AE" w:rsidRDefault="00DB3EA8" w:rsidP="00DB3EA8">
      <w:pPr>
        <w:jc w:val="right"/>
        <w:rPr>
          <w:rFonts w:ascii="Times New Roman" w:hAnsi="Times New Roman" w:cs="Times New Roman"/>
          <w:sz w:val="28"/>
          <w:szCs w:val="28"/>
        </w:rPr>
      </w:pPr>
      <w:r w:rsidRPr="000171AE">
        <w:rPr>
          <w:rFonts w:ascii="Times New Roman" w:hAnsi="Times New Roman" w:cs="Times New Roman"/>
          <w:sz w:val="28"/>
          <w:szCs w:val="28"/>
        </w:rPr>
        <w:t>Начат «__»__________20__г.</w:t>
      </w:r>
    </w:p>
    <w:p w:rsidR="00DB3EA8" w:rsidRPr="000171AE" w:rsidRDefault="00DB3EA8" w:rsidP="00DB3EA8">
      <w:pPr>
        <w:jc w:val="right"/>
        <w:rPr>
          <w:rFonts w:ascii="Times New Roman" w:hAnsi="Times New Roman" w:cs="Times New Roman"/>
          <w:sz w:val="28"/>
          <w:szCs w:val="28"/>
        </w:rPr>
      </w:pPr>
      <w:r w:rsidRPr="000171AE">
        <w:rPr>
          <w:rFonts w:ascii="Times New Roman" w:hAnsi="Times New Roman" w:cs="Times New Roman"/>
          <w:sz w:val="28"/>
          <w:szCs w:val="28"/>
        </w:rPr>
        <w:t>Окончен «__»__________20__г.</w:t>
      </w:r>
    </w:p>
    <w:p w:rsidR="00DB3EA8" w:rsidRPr="000171AE" w:rsidRDefault="00DB3EA8" w:rsidP="00DB3EA8">
      <w:pPr>
        <w:jc w:val="right"/>
        <w:rPr>
          <w:rFonts w:ascii="Times New Roman" w:hAnsi="Times New Roman" w:cs="Times New Roman"/>
          <w:sz w:val="28"/>
          <w:szCs w:val="28"/>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842"/>
        <w:gridCol w:w="1702"/>
        <w:gridCol w:w="1190"/>
        <w:gridCol w:w="936"/>
        <w:gridCol w:w="1417"/>
        <w:gridCol w:w="2835"/>
        <w:gridCol w:w="2409"/>
      </w:tblGrid>
      <w:tr w:rsidR="00DB3EA8" w:rsidRPr="000171AE" w:rsidTr="00DE4E56">
        <w:trPr>
          <w:trHeight w:val="814"/>
        </w:trPr>
        <w:tc>
          <w:tcPr>
            <w:tcW w:w="1134" w:type="dxa"/>
            <w:vMerge w:val="restart"/>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Регистра-</w:t>
            </w:r>
          </w:p>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ционный</w:t>
            </w:r>
          </w:p>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 xml:space="preserve">номер </w:t>
            </w:r>
          </w:p>
        </w:tc>
        <w:tc>
          <w:tcPr>
            <w:tcW w:w="1418" w:type="dxa"/>
            <w:vMerge w:val="restart"/>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Дата регистрации уведомления</w:t>
            </w:r>
          </w:p>
        </w:tc>
        <w:tc>
          <w:tcPr>
            <w:tcW w:w="1842" w:type="dxa"/>
            <w:vMerge w:val="restart"/>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Сведения о лице, замещающим муниципальную должность, представившем уведомление</w:t>
            </w:r>
          </w:p>
        </w:tc>
        <w:tc>
          <w:tcPr>
            <w:tcW w:w="1702" w:type="dxa"/>
            <w:vMerge w:val="restart"/>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Подпись лица, представившего уведомление</w:t>
            </w:r>
          </w:p>
        </w:tc>
        <w:tc>
          <w:tcPr>
            <w:tcW w:w="2126" w:type="dxa"/>
            <w:gridSpan w:val="2"/>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Сведения о лице зарегистрировавшим уведомление</w:t>
            </w:r>
          </w:p>
        </w:tc>
        <w:tc>
          <w:tcPr>
            <w:tcW w:w="1417" w:type="dxa"/>
            <w:vMerge w:val="restart"/>
          </w:tcPr>
          <w:p w:rsidR="00DB3EA8" w:rsidRPr="000171AE" w:rsidRDefault="00DB3EA8" w:rsidP="00DE4E56">
            <w:pPr>
              <w:ind w:right="-30"/>
              <w:jc w:val="center"/>
              <w:rPr>
                <w:rFonts w:ascii="Times New Roman" w:hAnsi="Times New Roman" w:cs="Times New Roman"/>
                <w:sz w:val="21"/>
                <w:szCs w:val="21"/>
              </w:rPr>
            </w:pPr>
            <w:r w:rsidRPr="000171AE">
              <w:rPr>
                <w:rFonts w:ascii="Times New Roman" w:hAnsi="Times New Roman" w:cs="Times New Roman"/>
                <w:sz w:val="21"/>
                <w:szCs w:val="21"/>
              </w:rPr>
              <w:t>Отметка</w:t>
            </w:r>
          </w:p>
          <w:p w:rsidR="00DB3EA8" w:rsidRPr="000171AE" w:rsidRDefault="00DB3EA8" w:rsidP="00DE4E56">
            <w:pPr>
              <w:ind w:right="-30"/>
              <w:jc w:val="center"/>
              <w:rPr>
                <w:rFonts w:ascii="Times New Roman" w:hAnsi="Times New Roman" w:cs="Times New Roman"/>
                <w:sz w:val="21"/>
                <w:szCs w:val="21"/>
              </w:rPr>
            </w:pPr>
            <w:r w:rsidRPr="000171AE">
              <w:rPr>
                <w:rFonts w:ascii="Times New Roman" w:hAnsi="Times New Roman" w:cs="Times New Roman"/>
                <w:sz w:val="21"/>
                <w:szCs w:val="21"/>
              </w:rPr>
              <w:t>о получении копии уведомления</w:t>
            </w:r>
          </w:p>
        </w:tc>
        <w:tc>
          <w:tcPr>
            <w:tcW w:w="2835" w:type="dxa"/>
            <w:vMerge w:val="restart"/>
          </w:tcPr>
          <w:p w:rsidR="00DB3EA8" w:rsidRPr="000171AE" w:rsidRDefault="00DB3EA8" w:rsidP="00DE4E56">
            <w:pPr>
              <w:jc w:val="center"/>
              <w:rPr>
                <w:rFonts w:ascii="Times New Roman" w:hAnsi="Times New Roman" w:cs="Times New Roman"/>
                <w:sz w:val="21"/>
                <w:szCs w:val="21"/>
              </w:rPr>
            </w:pPr>
            <w:r w:rsidRPr="000171AE">
              <w:rPr>
                <w:rFonts w:ascii="Times New Roman" w:hAnsi="Times New Roman" w:cs="Times New Roman"/>
                <w:sz w:val="21"/>
                <w:szCs w:val="21"/>
              </w:rPr>
              <w:t xml:space="preserve">Отметка о направлении копии зарегистрированного уведомления по почте </w:t>
            </w:r>
            <w:r w:rsidRPr="000171AE">
              <w:rPr>
                <w:rFonts w:ascii="Times New Roman" w:hAnsi="Times New Roman" w:cs="Times New Roman"/>
                <w:sz w:val="21"/>
                <w:szCs w:val="21"/>
              </w:rPr>
              <w:br/>
              <w:t xml:space="preserve">(в случае, если уведомление в комиссию поступило </w:t>
            </w:r>
            <w:r w:rsidRPr="000171AE">
              <w:rPr>
                <w:rFonts w:ascii="Times New Roman" w:hAnsi="Times New Roman" w:cs="Times New Roman"/>
                <w:sz w:val="21"/>
                <w:szCs w:val="21"/>
              </w:rPr>
              <w:br/>
              <w:t>по почте)</w:t>
            </w:r>
          </w:p>
        </w:tc>
        <w:tc>
          <w:tcPr>
            <w:tcW w:w="2409" w:type="dxa"/>
            <w:vMerge w:val="restart"/>
          </w:tcPr>
          <w:p w:rsidR="00DB3EA8" w:rsidRPr="000171AE" w:rsidRDefault="00DB3EA8" w:rsidP="00DE4E56">
            <w:pPr>
              <w:jc w:val="center"/>
              <w:rPr>
                <w:rFonts w:ascii="Times New Roman" w:hAnsi="Times New Roman" w:cs="Times New Roman"/>
                <w:sz w:val="21"/>
                <w:szCs w:val="21"/>
              </w:rPr>
            </w:pPr>
            <w:r w:rsidRPr="000171AE">
              <w:rPr>
                <w:rFonts w:ascii="Times New Roman" w:hAnsi="Times New Roman" w:cs="Times New Roman"/>
                <w:sz w:val="21"/>
                <w:szCs w:val="21"/>
              </w:rPr>
              <w:t xml:space="preserve">Принятое решение </w:t>
            </w:r>
            <w:r w:rsidRPr="000171AE">
              <w:rPr>
                <w:rFonts w:ascii="Times New Roman" w:hAnsi="Times New Roman" w:cs="Times New Roman"/>
                <w:sz w:val="21"/>
                <w:szCs w:val="21"/>
              </w:rPr>
              <w:br/>
              <w:t>по результатам рассмотрения уведомления</w:t>
            </w:r>
          </w:p>
        </w:tc>
      </w:tr>
      <w:tr w:rsidR="00DB3EA8" w:rsidRPr="000171AE" w:rsidTr="00DE4E56">
        <w:trPr>
          <w:trHeight w:val="839"/>
        </w:trPr>
        <w:tc>
          <w:tcPr>
            <w:tcW w:w="1134" w:type="dxa"/>
            <w:vMerge/>
          </w:tcPr>
          <w:p w:rsidR="00DB3EA8" w:rsidRPr="000171AE" w:rsidRDefault="00DB3EA8" w:rsidP="00DE4E56">
            <w:pPr>
              <w:ind w:right="-108"/>
              <w:jc w:val="center"/>
              <w:rPr>
                <w:rFonts w:ascii="Times New Roman" w:hAnsi="Times New Roman" w:cs="Times New Roman"/>
              </w:rPr>
            </w:pPr>
          </w:p>
        </w:tc>
        <w:tc>
          <w:tcPr>
            <w:tcW w:w="1418" w:type="dxa"/>
            <w:vMerge/>
          </w:tcPr>
          <w:p w:rsidR="00DB3EA8" w:rsidRPr="000171AE" w:rsidRDefault="00DB3EA8" w:rsidP="00DE4E56">
            <w:pPr>
              <w:jc w:val="center"/>
              <w:rPr>
                <w:rFonts w:ascii="Times New Roman" w:hAnsi="Times New Roman" w:cs="Times New Roman"/>
              </w:rPr>
            </w:pPr>
          </w:p>
        </w:tc>
        <w:tc>
          <w:tcPr>
            <w:tcW w:w="1842" w:type="dxa"/>
            <w:vMerge/>
          </w:tcPr>
          <w:p w:rsidR="00DB3EA8" w:rsidRPr="000171AE" w:rsidRDefault="00DB3EA8" w:rsidP="00DE4E56">
            <w:pPr>
              <w:jc w:val="center"/>
              <w:rPr>
                <w:rFonts w:ascii="Times New Roman" w:hAnsi="Times New Roman" w:cs="Times New Roman"/>
              </w:rPr>
            </w:pPr>
          </w:p>
        </w:tc>
        <w:tc>
          <w:tcPr>
            <w:tcW w:w="1702" w:type="dxa"/>
            <w:vMerge/>
          </w:tcPr>
          <w:p w:rsidR="00DB3EA8" w:rsidRPr="000171AE" w:rsidRDefault="00DB3EA8" w:rsidP="00DE4E56">
            <w:pPr>
              <w:jc w:val="center"/>
              <w:rPr>
                <w:rFonts w:ascii="Times New Roman" w:hAnsi="Times New Roman" w:cs="Times New Roman"/>
              </w:rPr>
            </w:pPr>
          </w:p>
        </w:tc>
        <w:tc>
          <w:tcPr>
            <w:tcW w:w="1190" w:type="dxa"/>
          </w:tcPr>
          <w:p w:rsidR="00DB3EA8" w:rsidRPr="000171AE" w:rsidRDefault="00DB3EA8" w:rsidP="00DE4E56">
            <w:pPr>
              <w:ind w:right="-52"/>
              <w:jc w:val="center"/>
              <w:rPr>
                <w:rFonts w:ascii="Times New Roman" w:hAnsi="Times New Roman" w:cs="Times New Roman"/>
                <w:sz w:val="21"/>
                <w:szCs w:val="21"/>
              </w:rPr>
            </w:pPr>
            <w:r w:rsidRPr="000171AE">
              <w:rPr>
                <w:rFonts w:ascii="Times New Roman" w:hAnsi="Times New Roman" w:cs="Times New Roman"/>
                <w:sz w:val="21"/>
                <w:szCs w:val="21"/>
              </w:rPr>
              <w:t>ФИО</w:t>
            </w:r>
          </w:p>
        </w:tc>
        <w:tc>
          <w:tcPr>
            <w:tcW w:w="936" w:type="dxa"/>
          </w:tcPr>
          <w:p w:rsidR="00DB3EA8" w:rsidRPr="000171AE" w:rsidRDefault="00DB3EA8" w:rsidP="00DE4E56">
            <w:pPr>
              <w:ind w:right="-108"/>
              <w:jc w:val="center"/>
              <w:rPr>
                <w:rFonts w:ascii="Times New Roman" w:hAnsi="Times New Roman" w:cs="Times New Roman"/>
                <w:sz w:val="21"/>
                <w:szCs w:val="21"/>
              </w:rPr>
            </w:pPr>
            <w:r w:rsidRPr="000171AE">
              <w:rPr>
                <w:rFonts w:ascii="Times New Roman" w:hAnsi="Times New Roman" w:cs="Times New Roman"/>
                <w:sz w:val="21"/>
                <w:szCs w:val="21"/>
              </w:rPr>
              <w:t>Подпись</w:t>
            </w:r>
          </w:p>
        </w:tc>
        <w:tc>
          <w:tcPr>
            <w:tcW w:w="1417" w:type="dxa"/>
            <w:vMerge/>
          </w:tcPr>
          <w:p w:rsidR="00DB3EA8" w:rsidRPr="000171AE" w:rsidRDefault="00DB3EA8" w:rsidP="00DE4E56">
            <w:pPr>
              <w:jc w:val="center"/>
              <w:rPr>
                <w:rFonts w:ascii="Times New Roman" w:hAnsi="Times New Roman" w:cs="Times New Roman"/>
              </w:rPr>
            </w:pPr>
          </w:p>
        </w:tc>
        <w:tc>
          <w:tcPr>
            <w:tcW w:w="2835" w:type="dxa"/>
            <w:vMerge/>
          </w:tcPr>
          <w:p w:rsidR="00DB3EA8" w:rsidRPr="000171AE" w:rsidRDefault="00DB3EA8" w:rsidP="00DE4E56">
            <w:pPr>
              <w:jc w:val="center"/>
              <w:rPr>
                <w:rFonts w:ascii="Times New Roman" w:hAnsi="Times New Roman" w:cs="Times New Roman"/>
              </w:rPr>
            </w:pPr>
          </w:p>
        </w:tc>
        <w:tc>
          <w:tcPr>
            <w:tcW w:w="2409" w:type="dxa"/>
            <w:vMerge/>
          </w:tcPr>
          <w:p w:rsidR="00DB3EA8" w:rsidRPr="000171AE" w:rsidRDefault="00DB3EA8" w:rsidP="00DE4E56">
            <w:pPr>
              <w:jc w:val="center"/>
              <w:rPr>
                <w:rFonts w:ascii="Times New Roman" w:hAnsi="Times New Roman" w:cs="Times New Roman"/>
              </w:rPr>
            </w:pPr>
          </w:p>
        </w:tc>
      </w:tr>
      <w:tr w:rsidR="00DB3EA8" w:rsidRPr="000171AE" w:rsidTr="00DE4E56">
        <w:tc>
          <w:tcPr>
            <w:tcW w:w="1134" w:type="dxa"/>
          </w:tcPr>
          <w:p w:rsidR="00DB3EA8" w:rsidRPr="000171AE" w:rsidRDefault="00DB3EA8" w:rsidP="00DE4E56">
            <w:pPr>
              <w:jc w:val="center"/>
              <w:rPr>
                <w:rFonts w:ascii="Times New Roman" w:hAnsi="Times New Roman" w:cs="Times New Roman"/>
                <w:sz w:val="28"/>
                <w:szCs w:val="28"/>
              </w:rPr>
            </w:pPr>
          </w:p>
        </w:tc>
        <w:tc>
          <w:tcPr>
            <w:tcW w:w="1418" w:type="dxa"/>
          </w:tcPr>
          <w:p w:rsidR="00DB3EA8" w:rsidRPr="000171AE" w:rsidRDefault="00DB3EA8" w:rsidP="00DE4E56">
            <w:pPr>
              <w:jc w:val="center"/>
              <w:rPr>
                <w:rFonts w:ascii="Times New Roman" w:hAnsi="Times New Roman" w:cs="Times New Roman"/>
                <w:sz w:val="28"/>
                <w:szCs w:val="28"/>
              </w:rPr>
            </w:pPr>
          </w:p>
        </w:tc>
        <w:tc>
          <w:tcPr>
            <w:tcW w:w="1842" w:type="dxa"/>
          </w:tcPr>
          <w:p w:rsidR="00DB3EA8" w:rsidRPr="000171AE" w:rsidRDefault="00DB3EA8" w:rsidP="00DE4E56">
            <w:pPr>
              <w:jc w:val="center"/>
              <w:rPr>
                <w:rFonts w:ascii="Times New Roman" w:hAnsi="Times New Roman" w:cs="Times New Roman"/>
                <w:sz w:val="28"/>
                <w:szCs w:val="28"/>
              </w:rPr>
            </w:pPr>
          </w:p>
        </w:tc>
        <w:tc>
          <w:tcPr>
            <w:tcW w:w="1702" w:type="dxa"/>
          </w:tcPr>
          <w:p w:rsidR="00DB3EA8" w:rsidRPr="000171AE" w:rsidRDefault="00DB3EA8" w:rsidP="00DE4E56">
            <w:pPr>
              <w:jc w:val="center"/>
              <w:rPr>
                <w:rFonts w:ascii="Times New Roman" w:hAnsi="Times New Roman" w:cs="Times New Roman"/>
                <w:sz w:val="28"/>
                <w:szCs w:val="28"/>
              </w:rPr>
            </w:pPr>
          </w:p>
        </w:tc>
        <w:tc>
          <w:tcPr>
            <w:tcW w:w="2126" w:type="dxa"/>
            <w:gridSpan w:val="2"/>
          </w:tcPr>
          <w:p w:rsidR="00DB3EA8" w:rsidRPr="000171AE" w:rsidRDefault="00DB3EA8" w:rsidP="00DE4E56">
            <w:pPr>
              <w:jc w:val="center"/>
              <w:rPr>
                <w:rFonts w:ascii="Times New Roman" w:hAnsi="Times New Roman" w:cs="Times New Roman"/>
                <w:sz w:val="28"/>
                <w:szCs w:val="28"/>
              </w:rPr>
            </w:pPr>
          </w:p>
        </w:tc>
        <w:tc>
          <w:tcPr>
            <w:tcW w:w="1417" w:type="dxa"/>
          </w:tcPr>
          <w:p w:rsidR="00DB3EA8" w:rsidRPr="000171AE" w:rsidRDefault="00DB3EA8" w:rsidP="00DE4E56">
            <w:pPr>
              <w:jc w:val="center"/>
              <w:rPr>
                <w:rFonts w:ascii="Times New Roman" w:hAnsi="Times New Roman" w:cs="Times New Roman"/>
                <w:sz w:val="28"/>
                <w:szCs w:val="28"/>
              </w:rPr>
            </w:pPr>
          </w:p>
        </w:tc>
        <w:tc>
          <w:tcPr>
            <w:tcW w:w="2835" w:type="dxa"/>
          </w:tcPr>
          <w:p w:rsidR="00DB3EA8" w:rsidRPr="000171AE" w:rsidRDefault="00DB3EA8" w:rsidP="00DE4E56">
            <w:pPr>
              <w:jc w:val="center"/>
              <w:rPr>
                <w:rFonts w:ascii="Times New Roman" w:hAnsi="Times New Roman" w:cs="Times New Roman"/>
                <w:sz w:val="28"/>
                <w:szCs w:val="28"/>
              </w:rPr>
            </w:pPr>
          </w:p>
        </w:tc>
        <w:tc>
          <w:tcPr>
            <w:tcW w:w="2409" w:type="dxa"/>
          </w:tcPr>
          <w:p w:rsidR="00DB3EA8" w:rsidRPr="000171AE" w:rsidRDefault="00DB3EA8" w:rsidP="00DE4E56">
            <w:pPr>
              <w:jc w:val="center"/>
              <w:rPr>
                <w:rFonts w:ascii="Times New Roman" w:hAnsi="Times New Roman" w:cs="Times New Roman"/>
                <w:sz w:val="28"/>
                <w:szCs w:val="28"/>
              </w:rPr>
            </w:pPr>
          </w:p>
        </w:tc>
      </w:tr>
      <w:tr w:rsidR="00DB3EA8" w:rsidRPr="000171AE" w:rsidTr="00DE4E56">
        <w:tc>
          <w:tcPr>
            <w:tcW w:w="1134" w:type="dxa"/>
          </w:tcPr>
          <w:p w:rsidR="00DB3EA8" w:rsidRPr="000171AE" w:rsidRDefault="00DB3EA8" w:rsidP="00DE4E56">
            <w:pPr>
              <w:jc w:val="center"/>
              <w:rPr>
                <w:rFonts w:ascii="Times New Roman" w:hAnsi="Times New Roman" w:cs="Times New Roman"/>
                <w:sz w:val="28"/>
                <w:szCs w:val="28"/>
              </w:rPr>
            </w:pPr>
          </w:p>
        </w:tc>
        <w:tc>
          <w:tcPr>
            <w:tcW w:w="1418" w:type="dxa"/>
          </w:tcPr>
          <w:p w:rsidR="00DB3EA8" w:rsidRPr="000171AE" w:rsidRDefault="00DB3EA8" w:rsidP="00DE4E56">
            <w:pPr>
              <w:jc w:val="center"/>
              <w:rPr>
                <w:rFonts w:ascii="Times New Roman" w:hAnsi="Times New Roman" w:cs="Times New Roman"/>
                <w:sz w:val="28"/>
                <w:szCs w:val="28"/>
              </w:rPr>
            </w:pPr>
          </w:p>
        </w:tc>
        <w:tc>
          <w:tcPr>
            <w:tcW w:w="1842" w:type="dxa"/>
          </w:tcPr>
          <w:p w:rsidR="00DB3EA8" w:rsidRPr="000171AE" w:rsidRDefault="00DB3EA8" w:rsidP="00DE4E56">
            <w:pPr>
              <w:jc w:val="center"/>
              <w:rPr>
                <w:rFonts w:ascii="Times New Roman" w:hAnsi="Times New Roman" w:cs="Times New Roman"/>
                <w:sz w:val="28"/>
                <w:szCs w:val="28"/>
              </w:rPr>
            </w:pPr>
          </w:p>
        </w:tc>
        <w:tc>
          <w:tcPr>
            <w:tcW w:w="1702" w:type="dxa"/>
          </w:tcPr>
          <w:p w:rsidR="00DB3EA8" w:rsidRPr="000171AE" w:rsidRDefault="00DB3EA8" w:rsidP="00DE4E56">
            <w:pPr>
              <w:jc w:val="center"/>
              <w:rPr>
                <w:rFonts w:ascii="Times New Roman" w:hAnsi="Times New Roman" w:cs="Times New Roman"/>
                <w:sz w:val="28"/>
                <w:szCs w:val="28"/>
              </w:rPr>
            </w:pPr>
          </w:p>
        </w:tc>
        <w:tc>
          <w:tcPr>
            <w:tcW w:w="2126" w:type="dxa"/>
            <w:gridSpan w:val="2"/>
          </w:tcPr>
          <w:p w:rsidR="00DB3EA8" w:rsidRPr="000171AE" w:rsidRDefault="00DB3EA8" w:rsidP="00DE4E56">
            <w:pPr>
              <w:jc w:val="center"/>
              <w:rPr>
                <w:rFonts w:ascii="Times New Roman" w:hAnsi="Times New Roman" w:cs="Times New Roman"/>
                <w:sz w:val="28"/>
                <w:szCs w:val="28"/>
              </w:rPr>
            </w:pPr>
          </w:p>
        </w:tc>
        <w:tc>
          <w:tcPr>
            <w:tcW w:w="1417" w:type="dxa"/>
          </w:tcPr>
          <w:p w:rsidR="00DB3EA8" w:rsidRPr="000171AE" w:rsidRDefault="00DB3EA8" w:rsidP="00DE4E56">
            <w:pPr>
              <w:jc w:val="center"/>
              <w:rPr>
                <w:rFonts w:ascii="Times New Roman" w:hAnsi="Times New Roman" w:cs="Times New Roman"/>
                <w:sz w:val="28"/>
                <w:szCs w:val="28"/>
              </w:rPr>
            </w:pPr>
          </w:p>
        </w:tc>
        <w:tc>
          <w:tcPr>
            <w:tcW w:w="2835" w:type="dxa"/>
          </w:tcPr>
          <w:p w:rsidR="00DB3EA8" w:rsidRPr="000171AE" w:rsidRDefault="00DB3EA8" w:rsidP="00DE4E56">
            <w:pPr>
              <w:jc w:val="center"/>
              <w:rPr>
                <w:rFonts w:ascii="Times New Roman" w:hAnsi="Times New Roman" w:cs="Times New Roman"/>
                <w:sz w:val="28"/>
                <w:szCs w:val="28"/>
              </w:rPr>
            </w:pPr>
          </w:p>
        </w:tc>
        <w:tc>
          <w:tcPr>
            <w:tcW w:w="2409" w:type="dxa"/>
          </w:tcPr>
          <w:p w:rsidR="00DB3EA8" w:rsidRPr="000171AE" w:rsidRDefault="00DB3EA8" w:rsidP="00DE4E56">
            <w:pPr>
              <w:jc w:val="center"/>
              <w:rPr>
                <w:rFonts w:ascii="Times New Roman" w:hAnsi="Times New Roman" w:cs="Times New Roman"/>
                <w:sz w:val="28"/>
                <w:szCs w:val="28"/>
              </w:rPr>
            </w:pPr>
          </w:p>
        </w:tc>
      </w:tr>
    </w:tbl>
    <w:p w:rsidR="00DB3EA8" w:rsidRPr="000171AE" w:rsidRDefault="00DB3EA8" w:rsidP="00DB3EA8">
      <w:pPr>
        <w:rPr>
          <w:rFonts w:ascii="Times New Roman" w:hAnsi="Times New Roman" w:cs="Times New Roman"/>
          <w:sz w:val="28"/>
          <w:szCs w:val="28"/>
        </w:rPr>
      </w:pPr>
    </w:p>
    <w:p w:rsidR="00DB3EA8" w:rsidRPr="00254CA7" w:rsidRDefault="00DB3EA8" w:rsidP="00DB3EA8">
      <w:pPr>
        <w:rPr>
          <w:rFonts w:ascii="Times New Roman" w:hAnsi="Times New Roman" w:cs="Times New Roman"/>
          <w:color w:val="FF0000"/>
          <w:sz w:val="28"/>
          <w:szCs w:val="28"/>
        </w:rPr>
        <w:sectPr w:rsidR="00DB3EA8" w:rsidRPr="00254CA7" w:rsidSect="00DE4E56">
          <w:pgSz w:w="16837" w:h="11905" w:orient="landscape"/>
          <w:pgMar w:top="1134" w:right="992" w:bottom="567" w:left="964" w:header="284" w:footer="284" w:gutter="0"/>
          <w:cols w:space="720"/>
          <w:noEndnote/>
          <w:titlePg/>
          <w:docGrid w:linePitch="360"/>
        </w:sectPr>
      </w:pPr>
    </w:p>
    <w:p w:rsidR="00DE4E56" w:rsidRPr="00DE4E56" w:rsidRDefault="00DE4E56" w:rsidP="00DE4E56">
      <w:pPr>
        <w:tabs>
          <w:tab w:val="left" w:pos="5400"/>
        </w:tabs>
        <w:jc w:val="center"/>
        <w:outlineLvl w:val="0"/>
        <w:rPr>
          <w:rFonts w:ascii="Times New Roman" w:hAnsi="Times New Roman" w:cs="Times New Roman"/>
          <w:b/>
        </w:rPr>
      </w:pPr>
      <w:r w:rsidRPr="00DE4E56">
        <w:rPr>
          <w:rFonts w:ascii="Times New Roman" w:hAnsi="Times New Roman" w:cs="Times New Roman"/>
          <w:noProof/>
        </w:rPr>
        <w:lastRenderedPageBreak/>
        <w:drawing>
          <wp:anchor distT="0" distB="0" distL="114300" distR="114300" simplePos="0" relativeHeight="251666432" behindDoc="0" locked="0" layoutInCell="1" allowOverlap="1">
            <wp:simplePos x="0" y="0"/>
            <wp:positionH relativeFrom="column">
              <wp:posOffset>2788920</wp:posOffset>
            </wp:positionH>
            <wp:positionV relativeFrom="paragraph">
              <wp:posOffset>-161925</wp:posOffset>
            </wp:positionV>
            <wp:extent cx="468630" cy="533400"/>
            <wp:effectExtent l="19050" t="0" r="7620" b="0"/>
            <wp:wrapTight wrapText="bothSides">
              <wp:wrapPolygon edited="0">
                <wp:start x="8780" y="0"/>
                <wp:lineTo x="4390" y="2314"/>
                <wp:lineTo x="0" y="7714"/>
                <wp:lineTo x="-878" y="16200"/>
                <wp:lineTo x="878" y="20829"/>
                <wp:lineTo x="20195" y="20829"/>
                <wp:lineTo x="21951" y="19286"/>
                <wp:lineTo x="21951" y="17743"/>
                <wp:lineTo x="21073" y="12343"/>
                <wp:lineTo x="21951" y="8486"/>
                <wp:lineTo x="18439" y="2314"/>
                <wp:lineTo x="13171" y="0"/>
                <wp:lineTo x="8780" y="0"/>
              </wp:wrapPolygon>
            </wp:wrapTight>
            <wp:docPr id="6"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22" r:link="rId23"/>
                    <a:srcRect/>
                    <a:stretch>
                      <a:fillRect/>
                    </a:stretch>
                  </pic:blipFill>
                  <pic:spPr bwMode="auto">
                    <a:xfrm>
                      <a:off x="0" y="0"/>
                      <a:ext cx="468630" cy="533400"/>
                    </a:xfrm>
                    <a:prstGeom prst="rect">
                      <a:avLst/>
                    </a:prstGeom>
                    <a:noFill/>
                  </pic:spPr>
                </pic:pic>
              </a:graphicData>
            </a:graphic>
          </wp:anchor>
        </w:drawing>
      </w:r>
    </w:p>
    <w:p w:rsidR="00DE4E56" w:rsidRPr="00DE4E56" w:rsidRDefault="00DE4E56" w:rsidP="00DE4E56">
      <w:pPr>
        <w:jc w:val="center"/>
        <w:outlineLvl w:val="0"/>
        <w:rPr>
          <w:rFonts w:ascii="Times New Roman" w:hAnsi="Times New Roman" w:cs="Times New Roman"/>
          <w:b/>
        </w:rPr>
      </w:pPr>
    </w:p>
    <w:p w:rsidR="00DE4E56" w:rsidRPr="00DE4E56" w:rsidRDefault="00DE4E56" w:rsidP="00DE4E56">
      <w:pPr>
        <w:spacing w:after="0"/>
        <w:jc w:val="center"/>
        <w:outlineLvl w:val="0"/>
        <w:rPr>
          <w:rFonts w:ascii="Times New Roman" w:hAnsi="Times New Roman" w:cs="Times New Roman"/>
          <w:b/>
        </w:rPr>
      </w:pPr>
      <w:r w:rsidRPr="00DE4E56">
        <w:rPr>
          <w:rFonts w:ascii="Times New Roman" w:hAnsi="Times New Roman" w:cs="Times New Roman"/>
          <w:b/>
        </w:rPr>
        <w:t>АДМИНИСТРАЦИЯ  АГИБАЛОВСКОГО СЕЛЬСКОГО ПОСЕЛЕНИЯ</w:t>
      </w:r>
    </w:p>
    <w:p w:rsidR="00DE4E56" w:rsidRPr="00DE4E56" w:rsidRDefault="00DE4E56" w:rsidP="00DE4E56">
      <w:pPr>
        <w:spacing w:after="0"/>
        <w:jc w:val="center"/>
        <w:outlineLvl w:val="0"/>
        <w:rPr>
          <w:rFonts w:ascii="Times New Roman" w:hAnsi="Times New Roman" w:cs="Times New Roman"/>
          <w:b/>
        </w:rPr>
      </w:pPr>
      <w:r w:rsidRPr="00DE4E56">
        <w:rPr>
          <w:rFonts w:ascii="Times New Roman" w:hAnsi="Times New Roman" w:cs="Times New Roman"/>
          <w:b/>
        </w:rPr>
        <w:t xml:space="preserve">ХОЛМ-ЖИРКОВСКОГО РАЙОНА СМОЛЕНСКОЙ ОБЛАСТИ                                                   </w:t>
      </w:r>
    </w:p>
    <w:p w:rsidR="00DE4E56" w:rsidRPr="00DE4E56" w:rsidRDefault="00DE4E56" w:rsidP="00DE4E56">
      <w:pPr>
        <w:jc w:val="center"/>
        <w:rPr>
          <w:rFonts w:ascii="Times New Roman" w:hAnsi="Times New Roman" w:cs="Times New Roman"/>
          <w:b/>
        </w:rPr>
      </w:pPr>
    </w:p>
    <w:p w:rsidR="00DE4E56" w:rsidRPr="00DE4E56" w:rsidRDefault="00DE4E56" w:rsidP="00DE4E56">
      <w:pPr>
        <w:jc w:val="center"/>
        <w:outlineLvl w:val="0"/>
        <w:rPr>
          <w:rFonts w:ascii="Times New Roman" w:hAnsi="Times New Roman" w:cs="Times New Roman"/>
          <w:b/>
        </w:rPr>
      </w:pPr>
      <w:r w:rsidRPr="00DE4E56">
        <w:rPr>
          <w:rFonts w:ascii="Times New Roman" w:hAnsi="Times New Roman" w:cs="Times New Roman"/>
          <w:b/>
        </w:rPr>
        <w:t xml:space="preserve"> РАСПОРЯЖЕНИЕ</w:t>
      </w:r>
    </w:p>
    <w:p w:rsidR="00DE4E56" w:rsidRPr="00DE4E56" w:rsidRDefault="00DE4E56" w:rsidP="00DE4E56">
      <w:pPr>
        <w:rPr>
          <w:rFonts w:ascii="Times New Roman" w:hAnsi="Times New Roman" w:cs="Times New Roman"/>
        </w:rPr>
      </w:pPr>
    </w:p>
    <w:p w:rsidR="00DE4E56" w:rsidRPr="00DE4E56" w:rsidRDefault="00DE4E56" w:rsidP="00DE4E56">
      <w:pPr>
        <w:rPr>
          <w:rFonts w:ascii="Times New Roman" w:hAnsi="Times New Roman" w:cs="Times New Roman"/>
        </w:rPr>
      </w:pPr>
      <w:r w:rsidRPr="00DE4E56">
        <w:rPr>
          <w:rFonts w:ascii="Times New Roman" w:hAnsi="Times New Roman" w:cs="Times New Roman"/>
        </w:rPr>
        <w:t>от 14.05.2018 г.                                   № 24</w:t>
      </w:r>
    </w:p>
    <w:tbl>
      <w:tblPr>
        <w:tblW w:w="0" w:type="auto"/>
        <w:tblLook w:val="01E0"/>
      </w:tblPr>
      <w:tblGrid>
        <w:gridCol w:w="4788"/>
      </w:tblGrid>
      <w:tr w:rsidR="00DE4E56" w:rsidRPr="00DE4E56" w:rsidTr="00DE4E56">
        <w:trPr>
          <w:trHeight w:val="1264"/>
        </w:trPr>
        <w:tc>
          <w:tcPr>
            <w:tcW w:w="4788" w:type="dxa"/>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О первоочередных мерах по подготовке объектов жилищно-коммунального хозяйства Агибаловского сельского поселения Холм-Жирковского района Смоленской области к работе в осенне-зимний период 2018-2019 г.г.</w:t>
            </w:r>
          </w:p>
        </w:tc>
      </w:tr>
    </w:tbl>
    <w:p w:rsidR="00DE4E56" w:rsidRPr="00DE4E56" w:rsidRDefault="00DE4E56" w:rsidP="00DE4E56">
      <w:pPr>
        <w:ind w:right="-6"/>
        <w:jc w:val="both"/>
        <w:rPr>
          <w:rFonts w:ascii="Times New Roman" w:hAnsi="Times New Roman" w:cs="Times New Roman"/>
        </w:rPr>
      </w:pPr>
      <w:r w:rsidRPr="00DE4E56">
        <w:rPr>
          <w:rFonts w:ascii="Times New Roman" w:hAnsi="Times New Roman" w:cs="Times New Roman"/>
        </w:rPr>
        <w:t xml:space="preserve">        В целях своевременной подготовки жилищно-коммунального комплекса, объектов соцкультбыта Агибаловского сельского поселения Холм-Жирковского района Смоленской области к осенне-зимнему периоду 2018-2019 г.г.</w:t>
      </w:r>
    </w:p>
    <w:p w:rsidR="00DE4E56" w:rsidRPr="00DE4E56" w:rsidRDefault="00DE4E56" w:rsidP="00DE4E56">
      <w:pPr>
        <w:ind w:right="-6"/>
        <w:jc w:val="center"/>
        <w:rPr>
          <w:rFonts w:ascii="Times New Roman" w:hAnsi="Times New Roman" w:cs="Times New Roman"/>
        </w:rPr>
      </w:pPr>
      <w:r w:rsidRPr="00DE4E56">
        <w:rPr>
          <w:rFonts w:ascii="Times New Roman" w:hAnsi="Times New Roman" w:cs="Times New Roman"/>
        </w:rPr>
        <w:t>РАСПОРЯЖАЮСЬ:</w:t>
      </w:r>
    </w:p>
    <w:p w:rsidR="00DE4E56" w:rsidRPr="00DE4E56" w:rsidRDefault="00DE4E56" w:rsidP="00DE4E56">
      <w:pPr>
        <w:numPr>
          <w:ilvl w:val="0"/>
          <w:numId w:val="50"/>
        </w:numPr>
        <w:tabs>
          <w:tab w:val="num" w:pos="36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Создать штаб по подготовке к осенне-зимнему периоду 2018-2019 г.г. в следующем составе:</w:t>
      </w:r>
    </w:p>
    <w:p w:rsidR="00DE4E56" w:rsidRPr="00DE4E56" w:rsidRDefault="00DE4E56" w:rsidP="00DE4E56">
      <w:pPr>
        <w:spacing w:after="0"/>
        <w:ind w:right="-6"/>
        <w:jc w:val="both"/>
        <w:rPr>
          <w:rFonts w:ascii="Times New Roman" w:hAnsi="Times New Roman" w:cs="Times New Roman"/>
        </w:rPr>
      </w:pPr>
      <w:r w:rsidRPr="00DE4E56">
        <w:rPr>
          <w:rFonts w:ascii="Times New Roman" w:hAnsi="Times New Roman" w:cs="Times New Roman"/>
        </w:rPr>
        <w:t xml:space="preserve">          Крылов С.И. – Глава муниципального образования Агибаловского сельского поселения Холм-Жирковского района Смоленской области  - начальник штаба;</w:t>
      </w:r>
    </w:p>
    <w:p w:rsidR="00DE4E56" w:rsidRPr="00DE4E56" w:rsidRDefault="00DE4E56" w:rsidP="00DE4E56">
      <w:pPr>
        <w:spacing w:after="0"/>
        <w:ind w:right="-6"/>
        <w:jc w:val="both"/>
        <w:rPr>
          <w:rFonts w:ascii="Times New Roman" w:hAnsi="Times New Roman" w:cs="Times New Roman"/>
        </w:rPr>
      </w:pPr>
      <w:r w:rsidRPr="00DE4E56">
        <w:rPr>
          <w:rFonts w:ascii="Times New Roman" w:hAnsi="Times New Roman" w:cs="Times New Roman"/>
        </w:rPr>
        <w:tab/>
        <w:t>Матвеева Т.А.– старший менеджер Администрации Агибаловского сельского поселения Холм-Жирковского района Смоленской области – заместитель начальника штаба;</w:t>
      </w:r>
    </w:p>
    <w:p w:rsidR="00DE4E56" w:rsidRPr="00DE4E56" w:rsidRDefault="00DE4E56" w:rsidP="00DE4E56">
      <w:pPr>
        <w:spacing w:after="0"/>
        <w:ind w:right="-6" w:firstLine="720"/>
        <w:jc w:val="both"/>
        <w:rPr>
          <w:rFonts w:ascii="Times New Roman" w:hAnsi="Times New Roman" w:cs="Times New Roman"/>
        </w:rPr>
      </w:pPr>
      <w:r w:rsidRPr="00DE4E56">
        <w:rPr>
          <w:rFonts w:ascii="Times New Roman" w:hAnsi="Times New Roman" w:cs="Times New Roman"/>
        </w:rPr>
        <w:t>Матвеева А.Ю. – бухгалтер Администрации Агибаловского сельского поселения Холм-Жирковского района Смоленской области – секретарь штаба.</w:t>
      </w:r>
    </w:p>
    <w:p w:rsidR="00DE4E56" w:rsidRPr="00DE4E56" w:rsidRDefault="00DE4E56" w:rsidP="00DE4E56">
      <w:pPr>
        <w:spacing w:after="0"/>
        <w:ind w:left="720" w:right="381"/>
        <w:jc w:val="both"/>
        <w:rPr>
          <w:rFonts w:ascii="Times New Roman" w:hAnsi="Times New Roman" w:cs="Times New Roman"/>
        </w:rPr>
      </w:pPr>
      <w:r w:rsidRPr="00DE4E56">
        <w:rPr>
          <w:rFonts w:ascii="Times New Roman" w:hAnsi="Times New Roman" w:cs="Times New Roman"/>
        </w:rPr>
        <w:t>Члены штаба:</w:t>
      </w:r>
    </w:p>
    <w:p w:rsidR="00DE4E56" w:rsidRPr="00DE4E56" w:rsidRDefault="00DE4E56" w:rsidP="00DE4E56">
      <w:pPr>
        <w:spacing w:after="0"/>
        <w:ind w:right="-6" w:firstLine="720"/>
        <w:jc w:val="both"/>
        <w:rPr>
          <w:rFonts w:ascii="Times New Roman" w:hAnsi="Times New Roman" w:cs="Times New Roman"/>
        </w:rPr>
      </w:pPr>
      <w:r w:rsidRPr="00DE4E56">
        <w:rPr>
          <w:rFonts w:ascii="Times New Roman" w:hAnsi="Times New Roman" w:cs="Times New Roman"/>
        </w:rPr>
        <w:t>Кремнев Ю.Л. – директор Агибаловской СШ;</w:t>
      </w:r>
    </w:p>
    <w:p w:rsidR="00DE4E56" w:rsidRPr="00DE4E56" w:rsidRDefault="00DE4E56" w:rsidP="00DE4E56">
      <w:pPr>
        <w:spacing w:after="0"/>
        <w:ind w:right="-6" w:firstLine="720"/>
        <w:jc w:val="both"/>
        <w:rPr>
          <w:rFonts w:ascii="Times New Roman" w:hAnsi="Times New Roman" w:cs="Times New Roman"/>
        </w:rPr>
      </w:pPr>
      <w:r w:rsidRPr="00DE4E56">
        <w:rPr>
          <w:rFonts w:ascii="Times New Roman" w:hAnsi="Times New Roman" w:cs="Times New Roman"/>
        </w:rPr>
        <w:t>Дадыкин В.М. – заместитель директора ООО «Агибалово»;</w:t>
      </w:r>
    </w:p>
    <w:p w:rsidR="00DE4E56" w:rsidRPr="00DE4E56" w:rsidRDefault="00DE4E56" w:rsidP="00DE4E56">
      <w:pPr>
        <w:spacing w:after="0"/>
        <w:ind w:right="-6" w:firstLine="720"/>
        <w:jc w:val="both"/>
        <w:rPr>
          <w:rFonts w:ascii="Times New Roman" w:hAnsi="Times New Roman" w:cs="Times New Roman"/>
        </w:rPr>
      </w:pPr>
      <w:r w:rsidRPr="00DE4E56">
        <w:rPr>
          <w:rFonts w:ascii="Times New Roman" w:hAnsi="Times New Roman" w:cs="Times New Roman"/>
        </w:rPr>
        <w:t>Кудрявцева О.И. – директор Агибаловского СДК;</w:t>
      </w:r>
    </w:p>
    <w:p w:rsidR="00DE4E56" w:rsidRPr="00DE4E56" w:rsidRDefault="00DE4E56" w:rsidP="00DE4E56">
      <w:pPr>
        <w:spacing w:after="0"/>
        <w:ind w:right="-6" w:firstLine="720"/>
        <w:jc w:val="both"/>
        <w:rPr>
          <w:rFonts w:ascii="Times New Roman" w:hAnsi="Times New Roman" w:cs="Times New Roman"/>
        </w:rPr>
      </w:pPr>
      <w:r w:rsidRPr="00DE4E56">
        <w:rPr>
          <w:rFonts w:ascii="Times New Roman" w:hAnsi="Times New Roman" w:cs="Times New Roman"/>
        </w:rPr>
        <w:t>Крылова Л.Н. – заведующая библиотекой.</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Утвердить план заседаний штаба по подготовке жилищно-коммунального хозяйства и объектов социальной сферы на территории Агибаловского сельского поселения Холм-Жирковского района Смоленской области к работе в осенне-зимний период 2018-2019 г.г., согласно Приложению №1.</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Утвердить мероприятия по подготовке жилищно-коммунального хозяйства и объектов социальной сферы на территории Агибаловского сельского поселения Холм-Жирковского района Смоленской области к работе в осенне-зимний период 2018-2019 г.г., согласно Приложению №2.</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Заседание штабов проводить не реже одного раза в месяц, наиболее острые вопросы, требующие решения на уровне Администрации «Холм-Жирковский район» Смоленской области, выносить на заседания районного штаба.</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 xml:space="preserve">Назначить ответственное лицо за составление формы федерального государственного статистического наблюдения № 1-ЖКХ (зима) – Матвееву Алену Юрьевну бухгалтера администрации Агибаловского сельского поселения Холм-Жирковского района Смоленской области. </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Представлять вышеуказанную форму с информацией в отдел по градостроительной деятельности, транспорту, связи и ЖКХ Администрации МО «Холм-Жирковский район» не позднее 28 числа каждого месяца с мая 2018 г. по октябрь 2018 г.</w:t>
      </w:r>
    </w:p>
    <w:p w:rsidR="00DE4E56" w:rsidRPr="00DE4E56" w:rsidRDefault="00DE4E56" w:rsidP="00DE4E56">
      <w:pPr>
        <w:numPr>
          <w:ilvl w:val="0"/>
          <w:numId w:val="50"/>
        </w:numPr>
        <w:tabs>
          <w:tab w:val="num" w:pos="0"/>
        </w:tabs>
        <w:spacing w:after="0" w:line="240" w:lineRule="auto"/>
        <w:ind w:left="0" w:right="-6" w:firstLine="720"/>
        <w:jc w:val="both"/>
        <w:rPr>
          <w:rFonts w:ascii="Times New Roman" w:hAnsi="Times New Roman" w:cs="Times New Roman"/>
        </w:rPr>
      </w:pPr>
      <w:r w:rsidRPr="00DE4E56">
        <w:rPr>
          <w:rFonts w:ascii="Times New Roman" w:hAnsi="Times New Roman" w:cs="Times New Roman"/>
        </w:rPr>
        <w:t>Контроль за исполнением настоящего распоряжения оставляю за собой.</w:t>
      </w:r>
    </w:p>
    <w:p w:rsidR="00DE4E56" w:rsidRPr="00DE4E56" w:rsidRDefault="00DE4E56" w:rsidP="00DE4E56">
      <w:pPr>
        <w:ind w:right="-6"/>
        <w:jc w:val="both"/>
        <w:rPr>
          <w:rFonts w:ascii="Times New Roman" w:hAnsi="Times New Roman" w:cs="Times New Roman"/>
        </w:rPr>
      </w:pPr>
    </w:p>
    <w:p w:rsidR="00DE4E56" w:rsidRPr="00DE4E56" w:rsidRDefault="00DE4E56" w:rsidP="00DE4E56">
      <w:pPr>
        <w:pStyle w:val="23"/>
        <w:spacing w:after="0" w:line="240" w:lineRule="auto"/>
        <w:rPr>
          <w:rFonts w:ascii="Times New Roman" w:hAnsi="Times New Roman" w:cs="Times New Roman"/>
        </w:rPr>
      </w:pPr>
      <w:r w:rsidRPr="00DE4E56">
        <w:rPr>
          <w:rFonts w:ascii="Times New Roman" w:hAnsi="Times New Roman" w:cs="Times New Roman"/>
        </w:rPr>
        <w:t>Глава муниципального образования</w:t>
      </w:r>
    </w:p>
    <w:p w:rsidR="00DE4E56" w:rsidRPr="00DE4E56" w:rsidRDefault="00DE4E56" w:rsidP="00DE4E56">
      <w:pPr>
        <w:pStyle w:val="23"/>
        <w:spacing w:after="0" w:line="240" w:lineRule="auto"/>
        <w:rPr>
          <w:rFonts w:ascii="Times New Roman" w:hAnsi="Times New Roman" w:cs="Times New Roman"/>
        </w:rPr>
      </w:pPr>
      <w:r w:rsidRPr="00DE4E56">
        <w:rPr>
          <w:rFonts w:ascii="Times New Roman" w:hAnsi="Times New Roman" w:cs="Times New Roman"/>
        </w:rPr>
        <w:t xml:space="preserve">Агибаловского сельского поселения </w:t>
      </w:r>
    </w:p>
    <w:p w:rsidR="00DE4E56" w:rsidRPr="00DE4E56" w:rsidRDefault="00DE4E56" w:rsidP="00DE4E56">
      <w:pPr>
        <w:pStyle w:val="23"/>
        <w:spacing w:after="0" w:line="240" w:lineRule="auto"/>
        <w:rPr>
          <w:rFonts w:ascii="Times New Roman" w:hAnsi="Times New Roman" w:cs="Times New Roman"/>
        </w:rPr>
      </w:pPr>
      <w:r w:rsidRPr="00DE4E56">
        <w:rPr>
          <w:rFonts w:ascii="Times New Roman" w:hAnsi="Times New Roman" w:cs="Times New Roman"/>
        </w:rPr>
        <w:t>Холм – Жирковского района</w:t>
      </w:r>
    </w:p>
    <w:p w:rsidR="00DE4E56" w:rsidRPr="00DE4E56" w:rsidRDefault="00DE4E56" w:rsidP="00DE4E56">
      <w:pPr>
        <w:pStyle w:val="23"/>
        <w:spacing w:after="0"/>
        <w:rPr>
          <w:rFonts w:ascii="Times New Roman" w:hAnsi="Times New Roman" w:cs="Times New Roman"/>
          <w:b/>
        </w:rPr>
      </w:pPr>
      <w:r w:rsidRPr="00DE4E56">
        <w:rPr>
          <w:rFonts w:ascii="Times New Roman" w:hAnsi="Times New Roman" w:cs="Times New Roman"/>
        </w:rPr>
        <w:lastRenderedPageBreak/>
        <w:t xml:space="preserve">Смоленской области                                                                </w:t>
      </w:r>
      <w:r w:rsidRPr="00DE4E56">
        <w:rPr>
          <w:rFonts w:ascii="Times New Roman" w:hAnsi="Times New Roman" w:cs="Times New Roman"/>
          <w:b/>
        </w:rPr>
        <w:t xml:space="preserve">  С.И.Крылов</w:t>
      </w:r>
    </w:p>
    <w:p w:rsidR="00DE4E56" w:rsidRPr="00DE4E56" w:rsidRDefault="00DE4E56" w:rsidP="00284EC1">
      <w:pPr>
        <w:spacing w:after="0" w:line="240" w:lineRule="auto"/>
        <w:jc w:val="right"/>
        <w:outlineLvl w:val="0"/>
        <w:rPr>
          <w:rFonts w:ascii="Times New Roman" w:hAnsi="Times New Roman" w:cs="Times New Roman"/>
        </w:rPr>
      </w:pPr>
      <w:r w:rsidRPr="00DE4E56">
        <w:rPr>
          <w:rFonts w:ascii="Times New Roman" w:hAnsi="Times New Roman" w:cs="Times New Roman"/>
        </w:rPr>
        <w:t xml:space="preserve">                                                          Приложение № 1</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 xml:space="preserve">                                                               к распоряжению Администрации</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 xml:space="preserve">                                                               муниципального образования</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 xml:space="preserve">Агибаловского сельского поселения </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 xml:space="preserve">                                                               Холм-Жирковского района</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Смоленской области</w:t>
      </w:r>
    </w:p>
    <w:p w:rsidR="00DE4E56" w:rsidRPr="00DE4E56" w:rsidRDefault="00DE4E56" w:rsidP="00284EC1">
      <w:pPr>
        <w:spacing w:after="0" w:line="240" w:lineRule="auto"/>
        <w:jc w:val="right"/>
        <w:rPr>
          <w:rFonts w:ascii="Times New Roman" w:hAnsi="Times New Roman" w:cs="Times New Roman"/>
        </w:rPr>
      </w:pPr>
      <w:r w:rsidRPr="00DE4E56">
        <w:rPr>
          <w:rFonts w:ascii="Times New Roman" w:hAnsi="Times New Roman" w:cs="Times New Roman"/>
        </w:rPr>
        <w:t xml:space="preserve">                                                               от 14.05.2018 г. № 24 </w:t>
      </w:r>
    </w:p>
    <w:p w:rsidR="00DE4E56" w:rsidRPr="00DE4E56" w:rsidRDefault="00DE4E56" w:rsidP="00284EC1">
      <w:pPr>
        <w:spacing w:after="0" w:line="240" w:lineRule="auto"/>
        <w:rPr>
          <w:rFonts w:ascii="Times New Roman" w:hAnsi="Times New Roman" w:cs="Times New Roman"/>
        </w:rPr>
      </w:pPr>
    </w:p>
    <w:p w:rsidR="00DE4E56" w:rsidRPr="00DE4E56" w:rsidRDefault="00DE4E56" w:rsidP="00284EC1">
      <w:pPr>
        <w:spacing w:after="0"/>
        <w:jc w:val="center"/>
        <w:rPr>
          <w:rFonts w:ascii="Times New Roman" w:hAnsi="Times New Roman" w:cs="Times New Roman"/>
          <w:b/>
        </w:rPr>
      </w:pPr>
      <w:r w:rsidRPr="00DE4E56">
        <w:rPr>
          <w:rFonts w:ascii="Times New Roman" w:hAnsi="Times New Roman" w:cs="Times New Roman"/>
          <w:b/>
        </w:rPr>
        <w:t>ПЛАН</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b/>
        </w:rPr>
        <w:t>Заседаний штаба по подготовке жилищно-коммунального хозяйства и объектов социальной сферы Агибаловского сельского поселения Холм-Жирковского района Смоленской области к работе в осенне-зимний период 2018-2019 г.г.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85"/>
        <w:gridCol w:w="2126"/>
        <w:gridCol w:w="2977"/>
      </w:tblGrid>
      <w:tr w:rsidR="00DE4E56" w:rsidRPr="00DE4E56" w:rsidTr="00284EC1">
        <w:trPr>
          <w:trHeight w:val="798"/>
        </w:trPr>
        <w:tc>
          <w:tcPr>
            <w:tcW w:w="468" w:type="dxa"/>
            <w:tcBorders>
              <w:top w:val="single" w:sz="4" w:space="0" w:color="auto"/>
              <w:left w:val="single" w:sz="4" w:space="0" w:color="auto"/>
              <w:bottom w:val="single" w:sz="4" w:space="0" w:color="auto"/>
              <w:right w:val="single" w:sz="4" w:space="0" w:color="auto"/>
            </w:tcBorders>
          </w:tcPr>
          <w:p w:rsidR="00DE4E56" w:rsidRPr="00DE4E56" w:rsidRDefault="00DE4E56" w:rsidP="00284EC1">
            <w:pPr>
              <w:spacing w:after="0"/>
              <w:jc w:val="center"/>
              <w:rPr>
                <w:rFonts w:ascii="Times New Roman" w:hAnsi="Times New Roman" w:cs="Times New Roman"/>
              </w:rPr>
            </w:pPr>
          </w:p>
          <w:p w:rsidR="00DE4E56" w:rsidRPr="00284EC1" w:rsidRDefault="00DE4E56" w:rsidP="00284EC1">
            <w:pPr>
              <w:spacing w:after="0"/>
              <w:jc w:val="center"/>
              <w:rPr>
                <w:rFonts w:ascii="Times New Roman" w:hAnsi="Times New Roman" w:cs="Times New Roman"/>
                <w:sz w:val="20"/>
                <w:szCs w:val="20"/>
              </w:rPr>
            </w:pPr>
            <w:r w:rsidRPr="00284EC1">
              <w:rPr>
                <w:rFonts w:ascii="Times New Roman" w:hAnsi="Times New Roman" w:cs="Times New Roman"/>
                <w:sz w:val="20"/>
                <w:szCs w:val="20"/>
              </w:rPr>
              <w:t>№</w:t>
            </w:r>
          </w:p>
          <w:p w:rsidR="00DE4E56" w:rsidRPr="00DE4E56" w:rsidRDefault="00DE4E56" w:rsidP="00284EC1">
            <w:pPr>
              <w:spacing w:after="0"/>
              <w:jc w:val="center"/>
              <w:rPr>
                <w:rFonts w:ascii="Times New Roman" w:hAnsi="Times New Roman" w:cs="Times New Roman"/>
              </w:rPr>
            </w:pPr>
            <w:r w:rsidRPr="00284EC1">
              <w:rPr>
                <w:rFonts w:ascii="Times New Roman" w:hAnsi="Times New Roman" w:cs="Times New Roman"/>
                <w:sz w:val="20"/>
                <w:szCs w:val="20"/>
              </w:rPr>
              <w:t>п/п</w:t>
            </w:r>
          </w:p>
        </w:tc>
        <w:tc>
          <w:tcPr>
            <w:tcW w:w="4885" w:type="dxa"/>
            <w:tcBorders>
              <w:top w:val="single" w:sz="4" w:space="0" w:color="auto"/>
              <w:left w:val="single" w:sz="4" w:space="0" w:color="auto"/>
              <w:bottom w:val="single" w:sz="4" w:space="0" w:color="auto"/>
              <w:right w:val="single" w:sz="4" w:space="0" w:color="auto"/>
            </w:tcBorders>
            <w:hideMark/>
          </w:tcPr>
          <w:p w:rsidR="00DE4E56" w:rsidRPr="00DE4E56" w:rsidRDefault="00DE4E56" w:rsidP="00284EC1">
            <w:pPr>
              <w:spacing w:after="0" w:line="240" w:lineRule="auto"/>
              <w:jc w:val="center"/>
              <w:rPr>
                <w:rFonts w:ascii="Times New Roman" w:hAnsi="Times New Roman" w:cs="Times New Roman"/>
              </w:rPr>
            </w:pPr>
            <w:r w:rsidRPr="00DE4E56">
              <w:rPr>
                <w:rFonts w:ascii="Times New Roman" w:hAnsi="Times New Roman" w:cs="Times New Roman"/>
              </w:rPr>
              <w:t>Дата проведения   заседания,</w:t>
            </w:r>
          </w:p>
          <w:p w:rsidR="00DE4E56" w:rsidRPr="00DE4E56" w:rsidRDefault="00DE4E56" w:rsidP="00284EC1">
            <w:pPr>
              <w:spacing w:after="0" w:line="240" w:lineRule="auto"/>
              <w:jc w:val="center"/>
              <w:rPr>
                <w:rFonts w:ascii="Times New Roman" w:hAnsi="Times New Roman" w:cs="Times New Roman"/>
              </w:rPr>
            </w:pPr>
            <w:r w:rsidRPr="00DE4E56">
              <w:rPr>
                <w:rFonts w:ascii="Times New Roman" w:hAnsi="Times New Roman" w:cs="Times New Roman"/>
              </w:rPr>
              <w:t>наименование муниципального образования и рассматриваемого вопроса</w:t>
            </w:r>
          </w:p>
        </w:tc>
        <w:tc>
          <w:tcPr>
            <w:tcW w:w="2126" w:type="dxa"/>
            <w:tcBorders>
              <w:top w:val="single" w:sz="4" w:space="0" w:color="auto"/>
              <w:left w:val="single" w:sz="4" w:space="0" w:color="auto"/>
              <w:bottom w:val="single" w:sz="4" w:space="0" w:color="auto"/>
              <w:right w:val="single" w:sz="4" w:space="0" w:color="auto"/>
            </w:tcBorders>
          </w:tcPr>
          <w:p w:rsidR="00DE4E56" w:rsidRPr="00DE4E56" w:rsidRDefault="00DE4E56" w:rsidP="00284EC1">
            <w:pPr>
              <w:spacing w:after="0" w:line="240" w:lineRule="auto"/>
              <w:jc w:val="center"/>
              <w:rPr>
                <w:rFonts w:ascii="Times New Roman" w:hAnsi="Times New Roman" w:cs="Times New Roman"/>
              </w:rPr>
            </w:pPr>
          </w:p>
          <w:p w:rsidR="00DE4E56" w:rsidRPr="00DE4E56" w:rsidRDefault="00DE4E56" w:rsidP="00284EC1">
            <w:pPr>
              <w:spacing w:after="0" w:line="240" w:lineRule="auto"/>
              <w:jc w:val="center"/>
              <w:rPr>
                <w:rFonts w:ascii="Times New Roman" w:hAnsi="Times New Roman" w:cs="Times New Roman"/>
              </w:rPr>
            </w:pPr>
            <w:r w:rsidRPr="00DE4E56">
              <w:rPr>
                <w:rFonts w:ascii="Times New Roman" w:hAnsi="Times New Roman" w:cs="Times New Roman"/>
              </w:rPr>
              <w:t>Время и место проведения</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284EC1">
            <w:pPr>
              <w:spacing w:after="0" w:line="240" w:lineRule="auto"/>
              <w:jc w:val="center"/>
              <w:rPr>
                <w:rFonts w:ascii="Times New Roman" w:hAnsi="Times New Roman" w:cs="Times New Roman"/>
              </w:rPr>
            </w:pPr>
          </w:p>
          <w:p w:rsidR="00DE4E56" w:rsidRPr="00DE4E56" w:rsidRDefault="00DE4E56" w:rsidP="00284EC1">
            <w:pPr>
              <w:spacing w:after="0" w:line="240" w:lineRule="auto"/>
              <w:jc w:val="center"/>
              <w:rPr>
                <w:rFonts w:ascii="Times New Roman" w:hAnsi="Times New Roman" w:cs="Times New Roman"/>
              </w:rPr>
            </w:pPr>
            <w:r w:rsidRPr="00DE4E56">
              <w:rPr>
                <w:rFonts w:ascii="Times New Roman" w:hAnsi="Times New Roman" w:cs="Times New Roman"/>
              </w:rPr>
              <w:t>Докладчик</w:t>
            </w:r>
          </w:p>
        </w:tc>
      </w:tr>
      <w:tr w:rsidR="00DE4E56" w:rsidRPr="00DE4E56" w:rsidTr="0016108B">
        <w:trPr>
          <w:trHeight w:val="332"/>
        </w:trPr>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284EC1">
            <w:pPr>
              <w:spacing w:after="0"/>
              <w:jc w:val="center"/>
              <w:rPr>
                <w:rFonts w:ascii="Times New Roman" w:hAnsi="Times New Roman" w:cs="Times New Roman"/>
              </w:rPr>
            </w:pPr>
            <w:r w:rsidRPr="00DE4E56">
              <w:rPr>
                <w:rFonts w:ascii="Times New Roman" w:hAnsi="Times New Roman" w:cs="Times New Roman"/>
              </w:rPr>
              <w:t>1</w:t>
            </w:r>
          </w:p>
        </w:tc>
        <w:tc>
          <w:tcPr>
            <w:tcW w:w="4885"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2</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4</w:t>
            </w:r>
          </w:p>
        </w:tc>
      </w:tr>
      <w:tr w:rsidR="00DE4E56" w:rsidRPr="00DE4E56" w:rsidTr="0016108B">
        <w:trPr>
          <w:trHeight w:val="1882"/>
        </w:trPr>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w:t>
            </w:r>
          </w:p>
        </w:tc>
        <w:tc>
          <w:tcPr>
            <w:tcW w:w="4885" w:type="dxa"/>
            <w:tcBorders>
              <w:top w:val="single" w:sz="4" w:space="0" w:color="auto"/>
              <w:left w:val="single" w:sz="4" w:space="0" w:color="auto"/>
              <w:bottom w:val="single" w:sz="4" w:space="0" w:color="auto"/>
              <w:right w:val="single" w:sz="4" w:space="0" w:color="auto"/>
            </w:tcBorders>
            <w:hideMark/>
          </w:tcPr>
          <w:p w:rsidR="00DE4E56" w:rsidRPr="0016108B" w:rsidRDefault="00DE4E56" w:rsidP="0016108B">
            <w:pPr>
              <w:spacing w:after="0"/>
              <w:ind w:left="300"/>
              <w:jc w:val="center"/>
              <w:rPr>
                <w:rFonts w:ascii="Times New Roman" w:hAnsi="Times New Roman" w:cs="Times New Roman"/>
                <w:b/>
                <w:sz w:val="20"/>
                <w:szCs w:val="20"/>
                <w:u w:val="single"/>
              </w:rPr>
            </w:pPr>
            <w:r w:rsidRPr="0016108B">
              <w:rPr>
                <w:rFonts w:ascii="Times New Roman" w:hAnsi="Times New Roman" w:cs="Times New Roman"/>
                <w:b/>
                <w:sz w:val="20"/>
                <w:szCs w:val="20"/>
                <w:u w:val="single"/>
              </w:rPr>
              <w:t>21 мая 2018 года</w:t>
            </w:r>
          </w:p>
          <w:p w:rsidR="00DE4E56" w:rsidRPr="0016108B" w:rsidRDefault="00DE4E56" w:rsidP="0016108B">
            <w:pPr>
              <w:spacing w:after="0"/>
              <w:jc w:val="both"/>
              <w:rPr>
                <w:rFonts w:ascii="Times New Roman" w:hAnsi="Times New Roman" w:cs="Times New Roman"/>
                <w:sz w:val="20"/>
                <w:szCs w:val="20"/>
              </w:rPr>
            </w:pPr>
            <w:r w:rsidRPr="0016108B">
              <w:rPr>
                <w:rFonts w:ascii="Times New Roman" w:hAnsi="Times New Roman" w:cs="Times New Roman"/>
                <w:sz w:val="20"/>
                <w:szCs w:val="20"/>
              </w:rPr>
              <w:t>О ходе подготовки жилищно-коммунального хозяйства муниципального образования Агибаловского сельского поселения Холм-Жирковского района Смоленской к работе и выявление острых проблем в осенне-зимний период 2018-2019 г.г.</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д. Агибалово здание Администрации </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 в 11-00 </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 Глава Агибаловского  с/п Крылов С.И.</w:t>
            </w:r>
          </w:p>
          <w:p w:rsidR="00DE4E56" w:rsidRPr="00DE4E56" w:rsidRDefault="00DE4E56" w:rsidP="0016108B">
            <w:pPr>
              <w:rPr>
                <w:rFonts w:ascii="Times New Roman" w:hAnsi="Times New Roman" w:cs="Times New Roman"/>
              </w:rPr>
            </w:pPr>
            <w:r w:rsidRPr="00DE4E56">
              <w:rPr>
                <w:rFonts w:ascii="Times New Roman" w:hAnsi="Times New Roman" w:cs="Times New Roman"/>
              </w:rPr>
              <w:t>2. Ст. менеджер Администрации  Агибаловского с/п – Матвеева Т.А.</w:t>
            </w:r>
          </w:p>
        </w:tc>
      </w:tr>
      <w:tr w:rsidR="00DE4E56" w:rsidRPr="00DE4E56" w:rsidTr="0016108B">
        <w:trPr>
          <w:trHeight w:val="1897"/>
        </w:trPr>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2.</w:t>
            </w:r>
          </w:p>
        </w:tc>
        <w:tc>
          <w:tcPr>
            <w:tcW w:w="4885" w:type="dxa"/>
            <w:tcBorders>
              <w:top w:val="single" w:sz="4" w:space="0" w:color="auto"/>
              <w:left w:val="single" w:sz="4" w:space="0" w:color="auto"/>
              <w:bottom w:val="single" w:sz="4" w:space="0" w:color="auto"/>
              <w:right w:val="single" w:sz="4" w:space="0" w:color="auto"/>
            </w:tcBorders>
            <w:hideMark/>
          </w:tcPr>
          <w:p w:rsidR="00DE4E56" w:rsidRPr="0016108B" w:rsidRDefault="00DE4E56" w:rsidP="0016108B">
            <w:pPr>
              <w:spacing w:after="0"/>
              <w:ind w:left="300"/>
              <w:jc w:val="center"/>
              <w:rPr>
                <w:rFonts w:ascii="Times New Roman" w:hAnsi="Times New Roman" w:cs="Times New Roman"/>
                <w:b/>
                <w:sz w:val="20"/>
                <w:szCs w:val="20"/>
                <w:u w:val="single"/>
              </w:rPr>
            </w:pPr>
            <w:r w:rsidRPr="0016108B">
              <w:rPr>
                <w:rFonts w:ascii="Times New Roman" w:hAnsi="Times New Roman" w:cs="Times New Roman"/>
                <w:b/>
                <w:sz w:val="20"/>
                <w:szCs w:val="20"/>
                <w:u w:val="single"/>
              </w:rPr>
              <w:t>21 июня 2018 года</w:t>
            </w:r>
          </w:p>
          <w:p w:rsidR="00DE4E56" w:rsidRPr="0016108B" w:rsidRDefault="00DE4E56" w:rsidP="0016108B">
            <w:pPr>
              <w:spacing w:after="0"/>
              <w:jc w:val="both"/>
              <w:rPr>
                <w:rFonts w:ascii="Times New Roman" w:hAnsi="Times New Roman" w:cs="Times New Roman"/>
                <w:sz w:val="20"/>
                <w:szCs w:val="20"/>
              </w:rPr>
            </w:pPr>
            <w:r w:rsidRPr="0016108B">
              <w:rPr>
                <w:rFonts w:ascii="Times New Roman" w:hAnsi="Times New Roman" w:cs="Times New Roman"/>
                <w:sz w:val="20"/>
                <w:szCs w:val="20"/>
              </w:rPr>
              <w:t>О ходе подготовки жилищно-коммунального хозяйства муниципального образования Агибаловского сельского поселения Холм-Жирковского района Смоленской к работе и выявление острых проблем в осенне-зимний период 2018-2019 г.г.</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д. Агибалово здание Администрации </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 в 11-00 </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 Глава Агибаловского  с/п Крылов С.И.</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2.директор Агибаловской СШ Кремнёв Ю.Л..</w:t>
            </w:r>
          </w:p>
          <w:p w:rsidR="00DE4E56" w:rsidRPr="00DE4E56" w:rsidRDefault="00DE4E56" w:rsidP="00DE4E56">
            <w:pPr>
              <w:jc w:val="both"/>
              <w:rPr>
                <w:rFonts w:ascii="Times New Roman" w:hAnsi="Times New Roman" w:cs="Times New Roman"/>
              </w:rPr>
            </w:pPr>
          </w:p>
        </w:tc>
      </w:tr>
      <w:tr w:rsidR="00DE4E56" w:rsidRPr="00DE4E56" w:rsidTr="00284EC1">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u w:val="single"/>
              </w:rPr>
            </w:pPr>
            <w:r w:rsidRPr="00DE4E56">
              <w:rPr>
                <w:rFonts w:ascii="Times New Roman" w:hAnsi="Times New Roman" w:cs="Times New Roman"/>
              </w:rPr>
              <w:t>3.</w:t>
            </w:r>
          </w:p>
        </w:tc>
        <w:tc>
          <w:tcPr>
            <w:tcW w:w="4885" w:type="dxa"/>
            <w:tcBorders>
              <w:top w:val="single" w:sz="4" w:space="0" w:color="auto"/>
              <w:left w:val="single" w:sz="4" w:space="0" w:color="auto"/>
              <w:bottom w:val="single" w:sz="4" w:space="0" w:color="auto"/>
              <w:right w:val="single" w:sz="4" w:space="0" w:color="auto"/>
            </w:tcBorders>
            <w:hideMark/>
          </w:tcPr>
          <w:p w:rsidR="00DE4E56" w:rsidRPr="0016108B" w:rsidRDefault="00DE4E56" w:rsidP="0016108B">
            <w:pPr>
              <w:spacing w:after="0"/>
              <w:ind w:left="300"/>
              <w:jc w:val="center"/>
              <w:rPr>
                <w:rFonts w:ascii="Times New Roman" w:hAnsi="Times New Roman" w:cs="Times New Roman"/>
                <w:b/>
                <w:sz w:val="20"/>
                <w:szCs w:val="20"/>
                <w:u w:val="single"/>
              </w:rPr>
            </w:pPr>
            <w:r w:rsidRPr="0016108B">
              <w:rPr>
                <w:rFonts w:ascii="Times New Roman" w:hAnsi="Times New Roman" w:cs="Times New Roman"/>
                <w:b/>
                <w:sz w:val="20"/>
                <w:szCs w:val="20"/>
                <w:u w:val="single"/>
              </w:rPr>
              <w:t>20 июля 2018 года</w:t>
            </w:r>
          </w:p>
          <w:p w:rsidR="00DE4E56" w:rsidRPr="0016108B" w:rsidRDefault="00DE4E56" w:rsidP="0016108B">
            <w:pPr>
              <w:spacing w:after="0"/>
              <w:jc w:val="both"/>
              <w:rPr>
                <w:rFonts w:ascii="Times New Roman" w:hAnsi="Times New Roman" w:cs="Times New Roman"/>
                <w:sz w:val="20"/>
                <w:szCs w:val="20"/>
              </w:rPr>
            </w:pPr>
            <w:r w:rsidRPr="0016108B">
              <w:rPr>
                <w:rFonts w:ascii="Times New Roman" w:hAnsi="Times New Roman" w:cs="Times New Roman"/>
                <w:sz w:val="20"/>
                <w:szCs w:val="20"/>
              </w:rPr>
              <w:t>О ходе подготовки жилищно-коммунального хозяйства муниципального образования Агибаловского сельского поселения Холм-Жирковского района Смоленской к работе и выявление острых проблем в осенне-зимний период 2018-2019 г.г.</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д. Агибалово здание Администрации </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 в 11-00 </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 Глава Агибаловского  с/п Крылов С.И.</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2.Директор Агибаловского СДК Кудрявцева О.И..</w:t>
            </w:r>
          </w:p>
          <w:p w:rsidR="00DE4E56" w:rsidRPr="00DE4E56" w:rsidRDefault="00DE4E56" w:rsidP="00DE4E56">
            <w:pPr>
              <w:jc w:val="both"/>
              <w:rPr>
                <w:rFonts w:ascii="Times New Roman" w:hAnsi="Times New Roman" w:cs="Times New Roman"/>
              </w:rPr>
            </w:pPr>
          </w:p>
        </w:tc>
      </w:tr>
      <w:tr w:rsidR="00DE4E56" w:rsidRPr="00DE4E56" w:rsidTr="00284EC1">
        <w:trPr>
          <w:trHeight w:val="2085"/>
        </w:trPr>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4.</w:t>
            </w:r>
          </w:p>
        </w:tc>
        <w:tc>
          <w:tcPr>
            <w:tcW w:w="4885" w:type="dxa"/>
            <w:tcBorders>
              <w:top w:val="single" w:sz="4" w:space="0" w:color="auto"/>
              <w:left w:val="single" w:sz="4" w:space="0" w:color="auto"/>
              <w:bottom w:val="single" w:sz="4" w:space="0" w:color="auto"/>
              <w:right w:val="single" w:sz="4" w:space="0" w:color="auto"/>
            </w:tcBorders>
            <w:hideMark/>
          </w:tcPr>
          <w:p w:rsidR="00DE4E56" w:rsidRPr="0016108B" w:rsidRDefault="00DE4E56" w:rsidP="0016108B">
            <w:pPr>
              <w:spacing w:after="0"/>
              <w:ind w:left="300"/>
              <w:jc w:val="center"/>
              <w:rPr>
                <w:rFonts w:ascii="Times New Roman" w:hAnsi="Times New Roman" w:cs="Times New Roman"/>
                <w:b/>
                <w:sz w:val="20"/>
                <w:szCs w:val="20"/>
                <w:u w:val="single"/>
              </w:rPr>
            </w:pPr>
            <w:r w:rsidRPr="0016108B">
              <w:rPr>
                <w:rFonts w:ascii="Times New Roman" w:hAnsi="Times New Roman" w:cs="Times New Roman"/>
                <w:b/>
                <w:sz w:val="20"/>
                <w:szCs w:val="20"/>
                <w:u w:val="single"/>
              </w:rPr>
              <w:t>22 августа 2018 года</w:t>
            </w:r>
          </w:p>
          <w:p w:rsidR="00DE4E56" w:rsidRPr="0016108B" w:rsidRDefault="00DE4E56" w:rsidP="0016108B">
            <w:pPr>
              <w:spacing w:after="0"/>
              <w:jc w:val="both"/>
              <w:rPr>
                <w:rFonts w:ascii="Times New Roman" w:hAnsi="Times New Roman" w:cs="Times New Roman"/>
                <w:sz w:val="20"/>
                <w:szCs w:val="20"/>
              </w:rPr>
            </w:pPr>
            <w:r w:rsidRPr="0016108B">
              <w:rPr>
                <w:rFonts w:ascii="Times New Roman" w:hAnsi="Times New Roman" w:cs="Times New Roman"/>
                <w:sz w:val="20"/>
                <w:szCs w:val="20"/>
              </w:rPr>
              <w:t>О ходе подготовки жилищно-коммунального хозяйства муниципального образования Агибаловского сельского поселения Холм-Жирковского района Смоленской к работе и выявление острых проблем в осенне-зимний период 2018-2019 г.г.</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д. Агибалово здание Администрации </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 в 11-00 </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 Глава Агибаловского  с/п Крылов С.И.</w:t>
            </w:r>
          </w:p>
          <w:p w:rsidR="00DE4E56" w:rsidRPr="00DE4E56" w:rsidRDefault="00DE4E56" w:rsidP="00DE4E56">
            <w:pPr>
              <w:jc w:val="both"/>
              <w:rPr>
                <w:rFonts w:ascii="Times New Roman" w:hAnsi="Times New Roman" w:cs="Times New Roman"/>
              </w:rPr>
            </w:pPr>
          </w:p>
        </w:tc>
      </w:tr>
      <w:tr w:rsidR="00DE4E56" w:rsidRPr="00DE4E56" w:rsidTr="00284EC1">
        <w:tc>
          <w:tcPr>
            <w:tcW w:w="46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5.</w:t>
            </w:r>
          </w:p>
        </w:tc>
        <w:tc>
          <w:tcPr>
            <w:tcW w:w="4885" w:type="dxa"/>
            <w:tcBorders>
              <w:top w:val="single" w:sz="4" w:space="0" w:color="auto"/>
              <w:left w:val="single" w:sz="4" w:space="0" w:color="auto"/>
              <w:bottom w:val="single" w:sz="4" w:space="0" w:color="auto"/>
              <w:right w:val="single" w:sz="4" w:space="0" w:color="auto"/>
            </w:tcBorders>
            <w:hideMark/>
          </w:tcPr>
          <w:p w:rsidR="00DE4E56" w:rsidRPr="0016108B" w:rsidRDefault="00DE4E56" w:rsidP="0016108B">
            <w:pPr>
              <w:spacing w:after="0"/>
              <w:ind w:left="300"/>
              <w:jc w:val="center"/>
              <w:rPr>
                <w:rFonts w:ascii="Times New Roman" w:hAnsi="Times New Roman" w:cs="Times New Roman"/>
                <w:b/>
                <w:sz w:val="20"/>
                <w:szCs w:val="20"/>
                <w:u w:val="single"/>
              </w:rPr>
            </w:pPr>
            <w:r w:rsidRPr="0016108B">
              <w:rPr>
                <w:rFonts w:ascii="Times New Roman" w:hAnsi="Times New Roman" w:cs="Times New Roman"/>
                <w:b/>
                <w:sz w:val="20"/>
                <w:szCs w:val="20"/>
                <w:u w:val="single"/>
              </w:rPr>
              <w:t>17 сентября  2018 года</w:t>
            </w:r>
          </w:p>
          <w:p w:rsidR="00DE4E56" w:rsidRPr="0016108B" w:rsidRDefault="00DE4E56" w:rsidP="0016108B">
            <w:pPr>
              <w:spacing w:after="0"/>
              <w:jc w:val="both"/>
              <w:rPr>
                <w:rFonts w:ascii="Times New Roman" w:hAnsi="Times New Roman" w:cs="Times New Roman"/>
                <w:sz w:val="20"/>
                <w:szCs w:val="20"/>
              </w:rPr>
            </w:pPr>
            <w:r w:rsidRPr="0016108B">
              <w:rPr>
                <w:rFonts w:ascii="Times New Roman" w:hAnsi="Times New Roman" w:cs="Times New Roman"/>
                <w:sz w:val="20"/>
                <w:szCs w:val="20"/>
              </w:rPr>
              <w:t xml:space="preserve">О ходе подготовки жилищно-коммунального хозяйства муниципального образования Агибаловского сельского поселения Холм-Жирковского района Смоленской к работе и выявление острых проблем в осенне-зимний период </w:t>
            </w:r>
            <w:r w:rsidRPr="0016108B">
              <w:rPr>
                <w:rFonts w:ascii="Times New Roman" w:hAnsi="Times New Roman" w:cs="Times New Roman"/>
                <w:sz w:val="20"/>
                <w:szCs w:val="20"/>
              </w:rPr>
              <w:lastRenderedPageBreak/>
              <w:t>2018-2019 г.г.</w:t>
            </w:r>
          </w:p>
        </w:tc>
        <w:tc>
          <w:tcPr>
            <w:tcW w:w="2126"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lastRenderedPageBreak/>
              <w:t xml:space="preserve">д. Агибалово здание Администрации </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 xml:space="preserve"> в 11-00 </w:t>
            </w:r>
          </w:p>
        </w:tc>
        <w:tc>
          <w:tcPr>
            <w:tcW w:w="29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1. Глава Агибаловского  с/п Крылов С.И.</w:t>
            </w:r>
          </w:p>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2.заведующая библиотекой Крылова Л.Н..</w:t>
            </w:r>
          </w:p>
          <w:p w:rsidR="00DE4E56" w:rsidRPr="00DE4E56" w:rsidRDefault="00DE4E56" w:rsidP="00DE4E56">
            <w:pPr>
              <w:jc w:val="both"/>
              <w:rPr>
                <w:rFonts w:ascii="Times New Roman" w:hAnsi="Times New Roman" w:cs="Times New Roman"/>
              </w:rPr>
            </w:pPr>
          </w:p>
        </w:tc>
      </w:tr>
    </w:tbl>
    <w:p w:rsidR="00DE4E56" w:rsidRPr="00DE4E56" w:rsidRDefault="00DE4E56" w:rsidP="00DE4E56">
      <w:pPr>
        <w:jc w:val="both"/>
        <w:rPr>
          <w:rFonts w:ascii="Times New Roman" w:hAnsi="Times New Roman" w:cs="Times New Roman"/>
        </w:rPr>
      </w:pPr>
    </w:p>
    <w:p w:rsidR="00DE4E56" w:rsidRPr="00DE4E56" w:rsidRDefault="00DE4E56" w:rsidP="0016108B">
      <w:pPr>
        <w:spacing w:after="0"/>
        <w:jc w:val="right"/>
        <w:outlineLvl w:val="0"/>
        <w:rPr>
          <w:rFonts w:ascii="Times New Roman" w:hAnsi="Times New Roman" w:cs="Times New Roman"/>
        </w:rPr>
      </w:pPr>
      <w:r w:rsidRPr="00DE4E56">
        <w:rPr>
          <w:rFonts w:ascii="Times New Roman" w:hAnsi="Times New Roman" w:cs="Times New Roman"/>
        </w:rPr>
        <w:t>Приложение № 2</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 xml:space="preserve">                                                               к распоряжению Администрации</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 xml:space="preserve">                                                               муниципального образования</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 xml:space="preserve">Агибаловского сельского поселения </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 xml:space="preserve">                                                               Холм-Жирковского района</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Смоленской области</w:t>
      </w:r>
    </w:p>
    <w:p w:rsidR="00DE4E56" w:rsidRPr="00DE4E56" w:rsidRDefault="00DE4E56" w:rsidP="0016108B">
      <w:pPr>
        <w:spacing w:after="0"/>
        <w:jc w:val="right"/>
        <w:rPr>
          <w:rFonts w:ascii="Times New Roman" w:hAnsi="Times New Roman" w:cs="Times New Roman"/>
        </w:rPr>
      </w:pPr>
      <w:r w:rsidRPr="00DE4E56">
        <w:rPr>
          <w:rFonts w:ascii="Times New Roman" w:hAnsi="Times New Roman" w:cs="Times New Roman"/>
        </w:rPr>
        <w:t xml:space="preserve">                                                               от 14.05.2018 г. № 24</w:t>
      </w:r>
    </w:p>
    <w:p w:rsidR="00DE4E56" w:rsidRPr="00DE4E56" w:rsidRDefault="00DE4E56" w:rsidP="0016108B">
      <w:pPr>
        <w:spacing w:after="0"/>
        <w:rPr>
          <w:rFonts w:ascii="Times New Roman" w:hAnsi="Times New Roman" w:cs="Times New Roman"/>
        </w:rPr>
      </w:pPr>
    </w:p>
    <w:p w:rsidR="00DE4E56" w:rsidRPr="00DE4E56" w:rsidRDefault="00DE4E56" w:rsidP="0016108B">
      <w:pPr>
        <w:tabs>
          <w:tab w:val="left" w:pos="2420"/>
        </w:tabs>
        <w:spacing w:after="0"/>
        <w:jc w:val="center"/>
        <w:outlineLvl w:val="0"/>
        <w:rPr>
          <w:rFonts w:ascii="Times New Roman" w:hAnsi="Times New Roman" w:cs="Times New Roman"/>
          <w:b/>
        </w:rPr>
      </w:pPr>
      <w:r w:rsidRPr="00DE4E56">
        <w:rPr>
          <w:rFonts w:ascii="Times New Roman" w:hAnsi="Times New Roman" w:cs="Times New Roman"/>
          <w:b/>
        </w:rPr>
        <w:t>Мероприятия</w:t>
      </w:r>
    </w:p>
    <w:p w:rsidR="00DE4E56" w:rsidRPr="00DE4E56" w:rsidRDefault="00DE4E56" w:rsidP="0016108B">
      <w:pPr>
        <w:tabs>
          <w:tab w:val="left" w:pos="2420"/>
        </w:tabs>
        <w:spacing w:after="0"/>
        <w:jc w:val="center"/>
        <w:rPr>
          <w:rFonts w:ascii="Times New Roman" w:hAnsi="Times New Roman" w:cs="Times New Roman"/>
          <w:b/>
        </w:rPr>
      </w:pPr>
      <w:r w:rsidRPr="00DE4E56">
        <w:rPr>
          <w:rFonts w:ascii="Times New Roman" w:hAnsi="Times New Roman" w:cs="Times New Roman"/>
          <w:b/>
        </w:rPr>
        <w:t>по подготовке объектов ЖКХ, социальной и производственной  сферы к осенне-зимнему периоду 2018-2019 г.г.</w:t>
      </w:r>
    </w:p>
    <w:p w:rsidR="00DE4E56" w:rsidRPr="00DE4E56" w:rsidRDefault="00DE4E56" w:rsidP="0016108B">
      <w:pPr>
        <w:tabs>
          <w:tab w:val="left" w:pos="2420"/>
        </w:tabs>
        <w:spacing w:after="0"/>
        <w:jc w:val="center"/>
        <w:rPr>
          <w:rFonts w:ascii="Times New Roman" w:hAnsi="Times New Roman" w:cs="Times New Roman"/>
          <w:b/>
        </w:rPr>
      </w:pPr>
      <w:r w:rsidRPr="00DE4E56">
        <w:rPr>
          <w:rFonts w:ascii="Times New Roman" w:hAnsi="Times New Roman" w:cs="Times New Roman"/>
          <w:b/>
        </w:rPr>
        <w:t>муниципального образования Агибаловского сельского поселения Холм-Жирковского района Смоленской области</w:t>
      </w:r>
    </w:p>
    <w:p w:rsidR="00DE4E56" w:rsidRPr="00DE4E56" w:rsidRDefault="00DE4E56" w:rsidP="0016108B">
      <w:pPr>
        <w:tabs>
          <w:tab w:val="left" w:pos="2420"/>
        </w:tabs>
        <w:spacing w:after="0"/>
        <w:jc w:val="center"/>
        <w:rPr>
          <w:rFonts w:ascii="Times New Roman" w:hAnsi="Times New Roman" w:cs="Times New Roman"/>
          <w:b/>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9"/>
        <w:gridCol w:w="1677"/>
        <w:gridCol w:w="3078"/>
        <w:gridCol w:w="2424"/>
      </w:tblGrid>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7" w:right="-164" w:firstLine="57"/>
              <w:jc w:val="center"/>
              <w:rPr>
                <w:rFonts w:ascii="Times New Roman" w:hAnsi="Times New Roman" w:cs="Times New Roman"/>
              </w:rPr>
            </w:pPr>
            <w:r w:rsidRPr="00DE4E56">
              <w:rPr>
                <w:rFonts w:ascii="Times New Roman" w:hAnsi="Times New Roman" w:cs="Times New Roman"/>
              </w:rPr>
              <w:t>Наименование мероприятия</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108" w:right="-51" w:firstLine="108"/>
              <w:jc w:val="center"/>
              <w:rPr>
                <w:rFonts w:ascii="Times New Roman" w:hAnsi="Times New Roman" w:cs="Times New Roman"/>
              </w:rPr>
            </w:pPr>
            <w:r w:rsidRPr="00DE4E56">
              <w:rPr>
                <w:rFonts w:ascii="Times New Roman" w:hAnsi="Times New Roman" w:cs="Times New Roman"/>
              </w:rPr>
              <w:t>Срок выполнения</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Ответственный за выполнение</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Примечание</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1                            </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2</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3</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        4</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right="72"/>
              <w:jc w:val="both"/>
              <w:rPr>
                <w:rFonts w:ascii="Times New Roman" w:hAnsi="Times New Roman" w:cs="Times New Roman"/>
              </w:rPr>
            </w:pPr>
            <w:r w:rsidRPr="00DE4E56">
              <w:rPr>
                <w:rFonts w:ascii="Times New Roman" w:hAnsi="Times New Roman" w:cs="Times New Roman"/>
              </w:rPr>
              <w:t>1. Издание распоряжения о создании штаба по подготовке к осенне-зимнему периоду 2018-2019 г.г.</w:t>
            </w:r>
          </w:p>
        </w:tc>
        <w:tc>
          <w:tcPr>
            <w:tcW w:w="16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май</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2018 года</w:t>
            </w:r>
          </w:p>
          <w:p w:rsidR="00DE4E56" w:rsidRPr="00DE4E56" w:rsidRDefault="00DE4E56" w:rsidP="00DE4E56">
            <w:pPr>
              <w:jc w:val="center"/>
              <w:rPr>
                <w:rFonts w:ascii="Times New Roman" w:hAnsi="Times New Roman" w:cs="Times New Roman"/>
              </w:rPr>
            </w:pP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Бухгалтер Администрации Агибаловского сельского поселения Холм-Жирковского района Смоленской области – Матвеева А.Ю.</w:t>
            </w:r>
          </w:p>
        </w:tc>
        <w:tc>
          <w:tcPr>
            <w:tcW w:w="2424"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center"/>
              <w:rPr>
                <w:rFonts w:ascii="Times New Roman" w:hAnsi="Times New Roman" w:cs="Times New Roman"/>
              </w:rPr>
            </w:pP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both"/>
              <w:rPr>
                <w:rFonts w:ascii="Times New Roman" w:hAnsi="Times New Roman" w:cs="Times New Roman"/>
              </w:rPr>
            </w:pPr>
            <w:r w:rsidRPr="00DE4E56">
              <w:rPr>
                <w:rFonts w:ascii="Times New Roman" w:hAnsi="Times New Roman" w:cs="Times New Roman"/>
              </w:rPr>
              <w:t>2. Проведение обследования объектов ЖКХ и социальной сферы муниципального образования</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21.05.2018-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20.08.2018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right="-108"/>
              <w:jc w:val="center"/>
              <w:rPr>
                <w:rFonts w:ascii="Times New Roman" w:hAnsi="Times New Roman" w:cs="Times New Roman"/>
              </w:rPr>
            </w:pPr>
            <w:r w:rsidRPr="00DE4E56">
              <w:rPr>
                <w:rFonts w:ascii="Times New Roman" w:hAnsi="Times New Roman" w:cs="Times New Roman"/>
              </w:rPr>
              <w:t>Глава Администрации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rPr>
          <w:trHeight w:val="1409"/>
        </w:trPr>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right="-51"/>
              <w:rPr>
                <w:rFonts w:ascii="Times New Roman" w:hAnsi="Times New Roman" w:cs="Times New Roman"/>
              </w:rPr>
            </w:pPr>
            <w:r w:rsidRPr="00DE4E56">
              <w:rPr>
                <w:rFonts w:ascii="Times New Roman" w:hAnsi="Times New Roman" w:cs="Times New Roman"/>
              </w:rPr>
              <w:t>3. Проведение регламентных работ в системе водопровода</w:t>
            </w:r>
          </w:p>
        </w:tc>
        <w:tc>
          <w:tcPr>
            <w:tcW w:w="1677"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21.05.2018-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05.09.2018</w:t>
            </w:r>
          </w:p>
          <w:p w:rsidR="00DE4E56" w:rsidRPr="00DE4E56" w:rsidRDefault="00DE4E56" w:rsidP="0016108B">
            <w:pPr>
              <w:rPr>
                <w:rFonts w:ascii="Times New Roman" w:hAnsi="Times New Roman" w:cs="Times New Roman"/>
              </w:rPr>
            </w:pP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right="-108"/>
              <w:jc w:val="center"/>
              <w:rPr>
                <w:rFonts w:ascii="Times New Roman" w:hAnsi="Times New Roman" w:cs="Times New Roman"/>
              </w:rPr>
            </w:pPr>
            <w:r w:rsidRPr="00DE4E56">
              <w:rPr>
                <w:rFonts w:ascii="Times New Roman" w:hAnsi="Times New Roman" w:cs="Times New Roman"/>
              </w:rPr>
              <w:t>Глава Администрации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4. Проведение регламентных работ по обслуживанию газопровода</w:t>
            </w:r>
          </w:p>
          <w:p w:rsidR="00DE4E56" w:rsidRPr="00DE4E56" w:rsidRDefault="00DE4E56" w:rsidP="00DE4E56">
            <w:pPr>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72"/>
              <w:jc w:val="center"/>
              <w:rPr>
                <w:rFonts w:ascii="Times New Roman" w:hAnsi="Times New Roman" w:cs="Times New Roman"/>
              </w:rPr>
            </w:pPr>
            <w:r w:rsidRPr="00DE4E56">
              <w:rPr>
                <w:rFonts w:ascii="Times New Roman" w:hAnsi="Times New Roman" w:cs="Times New Roman"/>
              </w:rPr>
              <w:t>06.06.2018-</w:t>
            </w:r>
          </w:p>
          <w:p w:rsidR="00DE4E56" w:rsidRPr="00DE4E56" w:rsidRDefault="00DE4E56" w:rsidP="00DE4E56">
            <w:pPr>
              <w:ind w:left="72"/>
              <w:jc w:val="center"/>
              <w:rPr>
                <w:rFonts w:ascii="Times New Roman" w:hAnsi="Times New Roman" w:cs="Times New Roman"/>
              </w:rPr>
            </w:pPr>
            <w:r w:rsidRPr="00DE4E56">
              <w:rPr>
                <w:rFonts w:ascii="Times New Roman" w:hAnsi="Times New Roman" w:cs="Times New Roman"/>
              </w:rPr>
              <w:t>01.10.2018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5. Выполнение работ по подготовке объектов ЖКХ и социальной сферы к осенне-зимнему периоду 2017-2018 г.г.</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19.06.2017-</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11.09.2017</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 xml:space="preserve">6. Подворный обход неблагополучных семей с целью проверки пожаробезопасного </w:t>
            </w:r>
            <w:r w:rsidRPr="00DE4E56">
              <w:rPr>
                <w:rFonts w:ascii="Times New Roman" w:hAnsi="Times New Roman" w:cs="Times New Roman"/>
              </w:rPr>
              <w:lastRenderedPageBreak/>
              <w:t>состояния печей</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lastRenderedPageBreak/>
              <w:t>29.06.2018-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01.10.2018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 xml:space="preserve">Глава Агибаловского сельского поселения Холм-Жирковского района </w:t>
            </w:r>
            <w:r w:rsidRPr="00DE4E56">
              <w:rPr>
                <w:rFonts w:ascii="Times New Roman" w:hAnsi="Times New Roman" w:cs="Times New Roman"/>
              </w:rPr>
              <w:lastRenderedPageBreak/>
              <w:t>Смоленской области – Крылов С.И.Члены штаба</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firstLine="51"/>
              <w:jc w:val="center"/>
              <w:rPr>
                <w:rFonts w:ascii="Times New Roman" w:hAnsi="Times New Roman" w:cs="Times New Roman"/>
              </w:rPr>
            </w:pPr>
            <w:r w:rsidRPr="00DE4E56">
              <w:rPr>
                <w:rFonts w:ascii="Times New Roman" w:hAnsi="Times New Roman" w:cs="Times New Roman"/>
              </w:rPr>
              <w:lastRenderedPageBreak/>
              <w:t xml:space="preserve">Данные работы при возможности необходимо выполнять </w:t>
            </w:r>
            <w:r w:rsidRPr="00DE4E56">
              <w:rPr>
                <w:rFonts w:ascii="Times New Roman" w:hAnsi="Times New Roman" w:cs="Times New Roman"/>
              </w:rPr>
              <w:lastRenderedPageBreak/>
              <w:t>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lastRenderedPageBreak/>
              <w:t>7. Проверка технического состояния зданий и сооружений (кровля, фасады,  дымовые трубы)</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29.06.2018-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24.09.2018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С.И.Члены штаба</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8. Проверка состояния отопительных систем в Администрации Агибаловского с/п и в сельском Доме культуры</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10.07.2018-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31.07.2018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 ; директор Агибаловского СДК – Кудрявцева О.И.;</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Руководитель отдела культуры</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9. Проверка и ремонт печи в библиотеке с/п</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10.07.2018-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31.07.2018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 заведующая библиотекой – Крылова Л.Н.;</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Руководитель отдела культуры</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10. Подготовка снегоуборочной техники</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29.05.2018-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09.10.2018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С.И.Члены штаба.</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firstLine="108"/>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11. Осуществление контроля  за бесперебойной работой уличного освещения</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постоянно</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ind w:left="-51" w:firstLine="51"/>
              <w:jc w:val="center"/>
              <w:rPr>
                <w:rFonts w:ascii="Times New Roman" w:hAnsi="Times New Roman" w:cs="Times New Roman"/>
              </w:rPr>
            </w:pPr>
            <w:r w:rsidRPr="00DE4E56">
              <w:rPr>
                <w:rFonts w:ascii="Times New Roman" w:hAnsi="Times New Roman" w:cs="Times New Roman"/>
              </w:rPr>
              <w:t>Данные работы при возможности необходимо выполнять и раньше установленного срока</w:t>
            </w: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rPr>
                <w:rFonts w:ascii="Times New Roman" w:hAnsi="Times New Roman" w:cs="Times New Roman"/>
              </w:rPr>
            </w:pPr>
            <w:r w:rsidRPr="00DE4E56">
              <w:rPr>
                <w:rFonts w:ascii="Times New Roman" w:hAnsi="Times New Roman" w:cs="Times New Roman"/>
              </w:rPr>
              <w:t>12. Обеспечение необходимого финансирования подготовительных работ предприятий ЖКХ, к осенне-зимнему периоду 2018-2019 г.г.</w:t>
            </w:r>
          </w:p>
          <w:p w:rsidR="00DE4E56" w:rsidRPr="00DE4E56" w:rsidRDefault="00DE4E56" w:rsidP="00DE4E56">
            <w:pPr>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30.05.2018-</w:t>
            </w:r>
          </w:p>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10.10.2018</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tcPr>
          <w:p w:rsidR="00DE4E56" w:rsidRPr="00DE4E56" w:rsidRDefault="00DE4E56" w:rsidP="00DE4E56">
            <w:pPr>
              <w:jc w:val="center"/>
              <w:rPr>
                <w:rFonts w:ascii="Times New Roman" w:hAnsi="Times New Roman" w:cs="Times New Roman"/>
              </w:rPr>
            </w:pPr>
          </w:p>
        </w:tc>
      </w:tr>
      <w:tr w:rsidR="00DE4E56" w:rsidRPr="00DE4E56" w:rsidTr="0016108B">
        <w:tc>
          <w:tcPr>
            <w:tcW w:w="3529"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rPr>
                <w:rFonts w:ascii="Times New Roman" w:hAnsi="Times New Roman" w:cs="Times New Roman"/>
              </w:rPr>
            </w:pPr>
            <w:r w:rsidRPr="00DE4E56">
              <w:rPr>
                <w:rFonts w:ascii="Times New Roman" w:hAnsi="Times New Roman" w:cs="Times New Roman"/>
              </w:rPr>
              <w:t>13. Оперативное руководство работами по подготовке к осенне-зимнему периоду</w:t>
            </w:r>
          </w:p>
          <w:p w:rsidR="00DE4E56" w:rsidRPr="00DE4E56" w:rsidRDefault="00DE4E56" w:rsidP="00DE4E56">
            <w:pPr>
              <w:rPr>
                <w:rFonts w:ascii="Times New Roman" w:hAnsi="Times New Roman" w:cs="Times New Roman"/>
              </w:rPr>
            </w:pPr>
            <w:r w:rsidRPr="00DE4E56">
              <w:rPr>
                <w:rFonts w:ascii="Times New Roman" w:hAnsi="Times New Roman" w:cs="Times New Roman"/>
              </w:rPr>
              <w:t>2018-2019 г.г.</w:t>
            </w:r>
          </w:p>
        </w:tc>
        <w:tc>
          <w:tcPr>
            <w:tcW w:w="1677"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в период подготовки к осенне-зимнему периоду</w:t>
            </w:r>
          </w:p>
        </w:tc>
        <w:tc>
          <w:tcPr>
            <w:tcW w:w="3078"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Глава Агибаловского сельского поселения Холм-Жирковского района Смоленской области – Крылов С.И..</w:t>
            </w:r>
          </w:p>
        </w:tc>
        <w:tc>
          <w:tcPr>
            <w:tcW w:w="2424" w:type="dxa"/>
            <w:tcBorders>
              <w:top w:val="single" w:sz="4" w:space="0" w:color="auto"/>
              <w:left w:val="single" w:sz="4" w:space="0" w:color="auto"/>
              <w:bottom w:val="single" w:sz="4" w:space="0" w:color="auto"/>
              <w:right w:val="single" w:sz="4" w:space="0" w:color="auto"/>
            </w:tcBorders>
            <w:hideMark/>
          </w:tcPr>
          <w:p w:rsidR="00DE4E56" w:rsidRPr="00DE4E56" w:rsidRDefault="00DE4E56" w:rsidP="00DE4E56">
            <w:pPr>
              <w:jc w:val="center"/>
              <w:rPr>
                <w:rFonts w:ascii="Times New Roman" w:hAnsi="Times New Roman" w:cs="Times New Roman"/>
              </w:rPr>
            </w:pPr>
            <w:r w:rsidRPr="00DE4E56">
              <w:rPr>
                <w:rFonts w:ascii="Times New Roman" w:hAnsi="Times New Roman" w:cs="Times New Roman"/>
              </w:rPr>
              <w:t xml:space="preserve">Проведение штабов согласно графика, оперативное вмешательство по непредвиденным  ситуациям возникающих в ходе </w:t>
            </w:r>
            <w:r w:rsidRPr="00DE4E56">
              <w:rPr>
                <w:rFonts w:ascii="Times New Roman" w:hAnsi="Times New Roman" w:cs="Times New Roman"/>
              </w:rPr>
              <w:lastRenderedPageBreak/>
              <w:t>подготовки к отопительному сезону</w:t>
            </w:r>
          </w:p>
        </w:tc>
      </w:tr>
    </w:tbl>
    <w:p w:rsidR="00DE4E56" w:rsidRPr="00DE4E56" w:rsidRDefault="00DE4E56" w:rsidP="00DE4E56">
      <w:pPr>
        <w:jc w:val="center"/>
        <w:rPr>
          <w:rFonts w:ascii="Times New Roman" w:hAnsi="Times New Roman" w:cs="Times New Roman"/>
        </w:rPr>
      </w:pPr>
    </w:p>
    <w:p w:rsidR="00AF7714" w:rsidRDefault="00AF7714" w:rsidP="00AF7714"/>
    <w:p w:rsidR="00AF7714" w:rsidRPr="00790E0C" w:rsidRDefault="00AF7714" w:rsidP="00AF7714">
      <w:pPr>
        <w:jc w:val="center"/>
        <w:rPr>
          <w:b/>
        </w:rPr>
      </w:pPr>
      <w:r w:rsidRPr="00AF7714">
        <w:rPr>
          <w:b/>
        </w:rPr>
        <w:drawing>
          <wp:anchor distT="0" distB="0" distL="114300" distR="114300" simplePos="0" relativeHeight="251668480" behindDoc="0" locked="0" layoutInCell="1" allowOverlap="1">
            <wp:simplePos x="0" y="0"/>
            <wp:positionH relativeFrom="column">
              <wp:posOffset>2941320</wp:posOffset>
            </wp:positionH>
            <wp:positionV relativeFrom="paragraph">
              <wp:posOffset>-294005</wp:posOffset>
            </wp:positionV>
            <wp:extent cx="468630" cy="533400"/>
            <wp:effectExtent l="19050" t="0" r="7620" b="0"/>
            <wp:wrapTight wrapText="bothSides">
              <wp:wrapPolygon edited="0">
                <wp:start x="8780" y="0"/>
                <wp:lineTo x="4390" y="2314"/>
                <wp:lineTo x="0" y="7714"/>
                <wp:lineTo x="-878" y="16200"/>
                <wp:lineTo x="878" y="20829"/>
                <wp:lineTo x="20195" y="20829"/>
                <wp:lineTo x="21951" y="19286"/>
                <wp:lineTo x="21951" y="17743"/>
                <wp:lineTo x="21073" y="12343"/>
                <wp:lineTo x="21951" y="8486"/>
                <wp:lineTo x="18439" y="2314"/>
                <wp:lineTo x="13171" y="0"/>
                <wp:lineTo x="8780" y="0"/>
              </wp:wrapPolygon>
            </wp:wrapTight>
            <wp:docPr id="7"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22" r:link="rId23"/>
                    <a:srcRect/>
                    <a:stretch>
                      <a:fillRect/>
                    </a:stretch>
                  </pic:blipFill>
                  <pic:spPr bwMode="auto">
                    <a:xfrm>
                      <a:off x="0" y="0"/>
                      <a:ext cx="468630" cy="533400"/>
                    </a:xfrm>
                    <a:prstGeom prst="rect">
                      <a:avLst/>
                    </a:prstGeom>
                    <a:noFill/>
                  </pic:spPr>
                </pic:pic>
              </a:graphicData>
            </a:graphic>
          </wp:anchor>
        </w:drawing>
      </w:r>
    </w:p>
    <w:p w:rsidR="00AF7714" w:rsidRPr="00AF7714" w:rsidRDefault="00AF7714" w:rsidP="00AF7714">
      <w:pPr>
        <w:pStyle w:val="1"/>
        <w:spacing w:after="0"/>
        <w:jc w:val="center"/>
        <w:rPr>
          <w:rFonts w:ascii="Times New Roman" w:hAnsi="Times New Roman"/>
          <w:b w:val="0"/>
          <w:sz w:val="24"/>
          <w:szCs w:val="24"/>
        </w:rPr>
      </w:pPr>
      <w:r w:rsidRPr="00AF7714">
        <w:rPr>
          <w:rFonts w:ascii="Times New Roman" w:hAnsi="Times New Roman"/>
          <w:b w:val="0"/>
          <w:sz w:val="24"/>
          <w:szCs w:val="24"/>
        </w:rPr>
        <w:t>ГЛАВА МУНИЦИПАЛЬНОГО ОБРАЗОВАНИЯ</w:t>
      </w:r>
      <w:r>
        <w:rPr>
          <w:rFonts w:ascii="Times New Roman" w:hAnsi="Times New Roman"/>
          <w:b w:val="0"/>
          <w:sz w:val="24"/>
          <w:szCs w:val="24"/>
        </w:rPr>
        <w:t xml:space="preserve">                                                                                </w:t>
      </w:r>
      <w:r w:rsidRPr="00AF7714">
        <w:rPr>
          <w:rFonts w:ascii="Times New Roman" w:hAnsi="Times New Roman"/>
          <w:b w:val="0"/>
          <w:sz w:val="24"/>
          <w:szCs w:val="24"/>
        </w:rPr>
        <w:t>Агибаловского сельского  поселения</w:t>
      </w:r>
      <w:r>
        <w:rPr>
          <w:rFonts w:ascii="Times New Roman" w:hAnsi="Times New Roman"/>
          <w:b w:val="0"/>
          <w:sz w:val="24"/>
          <w:szCs w:val="24"/>
        </w:rPr>
        <w:t xml:space="preserve">                                                                                                               </w:t>
      </w:r>
      <w:r w:rsidRPr="00AF7714">
        <w:rPr>
          <w:rFonts w:ascii="Times New Roman" w:hAnsi="Times New Roman"/>
          <w:b w:val="0"/>
          <w:sz w:val="24"/>
          <w:szCs w:val="24"/>
        </w:rPr>
        <w:t>Холм-Жирковского  района Смоленской области</w:t>
      </w:r>
    </w:p>
    <w:p w:rsidR="00AF7714" w:rsidRPr="00AF7714" w:rsidRDefault="00AF7714" w:rsidP="00AF7714">
      <w:pPr>
        <w:spacing w:after="0"/>
        <w:jc w:val="center"/>
        <w:rPr>
          <w:rFonts w:ascii="Times New Roman" w:hAnsi="Times New Roman" w:cs="Times New Roman"/>
          <w:b/>
          <w:sz w:val="24"/>
          <w:szCs w:val="24"/>
        </w:rPr>
      </w:pPr>
    </w:p>
    <w:p w:rsidR="00AF7714" w:rsidRPr="00AF7714" w:rsidRDefault="00AF7714" w:rsidP="00AF7714">
      <w:pPr>
        <w:pStyle w:val="3"/>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AF7714" w:rsidRPr="00AF7714" w:rsidRDefault="00AF7714" w:rsidP="00AF7714">
      <w:pPr>
        <w:rPr>
          <w:rFonts w:ascii="Times New Roman" w:hAnsi="Times New Roman" w:cs="Times New Roman"/>
          <w:b/>
          <w:sz w:val="24"/>
          <w:szCs w:val="24"/>
        </w:rPr>
      </w:pPr>
    </w:p>
    <w:p w:rsidR="00AF7714" w:rsidRPr="00AF7714" w:rsidRDefault="00AF7714" w:rsidP="00AF7714">
      <w:pPr>
        <w:rPr>
          <w:rFonts w:ascii="Times New Roman" w:hAnsi="Times New Roman" w:cs="Times New Roman"/>
          <w:b/>
          <w:sz w:val="24"/>
          <w:szCs w:val="24"/>
        </w:rPr>
      </w:pPr>
      <w:r w:rsidRPr="00AF7714">
        <w:rPr>
          <w:rFonts w:ascii="Times New Roman" w:hAnsi="Times New Roman" w:cs="Times New Roman"/>
          <w:b/>
          <w:sz w:val="24"/>
          <w:szCs w:val="24"/>
        </w:rPr>
        <w:t>От  21.05.2018г.                                          № 29</w:t>
      </w:r>
    </w:p>
    <w:p w:rsidR="00AF7714" w:rsidRPr="00AF7714" w:rsidRDefault="00AF7714" w:rsidP="00AF7714">
      <w:pPr>
        <w:rPr>
          <w:rFonts w:ascii="Times New Roman" w:hAnsi="Times New Roman" w:cs="Times New Roman"/>
          <w:b/>
          <w:sz w:val="24"/>
          <w:szCs w:val="24"/>
        </w:rPr>
      </w:pPr>
      <w:r w:rsidRPr="00AF7714">
        <w:rPr>
          <w:rFonts w:ascii="Times New Roman" w:hAnsi="Times New Roman" w:cs="Times New Roman"/>
          <w:b/>
          <w:sz w:val="24"/>
          <w:szCs w:val="24"/>
        </w:rPr>
        <w:t>О закрепленной территории за СДК</w:t>
      </w:r>
    </w:p>
    <w:p w:rsidR="00AF7714" w:rsidRPr="00AF7714" w:rsidRDefault="00AF7714" w:rsidP="00AF7714">
      <w:pPr>
        <w:rPr>
          <w:rFonts w:ascii="Times New Roman" w:hAnsi="Times New Roman" w:cs="Times New Roman"/>
          <w:sz w:val="24"/>
          <w:szCs w:val="24"/>
        </w:rPr>
      </w:pPr>
      <w:r w:rsidRPr="00AF7714">
        <w:rPr>
          <w:rFonts w:ascii="Times New Roman" w:hAnsi="Times New Roman" w:cs="Times New Roman"/>
          <w:sz w:val="24"/>
          <w:szCs w:val="24"/>
        </w:rPr>
        <w:t xml:space="preserve">  В связи с уточнением границ  территории парка , закрепленного за СДК</w:t>
      </w:r>
    </w:p>
    <w:p w:rsidR="00AF7714" w:rsidRPr="00AF7714" w:rsidRDefault="00AF7714" w:rsidP="00AF7714">
      <w:pPr>
        <w:rPr>
          <w:rFonts w:ascii="Times New Roman" w:hAnsi="Times New Roman" w:cs="Times New Roman"/>
          <w:sz w:val="24"/>
          <w:szCs w:val="24"/>
        </w:rPr>
      </w:pPr>
      <w:r w:rsidRPr="00AF7714">
        <w:rPr>
          <w:rFonts w:ascii="Times New Roman" w:hAnsi="Times New Roman" w:cs="Times New Roman"/>
          <w:sz w:val="24"/>
          <w:szCs w:val="24"/>
        </w:rPr>
        <w:t>Распоряжаюсь:</w:t>
      </w:r>
    </w:p>
    <w:p w:rsidR="00AF7714" w:rsidRPr="00AF7714" w:rsidRDefault="00AF7714" w:rsidP="00AF7714">
      <w:pPr>
        <w:jc w:val="both"/>
        <w:rPr>
          <w:rFonts w:ascii="Times New Roman" w:hAnsi="Times New Roman" w:cs="Times New Roman"/>
          <w:sz w:val="24"/>
          <w:szCs w:val="24"/>
        </w:rPr>
      </w:pPr>
      <w:r w:rsidRPr="00AF7714">
        <w:rPr>
          <w:rFonts w:ascii="Times New Roman" w:hAnsi="Times New Roman" w:cs="Times New Roman"/>
          <w:sz w:val="24"/>
          <w:szCs w:val="24"/>
        </w:rPr>
        <w:t>1.Закрепить за СДК территорию парка в следующих границах</w:t>
      </w:r>
    </w:p>
    <w:p w:rsidR="00AF7714" w:rsidRPr="00AF7714" w:rsidRDefault="00AF7714" w:rsidP="00AF7714">
      <w:pPr>
        <w:jc w:val="both"/>
        <w:rPr>
          <w:rFonts w:ascii="Times New Roman" w:hAnsi="Times New Roman" w:cs="Times New Roman"/>
          <w:sz w:val="24"/>
          <w:szCs w:val="24"/>
        </w:rPr>
      </w:pPr>
      <w:r w:rsidRPr="00AF7714">
        <w:rPr>
          <w:rFonts w:ascii="Times New Roman" w:hAnsi="Times New Roman" w:cs="Times New Roman"/>
          <w:sz w:val="24"/>
          <w:szCs w:val="24"/>
        </w:rPr>
        <w:t xml:space="preserve">   а) Западная сторона по линии дороги от угла  забора Апеваловой Л.И. и до дорожки на библиотеку.</w:t>
      </w:r>
    </w:p>
    <w:p w:rsidR="00AF7714" w:rsidRPr="00AF7714" w:rsidRDefault="00AF7714" w:rsidP="00AF7714">
      <w:pPr>
        <w:jc w:val="both"/>
        <w:rPr>
          <w:rFonts w:ascii="Times New Roman" w:hAnsi="Times New Roman" w:cs="Times New Roman"/>
          <w:sz w:val="24"/>
          <w:szCs w:val="24"/>
        </w:rPr>
      </w:pPr>
      <w:r w:rsidRPr="00AF7714">
        <w:rPr>
          <w:rFonts w:ascii="Times New Roman" w:hAnsi="Times New Roman" w:cs="Times New Roman"/>
          <w:sz w:val="24"/>
          <w:szCs w:val="24"/>
        </w:rPr>
        <w:t xml:space="preserve">   б) Северная сторона  по дорожке на библиотеку  от улицы Школьная до здания  библиотеки.</w:t>
      </w:r>
    </w:p>
    <w:p w:rsidR="00AF7714" w:rsidRPr="00AF7714" w:rsidRDefault="00AF7714" w:rsidP="00AF7714">
      <w:pPr>
        <w:jc w:val="both"/>
        <w:rPr>
          <w:rFonts w:ascii="Times New Roman" w:hAnsi="Times New Roman" w:cs="Times New Roman"/>
          <w:sz w:val="24"/>
          <w:szCs w:val="24"/>
        </w:rPr>
      </w:pPr>
      <w:r w:rsidRPr="00AF7714">
        <w:rPr>
          <w:rFonts w:ascii="Times New Roman" w:hAnsi="Times New Roman" w:cs="Times New Roman"/>
          <w:sz w:val="24"/>
          <w:szCs w:val="24"/>
        </w:rPr>
        <w:t xml:space="preserve">   в) Восточная сторона  по лесополосе за СДК от дорожки ведущей  к ДК до пересечения с южной стороной  по линии забора Апеваловой Л.И. и Румянцева А.В.</w:t>
      </w:r>
    </w:p>
    <w:p w:rsidR="00AF7714" w:rsidRPr="00AF7714" w:rsidRDefault="00AF7714" w:rsidP="00AF7714">
      <w:pPr>
        <w:jc w:val="both"/>
        <w:rPr>
          <w:rFonts w:ascii="Times New Roman" w:hAnsi="Times New Roman" w:cs="Times New Roman"/>
          <w:sz w:val="24"/>
          <w:szCs w:val="24"/>
        </w:rPr>
      </w:pPr>
      <w:r w:rsidRPr="00AF7714">
        <w:rPr>
          <w:rFonts w:ascii="Times New Roman" w:hAnsi="Times New Roman" w:cs="Times New Roman"/>
          <w:sz w:val="24"/>
          <w:szCs w:val="24"/>
        </w:rPr>
        <w:t xml:space="preserve">   г) Южная сторона по линии забора Апеваловой Л.И. и  Румянцева А.В. от улицы Школьная  до пересечения с восточной стороной.</w:t>
      </w:r>
    </w:p>
    <w:p w:rsidR="00AF7714" w:rsidRDefault="00AF7714" w:rsidP="00AF7714">
      <w:pPr>
        <w:spacing w:after="0"/>
        <w:rPr>
          <w:rFonts w:ascii="Times New Roman" w:hAnsi="Times New Roman" w:cs="Times New Roman"/>
          <w:sz w:val="24"/>
          <w:szCs w:val="24"/>
        </w:rPr>
      </w:pPr>
    </w:p>
    <w:p w:rsidR="00AF7714" w:rsidRPr="00AF7714" w:rsidRDefault="00AF7714" w:rsidP="00AF7714">
      <w:pPr>
        <w:spacing w:after="0"/>
        <w:rPr>
          <w:rFonts w:ascii="Times New Roman" w:hAnsi="Times New Roman" w:cs="Times New Roman"/>
          <w:sz w:val="24"/>
          <w:szCs w:val="24"/>
        </w:rPr>
      </w:pPr>
      <w:r w:rsidRPr="00AF7714">
        <w:rPr>
          <w:rFonts w:ascii="Times New Roman" w:hAnsi="Times New Roman" w:cs="Times New Roman"/>
          <w:sz w:val="24"/>
          <w:szCs w:val="24"/>
        </w:rPr>
        <w:t>Глава муниципального образования</w:t>
      </w:r>
    </w:p>
    <w:p w:rsidR="00AF7714" w:rsidRPr="00AF7714" w:rsidRDefault="00AF7714" w:rsidP="00AF7714">
      <w:pPr>
        <w:spacing w:after="0"/>
        <w:rPr>
          <w:rFonts w:ascii="Times New Roman" w:hAnsi="Times New Roman" w:cs="Times New Roman"/>
          <w:sz w:val="24"/>
          <w:szCs w:val="24"/>
        </w:rPr>
      </w:pPr>
      <w:r w:rsidRPr="00AF7714">
        <w:rPr>
          <w:rFonts w:ascii="Times New Roman" w:hAnsi="Times New Roman" w:cs="Times New Roman"/>
          <w:sz w:val="24"/>
          <w:szCs w:val="24"/>
        </w:rPr>
        <w:t>Агибаловского сельского поселения</w:t>
      </w:r>
    </w:p>
    <w:p w:rsidR="00AF7714" w:rsidRPr="00AF7714" w:rsidRDefault="00AF7714" w:rsidP="00AF7714">
      <w:pPr>
        <w:spacing w:after="0"/>
        <w:rPr>
          <w:rFonts w:ascii="Times New Roman" w:hAnsi="Times New Roman" w:cs="Times New Roman"/>
          <w:sz w:val="24"/>
          <w:szCs w:val="24"/>
        </w:rPr>
      </w:pPr>
      <w:r w:rsidRPr="00AF7714">
        <w:rPr>
          <w:rFonts w:ascii="Times New Roman" w:hAnsi="Times New Roman" w:cs="Times New Roman"/>
          <w:sz w:val="24"/>
          <w:szCs w:val="24"/>
        </w:rPr>
        <w:t>Холм-Жирковского района</w:t>
      </w:r>
    </w:p>
    <w:p w:rsidR="00AF7714" w:rsidRPr="00AF7714" w:rsidRDefault="00AF7714" w:rsidP="00AF7714">
      <w:pPr>
        <w:spacing w:after="0"/>
        <w:rPr>
          <w:rFonts w:ascii="Times New Roman" w:hAnsi="Times New Roman" w:cs="Times New Roman"/>
          <w:sz w:val="24"/>
          <w:szCs w:val="24"/>
        </w:rPr>
      </w:pPr>
      <w:r w:rsidRPr="00AF7714">
        <w:rPr>
          <w:rFonts w:ascii="Times New Roman" w:hAnsi="Times New Roman" w:cs="Times New Roman"/>
          <w:sz w:val="24"/>
          <w:szCs w:val="24"/>
        </w:rPr>
        <w:t>Смоленской области                                                      С.И.Крылов</w:t>
      </w:r>
    </w:p>
    <w:p w:rsidR="00BB7AAD" w:rsidRPr="007806BD" w:rsidRDefault="00BB7AAD"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D153C4">
              <w:t>1</w:t>
            </w:r>
            <w:r w:rsidR="006130E1">
              <w:t>4</w:t>
            </w:r>
            <w:r w:rsidR="0031457E" w:rsidRPr="002369A9">
              <w:t xml:space="preserve"> </w:t>
            </w:r>
            <w:r w:rsidRPr="002369A9">
              <w:t xml:space="preserve">от </w:t>
            </w:r>
            <w:r w:rsidR="00D153C4">
              <w:t>3</w:t>
            </w:r>
            <w:r w:rsidR="006130E1">
              <w:t>1</w:t>
            </w:r>
            <w:r w:rsidR="0031457E" w:rsidRPr="002369A9">
              <w:t xml:space="preserve"> </w:t>
            </w:r>
            <w:r w:rsidR="00D153C4">
              <w:t>мая</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C05BC0" w:rsidRDefault="00C05BC0" w:rsidP="009F67EC"/>
    <w:sectPr w:rsidR="00C05BC0" w:rsidSect="009755FF">
      <w:footerReference w:type="default" r:id="rId24"/>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EB0" w:rsidRDefault="00687EB0" w:rsidP="009F67EC">
      <w:pPr>
        <w:spacing w:after="0" w:line="240" w:lineRule="auto"/>
      </w:pPr>
      <w:r>
        <w:separator/>
      </w:r>
    </w:p>
  </w:endnote>
  <w:endnote w:type="continuationSeparator" w:id="1">
    <w:p w:rsidR="00687EB0" w:rsidRDefault="00687EB0"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06"/>
      <w:docPartObj>
        <w:docPartGallery w:val="Page Numbers (Bottom of Page)"/>
        <w:docPartUnique/>
      </w:docPartObj>
    </w:sdtPr>
    <w:sdtContent>
      <w:p w:rsidR="00DE4E56" w:rsidRDefault="00DE4E56">
        <w:pPr>
          <w:pStyle w:val="ad"/>
          <w:jc w:val="right"/>
        </w:pPr>
        <w:fldSimple w:instr=" PAGE   \* MERGEFORMAT ">
          <w:r w:rsidR="00A94059">
            <w:rPr>
              <w:noProof/>
            </w:rPr>
            <w:t>30</w:t>
          </w:r>
        </w:fldSimple>
      </w:p>
    </w:sdtContent>
  </w:sdt>
  <w:p w:rsidR="00DE4E56" w:rsidRDefault="00DE4E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EB0" w:rsidRDefault="00687EB0" w:rsidP="009F67EC">
      <w:pPr>
        <w:spacing w:after="0" w:line="240" w:lineRule="auto"/>
      </w:pPr>
      <w:r>
        <w:separator/>
      </w:r>
    </w:p>
  </w:footnote>
  <w:footnote w:type="continuationSeparator" w:id="1">
    <w:p w:rsidR="00687EB0" w:rsidRDefault="00687EB0" w:rsidP="009F6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6" w:rsidRPr="00BA2961" w:rsidRDefault="00DE4E56">
    <w:pPr>
      <w:pStyle w:val="a5"/>
      <w:jc w:val="center"/>
      <w:rPr>
        <w:sz w:val="28"/>
        <w:szCs w:val="28"/>
      </w:rPr>
    </w:pPr>
    <w:r w:rsidRPr="00BA2961">
      <w:rPr>
        <w:sz w:val="28"/>
        <w:szCs w:val="28"/>
      </w:rPr>
      <w:fldChar w:fldCharType="begin"/>
    </w:r>
    <w:r w:rsidRPr="00BA2961">
      <w:rPr>
        <w:sz w:val="28"/>
        <w:szCs w:val="28"/>
      </w:rPr>
      <w:instrText xml:space="preserve"> PAGE   \* MERGEFORMAT </w:instrText>
    </w:r>
    <w:r w:rsidRPr="00BA2961">
      <w:rPr>
        <w:sz w:val="28"/>
        <w:szCs w:val="28"/>
      </w:rPr>
      <w:fldChar w:fldCharType="separate"/>
    </w:r>
    <w:r w:rsidR="00A94059">
      <w:rPr>
        <w:noProof/>
        <w:sz w:val="28"/>
        <w:szCs w:val="28"/>
      </w:rPr>
      <w:t>30</w:t>
    </w:r>
    <w:r w:rsidRPr="00BA2961">
      <w:rPr>
        <w:sz w:val="28"/>
        <w:szCs w:val="28"/>
      </w:rPr>
      <w:fldChar w:fldCharType="end"/>
    </w:r>
  </w:p>
  <w:p w:rsidR="00DE4E56" w:rsidRDefault="00DE4E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6" w:rsidRDefault="00DE4E56">
    <w:pPr>
      <w:pStyle w:val="a5"/>
    </w:pPr>
  </w:p>
  <w:p w:rsidR="00DE4E56" w:rsidRPr="00D72E04" w:rsidRDefault="00DE4E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16">
    <w:nsid w:val="15CE2324"/>
    <w:multiLevelType w:val="hybridMultilevel"/>
    <w:tmpl w:val="624C6E0C"/>
    <w:lvl w:ilvl="0" w:tplc="399A26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86395E"/>
    <w:multiLevelType w:val="hybridMultilevel"/>
    <w:tmpl w:val="EC588C42"/>
    <w:lvl w:ilvl="0" w:tplc="0419000F">
      <w:start w:val="1"/>
      <w:numFmt w:val="decimal"/>
      <w:lvlText w:val="%1."/>
      <w:lvlJc w:val="left"/>
      <w:pPr>
        <w:ind w:left="720" w:hanging="360"/>
      </w:pPr>
      <w:rPr>
        <w:rFonts w:hint="default"/>
      </w:rPr>
    </w:lvl>
    <w:lvl w:ilvl="1" w:tplc="59BACBF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20">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22">
    <w:nsid w:val="24187329"/>
    <w:multiLevelType w:val="singleLevel"/>
    <w:tmpl w:val="5A76B6A8"/>
    <w:lvl w:ilvl="0">
      <w:start w:val="4"/>
      <w:numFmt w:val="decimal"/>
      <w:lvlText w:val="%1."/>
      <w:legacy w:legacy="1" w:legacySpace="0" w:legacyIndent="510"/>
      <w:lvlJc w:val="left"/>
      <w:pPr>
        <w:ind w:left="0" w:firstLine="0"/>
      </w:pPr>
      <w:rPr>
        <w:rFonts w:ascii="Times New Roman" w:hAnsi="Times New Roman" w:cs="Times New Roman" w:hint="default"/>
        <w:sz w:val="28"/>
        <w:szCs w:val="28"/>
      </w:rPr>
    </w:lvl>
  </w:abstractNum>
  <w:abstractNum w:abstractNumId="23">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52393C"/>
    <w:multiLevelType w:val="hybridMultilevel"/>
    <w:tmpl w:val="6DCA3D58"/>
    <w:lvl w:ilvl="0" w:tplc="6C9AEF22">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116C0"/>
    <w:multiLevelType w:val="singleLevel"/>
    <w:tmpl w:val="9A182DD0"/>
    <w:lvl w:ilvl="0">
      <w:start w:val="11"/>
      <w:numFmt w:val="decimal"/>
      <w:lvlText w:val="%1."/>
      <w:legacy w:legacy="1" w:legacySpace="0" w:legacyIndent="600"/>
      <w:lvlJc w:val="left"/>
      <w:pPr>
        <w:ind w:left="0" w:firstLine="0"/>
      </w:pPr>
      <w:rPr>
        <w:rFonts w:ascii="Times New Roman" w:hAnsi="Times New Roman" w:cs="Times New Roman" w:hint="default"/>
      </w:rPr>
    </w:lvl>
  </w:abstractNum>
  <w:abstractNum w:abstractNumId="28">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abstractNum w:abstractNumId="30">
    <w:nsid w:val="48534A2E"/>
    <w:multiLevelType w:val="hybridMultilevel"/>
    <w:tmpl w:val="4964CDBE"/>
    <w:lvl w:ilvl="0" w:tplc="8CB0E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32">
    <w:nsid w:val="4A19720B"/>
    <w:multiLevelType w:val="hybridMultilevel"/>
    <w:tmpl w:val="D512BA78"/>
    <w:lvl w:ilvl="0" w:tplc="416AEF88">
      <w:start w:val="1"/>
      <w:numFmt w:val="decimal"/>
      <w:lvlText w:val="%1."/>
      <w:lvlJc w:val="left"/>
      <w:pPr>
        <w:ind w:left="644" w:hanging="360"/>
      </w:pPr>
      <w:rPr>
        <w:rFonts w:hint="default"/>
        <w:i w:val="0"/>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33">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854A2A"/>
    <w:multiLevelType w:val="hybridMultilevel"/>
    <w:tmpl w:val="846A76D0"/>
    <w:lvl w:ilvl="0" w:tplc="4F223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36">
    <w:nsid w:val="57134E69"/>
    <w:multiLevelType w:val="hybridMultilevel"/>
    <w:tmpl w:val="ED764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38">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5E0D6D44"/>
    <w:multiLevelType w:val="hybridMultilevel"/>
    <w:tmpl w:val="028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nsid w:val="71ED5C7F"/>
    <w:multiLevelType w:val="hybridMultilevel"/>
    <w:tmpl w:val="2DEC0F24"/>
    <w:lvl w:ilvl="0" w:tplc="44722412">
      <w:start w:val="1"/>
      <w:numFmt w:val="decimal"/>
      <w:lvlText w:val="%1."/>
      <w:lvlJc w:val="left"/>
      <w:pPr>
        <w:tabs>
          <w:tab w:val="num" w:pos="525"/>
        </w:tabs>
        <w:ind w:left="5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0D3A2B"/>
    <w:multiLevelType w:val="hybridMultilevel"/>
    <w:tmpl w:val="478EA9E4"/>
    <w:lvl w:ilvl="0" w:tplc="87DC68F4">
      <w:start w:val="1"/>
      <w:numFmt w:val="decimal"/>
      <w:lvlText w:val="%1)"/>
      <w:lvlJc w:val="left"/>
      <w:pPr>
        <w:ind w:left="927" w:hanging="360"/>
      </w:pPr>
      <w:rPr>
        <w:rFonts w:hint="default"/>
      </w:rPr>
    </w:lvl>
    <w:lvl w:ilvl="1" w:tplc="3932C4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3D20258"/>
    <w:multiLevelType w:val="hybridMultilevel"/>
    <w:tmpl w:val="3B1AB0AC"/>
    <w:lvl w:ilvl="0" w:tplc="E4A8A20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35"/>
    <w:lvlOverride w:ilvl="0">
      <w:startOverride w:val="2"/>
    </w:lvlOverride>
  </w:num>
  <w:num w:numId="20">
    <w:abstractNumId w:val="21"/>
    <w:lvlOverride w:ilvl="0">
      <w:startOverride w:val="2"/>
    </w:lvlOverride>
  </w:num>
  <w:num w:numId="21">
    <w:abstractNumId w:val="22"/>
    <w:lvlOverride w:ilvl="0">
      <w:startOverride w:val="4"/>
    </w:lvlOverride>
  </w:num>
  <w:num w:numId="22">
    <w:abstractNumId w:val="31"/>
    <w:lvlOverride w:ilvl="0">
      <w:startOverride w:val="1"/>
    </w:lvlOverride>
  </w:num>
  <w:num w:numId="23">
    <w:abstractNumId w:val="37"/>
    <w:lvlOverride w:ilvl="0">
      <w:startOverride w:val="1"/>
    </w:lvlOverride>
  </w:num>
  <w:num w:numId="24">
    <w:abstractNumId w:val="38"/>
    <w:lvlOverride w:ilvl="0">
      <w:startOverride w:val="3"/>
    </w:lvlOverride>
  </w:num>
  <w:num w:numId="25">
    <w:abstractNumId w:val="15"/>
    <w:lvlOverride w:ilvl="0">
      <w:startOverride w:val="7"/>
    </w:lvlOverride>
  </w:num>
  <w:num w:numId="26">
    <w:abstractNumId w:val="27"/>
    <w:lvlOverride w:ilvl="0">
      <w:startOverride w:val="11"/>
    </w:lvlOverride>
  </w:num>
  <w:num w:numId="27">
    <w:abstractNumId w:val="19"/>
    <w:lvlOverride w:ilvl="0">
      <w:startOverride w:val="3"/>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4"/>
  </w:num>
  <w:num w:numId="31">
    <w:abstractNumId w:val="29"/>
  </w:num>
  <w:num w:numId="32">
    <w:abstractNumId w:val="18"/>
  </w:num>
  <w:num w:numId="33">
    <w:abstractNumId w:val="40"/>
  </w:num>
  <w:num w:numId="34">
    <w:abstractNumId w:val="44"/>
  </w:num>
  <w:num w:numId="35">
    <w:abstractNumId w:val="16"/>
  </w:num>
  <w:num w:numId="36">
    <w:abstractNumId w:val="28"/>
  </w:num>
  <w:num w:numId="37">
    <w:abstractNumId w:val="32"/>
  </w:num>
  <w:num w:numId="38">
    <w:abstractNumId w:val="20"/>
  </w:num>
  <w:num w:numId="39">
    <w:abstractNumId w:val="25"/>
  </w:num>
  <w:num w:numId="40">
    <w:abstractNumId w:val="23"/>
  </w:num>
  <w:num w:numId="41">
    <w:abstractNumId w:val="43"/>
  </w:num>
  <w:num w:numId="42">
    <w:abstractNumId w:val="41"/>
  </w:num>
  <w:num w:numId="43">
    <w:abstractNumId w:val="17"/>
  </w:num>
  <w:num w:numId="44">
    <w:abstractNumId w:val="33"/>
  </w:num>
  <w:num w:numId="45">
    <w:abstractNumId w:val="24"/>
  </w:num>
  <w:num w:numId="46">
    <w:abstractNumId w:val="26"/>
  </w:num>
  <w:num w:numId="47">
    <w:abstractNumId w:val="45"/>
  </w:num>
  <w:num w:numId="48">
    <w:abstractNumId w:val="39"/>
  </w:num>
  <w:num w:numId="49">
    <w:abstractNumId w:val="46"/>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52BE0"/>
    <w:rsid w:val="000B78C1"/>
    <w:rsid w:val="000C64A4"/>
    <w:rsid w:val="000D3000"/>
    <w:rsid w:val="001175D4"/>
    <w:rsid w:val="00135585"/>
    <w:rsid w:val="0016108B"/>
    <w:rsid w:val="0016619B"/>
    <w:rsid w:val="001801BF"/>
    <w:rsid w:val="001843A6"/>
    <w:rsid w:val="00193289"/>
    <w:rsid w:val="00193D82"/>
    <w:rsid w:val="001A0DF5"/>
    <w:rsid w:val="001C60CB"/>
    <w:rsid w:val="001F1E2B"/>
    <w:rsid w:val="001F6F92"/>
    <w:rsid w:val="0022150E"/>
    <w:rsid w:val="00226F80"/>
    <w:rsid w:val="002369A9"/>
    <w:rsid w:val="00251E9D"/>
    <w:rsid w:val="00253CE9"/>
    <w:rsid w:val="002722CF"/>
    <w:rsid w:val="00276230"/>
    <w:rsid w:val="00284EC1"/>
    <w:rsid w:val="002B3B6C"/>
    <w:rsid w:val="002B4427"/>
    <w:rsid w:val="002B5BF2"/>
    <w:rsid w:val="00302467"/>
    <w:rsid w:val="0031457E"/>
    <w:rsid w:val="00314BE3"/>
    <w:rsid w:val="00326624"/>
    <w:rsid w:val="00340D85"/>
    <w:rsid w:val="00356CC9"/>
    <w:rsid w:val="00386282"/>
    <w:rsid w:val="003A4344"/>
    <w:rsid w:val="003B05F4"/>
    <w:rsid w:val="003D3B14"/>
    <w:rsid w:val="003E0164"/>
    <w:rsid w:val="00441018"/>
    <w:rsid w:val="004716F3"/>
    <w:rsid w:val="00492141"/>
    <w:rsid w:val="004D75A9"/>
    <w:rsid w:val="004D77EF"/>
    <w:rsid w:val="004F446C"/>
    <w:rsid w:val="00520B21"/>
    <w:rsid w:val="00572F2F"/>
    <w:rsid w:val="005C2FCE"/>
    <w:rsid w:val="005C48DF"/>
    <w:rsid w:val="005F2525"/>
    <w:rsid w:val="006130E1"/>
    <w:rsid w:val="00644241"/>
    <w:rsid w:val="00650390"/>
    <w:rsid w:val="0066727B"/>
    <w:rsid w:val="00674C60"/>
    <w:rsid w:val="00687EB0"/>
    <w:rsid w:val="006B0086"/>
    <w:rsid w:val="006D3DE6"/>
    <w:rsid w:val="006E6EDF"/>
    <w:rsid w:val="006E78A0"/>
    <w:rsid w:val="007228EA"/>
    <w:rsid w:val="0073558F"/>
    <w:rsid w:val="007701A3"/>
    <w:rsid w:val="007806BD"/>
    <w:rsid w:val="0078723C"/>
    <w:rsid w:val="0079722F"/>
    <w:rsid w:val="007A368E"/>
    <w:rsid w:val="007C6741"/>
    <w:rsid w:val="007F0855"/>
    <w:rsid w:val="00805FED"/>
    <w:rsid w:val="0080694D"/>
    <w:rsid w:val="00851EA1"/>
    <w:rsid w:val="00865777"/>
    <w:rsid w:val="008952BE"/>
    <w:rsid w:val="008D2EE5"/>
    <w:rsid w:val="008D601B"/>
    <w:rsid w:val="008F217C"/>
    <w:rsid w:val="00963167"/>
    <w:rsid w:val="009755FF"/>
    <w:rsid w:val="009A0067"/>
    <w:rsid w:val="009B6E39"/>
    <w:rsid w:val="009F67EC"/>
    <w:rsid w:val="00A34091"/>
    <w:rsid w:val="00A82F15"/>
    <w:rsid w:val="00A868D1"/>
    <w:rsid w:val="00A94059"/>
    <w:rsid w:val="00AD4E1A"/>
    <w:rsid w:val="00AF7714"/>
    <w:rsid w:val="00B23FAE"/>
    <w:rsid w:val="00B24D98"/>
    <w:rsid w:val="00B33E96"/>
    <w:rsid w:val="00B366B7"/>
    <w:rsid w:val="00B45EFE"/>
    <w:rsid w:val="00B47F3C"/>
    <w:rsid w:val="00BA474F"/>
    <w:rsid w:val="00BA4B85"/>
    <w:rsid w:val="00BB7AAD"/>
    <w:rsid w:val="00C05BC0"/>
    <w:rsid w:val="00C06A63"/>
    <w:rsid w:val="00C22EAC"/>
    <w:rsid w:val="00C47A77"/>
    <w:rsid w:val="00C82D04"/>
    <w:rsid w:val="00CA663B"/>
    <w:rsid w:val="00CB464B"/>
    <w:rsid w:val="00D153C4"/>
    <w:rsid w:val="00D41C3B"/>
    <w:rsid w:val="00D523F2"/>
    <w:rsid w:val="00DB3EA8"/>
    <w:rsid w:val="00DC4FEA"/>
    <w:rsid w:val="00DC77C5"/>
    <w:rsid w:val="00DE4E56"/>
    <w:rsid w:val="00E0510B"/>
    <w:rsid w:val="00E8455B"/>
    <w:rsid w:val="00EA65BD"/>
    <w:rsid w:val="00EF669A"/>
    <w:rsid w:val="00EF6E54"/>
    <w:rsid w:val="00F517BD"/>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iPriority w:val="99"/>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uiPriority w:val="2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aff2">
    <w:name w:val="No Spacing"/>
    <w:link w:val="aff3"/>
    <w:uiPriority w:val="1"/>
    <w:qFormat/>
    <w:rsid w:val="00326624"/>
    <w:pPr>
      <w:spacing w:after="0" w:line="240" w:lineRule="auto"/>
    </w:pPr>
    <w:rPr>
      <w:rFonts w:ascii="Calibri" w:eastAsia="Calibri" w:hAnsi="Calibri" w:cs="Times New Roman"/>
    </w:rPr>
  </w:style>
  <w:style w:type="paragraph" w:customStyle="1" w:styleId="aff4">
    <w:name w:val="Заголовок статьи"/>
    <w:basedOn w:val="a"/>
    <w:next w:val="a"/>
    <w:rsid w:val="008069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Комментарий"/>
    <w:basedOn w:val="a"/>
    <w:next w:val="a"/>
    <w:rsid w:val="008069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basedOn w:val="a0"/>
    <w:rsid w:val="0080694D"/>
  </w:style>
  <w:style w:type="character" w:customStyle="1" w:styleId="diffins">
    <w:name w:val="diff_ins"/>
    <w:basedOn w:val="a0"/>
    <w:rsid w:val="0080694D"/>
  </w:style>
  <w:style w:type="table" w:styleId="aff6">
    <w:name w:val="Table Grid"/>
    <w:basedOn w:val="a1"/>
    <w:uiPriority w:val="59"/>
    <w:rsid w:val="00492141"/>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9755FF"/>
    <w:pPr>
      <w:spacing w:after="120" w:line="480" w:lineRule="auto"/>
      <w:ind w:left="283"/>
    </w:pPr>
  </w:style>
  <w:style w:type="character" w:customStyle="1" w:styleId="22">
    <w:name w:val="Основной текст с отступом 2 Знак"/>
    <w:basedOn w:val="a0"/>
    <w:link w:val="21"/>
    <w:uiPriority w:val="99"/>
    <w:semiHidden/>
    <w:rsid w:val="009755FF"/>
  </w:style>
  <w:style w:type="character" w:customStyle="1" w:styleId="aff7">
    <w:name w:val="Гипертекстовая ссылка"/>
    <w:basedOn w:val="a0"/>
    <w:rsid w:val="005F2525"/>
    <w:rPr>
      <w:rFonts w:cs="Times New Roman"/>
      <w:b/>
      <w:color w:val="106BBE"/>
    </w:rPr>
  </w:style>
  <w:style w:type="paragraph" w:customStyle="1" w:styleId="ConsPlusTitlePage">
    <w:name w:val="ConsPlusTitlePage"/>
    <w:rsid w:val="002B442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3">
    <w:name w:val="Без интервала Знак"/>
    <w:basedOn w:val="a0"/>
    <w:link w:val="aff2"/>
    <w:uiPriority w:val="99"/>
    <w:locked/>
    <w:rsid w:val="002B4427"/>
    <w:rPr>
      <w:rFonts w:ascii="Calibri" w:eastAsia="Calibri" w:hAnsi="Calibri" w:cs="Times New Roman"/>
    </w:rPr>
  </w:style>
  <w:style w:type="character" w:customStyle="1" w:styleId="Bodytext">
    <w:name w:val="Body text_"/>
    <w:basedOn w:val="a0"/>
    <w:link w:val="14"/>
    <w:uiPriority w:val="99"/>
    <w:locked/>
    <w:rsid w:val="002B4427"/>
    <w:rPr>
      <w:sz w:val="27"/>
      <w:szCs w:val="27"/>
      <w:shd w:val="clear" w:color="auto" w:fill="FFFFFF"/>
    </w:rPr>
  </w:style>
  <w:style w:type="paragraph" w:customStyle="1" w:styleId="14">
    <w:name w:val="Основной текст1"/>
    <w:basedOn w:val="a"/>
    <w:link w:val="Bodytext"/>
    <w:uiPriority w:val="99"/>
    <w:rsid w:val="002B4427"/>
    <w:pPr>
      <w:shd w:val="clear" w:color="auto" w:fill="FFFFFF"/>
      <w:spacing w:after="600" w:line="322" w:lineRule="exact"/>
      <w:ind w:hanging="840"/>
      <w:jc w:val="right"/>
    </w:pPr>
    <w:rPr>
      <w:sz w:val="27"/>
      <w:szCs w:val="27"/>
    </w:rPr>
  </w:style>
  <w:style w:type="character" w:customStyle="1" w:styleId="Bodytext3">
    <w:name w:val="Body text (3)_"/>
    <w:basedOn w:val="a0"/>
    <w:link w:val="Bodytext30"/>
    <w:uiPriority w:val="99"/>
    <w:locked/>
    <w:rsid w:val="002B4427"/>
    <w:rPr>
      <w:sz w:val="23"/>
      <w:szCs w:val="23"/>
      <w:shd w:val="clear" w:color="auto" w:fill="FFFFFF"/>
    </w:rPr>
  </w:style>
  <w:style w:type="paragraph" w:customStyle="1" w:styleId="Bodytext30">
    <w:name w:val="Body text (3)"/>
    <w:basedOn w:val="a"/>
    <w:link w:val="Bodytext3"/>
    <w:uiPriority w:val="99"/>
    <w:rsid w:val="002B4427"/>
    <w:pPr>
      <w:shd w:val="clear" w:color="auto" w:fill="FFFFFF"/>
      <w:spacing w:after="0" w:line="317" w:lineRule="exact"/>
    </w:pPr>
    <w:rPr>
      <w:sz w:val="23"/>
      <w:szCs w:val="23"/>
    </w:rPr>
  </w:style>
  <w:style w:type="paragraph" w:customStyle="1" w:styleId="Default">
    <w:name w:val="Default"/>
    <w:uiPriority w:val="99"/>
    <w:rsid w:val="00C05B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3">
    <w:name w:val="Body Text 2"/>
    <w:basedOn w:val="a"/>
    <w:link w:val="24"/>
    <w:uiPriority w:val="99"/>
    <w:semiHidden/>
    <w:unhideWhenUsed/>
    <w:rsid w:val="00DE4E56"/>
    <w:pPr>
      <w:spacing w:after="120" w:line="480" w:lineRule="auto"/>
    </w:pPr>
  </w:style>
  <w:style w:type="character" w:customStyle="1" w:styleId="24">
    <w:name w:val="Основной текст 2 Знак"/>
    <w:basedOn w:val="a0"/>
    <w:link w:val="23"/>
    <w:uiPriority w:val="99"/>
    <w:semiHidden/>
    <w:rsid w:val="00DE4E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laws.ru/laws/Federalnyy-zakon-ot-07.05.2013-N-79-FZ/" TargetMode="External"/><Relationship Id="rId18" Type="http://schemas.openxmlformats.org/officeDocument/2006/relationships/hyperlink" Target="consultantplus://offline/ref=AD0387367A6A7DA4860F575D816F8E0B836576D7486A5250D1EBD7EAF92669A228ECA659CC9A19D5oFL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A9F668E4F818ED51D51ED9D119E2E358417E5FB6972A928A0D165L6E7J"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0A990339292A3F7C5C63C5BF250A49499007B87EE6926EE5E68B16C52BC2E0AD50DAFE9E14CC8BdAx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10C2C8E49CA697CB8E03D853F7CFF34DD1F5B09A2BCFAC1D1896594AAB2A1524FAB47BD3BEE75BV5E0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laws.ru/laws/Federalnyy-zakon-ot-07.05.2013-N-79-FZ/" TargetMode="External"/><Relationship Id="rId23" Type="http://schemas.openxmlformats.org/officeDocument/2006/relationships/image" Target="file:///A:\&#1043;&#1077;&#1088;&#1073;%20&#1057;&#1084;&#1086;&#1083;.%20&#1086;&#1073;&#1083;&#1072;&#1089;&#1090;&#1080;-3.gif" TargetMode="External"/><Relationship Id="rId10" Type="http://schemas.openxmlformats.org/officeDocument/2006/relationships/image" Target="media/image3.png"/><Relationship Id="rId19" Type="http://schemas.openxmlformats.org/officeDocument/2006/relationships/hyperlink" Target="consultantplus://offline/ref=8CE232DBFD75EEA1C96BCF2E6B3F0FEE113BB8DE7868D07A4DDA700D84E3EC29B35E72334EE133E3B3w6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0DF03C98CEA1A373BBB92F67FC3321DA4FD9DA2342C168C72E40141B7FD4813E6B71EF0C5BF9905l1S5M"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2BFD-086D-48A2-AAB6-E6BA07F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30</Pages>
  <Words>12773</Words>
  <Characters>72810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85413</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36</cp:revision>
  <cp:lastPrinted>2018-05-28T12:40:00Z</cp:lastPrinted>
  <dcterms:created xsi:type="dcterms:W3CDTF">2018-03-13T13:48:00Z</dcterms:created>
  <dcterms:modified xsi:type="dcterms:W3CDTF">2018-10-11T08:46:00Z</dcterms:modified>
</cp:coreProperties>
</file>