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  <w:r w:rsidRPr="008D2EE5">
        <w:rPr>
          <w:rFonts w:ascii="Times New Roman" w:hAnsi="Times New Roman"/>
          <w:i/>
          <w:sz w:val="32"/>
          <w:szCs w:val="32"/>
        </w:rPr>
        <w:t xml:space="preserve"> </w:t>
      </w:r>
    </w:p>
    <w:p w:rsidR="008D2EE5" w:rsidRDefault="00EF669A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Агибаловского</w:t>
      </w:r>
      <w:r w:rsidR="008D2EE5"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 w:rsidR="008D2EE5">
        <w:rPr>
          <w:rFonts w:ascii="Times New Roman" w:hAnsi="Times New Roman"/>
          <w:i/>
          <w:sz w:val="32"/>
          <w:szCs w:val="32"/>
        </w:rPr>
        <w:t>го</w:t>
      </w:r>
      <w:r w:rsidR="008D2EE5"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 w:rsidR="008D2EE5">
        <w:rPr>
          <w:rFonts w:ascii="Times New Roman" w:hAnsi="Times New Roman"/>
          <w:i/>
          <w:sz w:val="32"/>
          <w:szCs w:val="32"/>
        </w:rPr>
        <w:t>я</w:t>
      </w:r>
    </w:p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Холм-Жирковского района </w:t>
      </w:r>
    </w:p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Смоленской области</w:t>
      </w:r>
    </w:p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</w:p>
    <w:p w:rsidR="008D2EE5" w:rsidRPr="00B23FAE" w:rsidRDefault="00EF669A" w:rsidP="008D2EE5">
      <w:pPr>
        <w:spacing w:after="0"/>
        <w:jc w:val="center"/>
        <w:rPr>
          <w:rFonts w:ascii="Monotype Corsiva" w:hAnsi="Monotype Corsiva"/>
          <w:color w:val="FF0000"/>
          <w:sz w:val="72"/>
          <w:szCs w:val="72"/>
        </w:rPr>
      </w:pPr>
      <w:r>
        <w:rPr>
          <w:rFonts w:ascii="Monotype Corsiva" w:hAnsi="Monotype Corsiva"/>
          <w:color w:val="FF0000"/>
          <w:sz w:val="72"/>
          <w:szCs w:val="72"/>
        </w:rPr>
        <w:t>«АГИБАЛОВСКИЙ</w:t>
      </w:r>
      <w:r w:rsidR="008D2EE5" w:rsidRPr="00B23FAE">
        <w:rPr>
          <w:rFonts w:ascii="Monotype Corsiva" w:hAnsi="Monotype Corsiva"/>
          <w:color w:val="FF0000"/>
          <w:sz w:val="72"/>
          <w:szCs w:val="72"/>
        </w:rPr>
        <w:t xml:space="preserve">  ВЕСТНИК»</w:t>
      </w:r>
    </w:p>
    <w:p w:rsidR="009755FF" w:rsidRDefault="008D2EE5" w:rsidP="008D2EE5">
      <w:pPr>
        <w:spacing w:after="0"/>
        <w:jc w:val="right"/>
        <w:rPr>
          <w:rFonts w:ascii="Times New Roman" w:hAnsi="Times New Roman"/>
          <w:i/>
          <w:color w:val="FF0000"/>
          <w:sz w:val="32"/>
          <w:szCs w:val="32"/>
        </w:rPr>
      </w:pPr>
      <w:r w:rsidRPr="0053292B"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               </w:t>
      </w:r>
      <w:r>
        <w:rPr>
          <w:rFonts w:ascii="Times New Roman" w:hAnsi="Times New Roman"/>
          <w:b/>
          <w:i/>
          <w:sz w:val="32"/>
          <w:szCs w:val="32"/>
        </w:rPr>
        <w:t xml:space="preserve">  </w:t>
      </w:r>
      <w:r w:rsidR="003B6FDA">
        <w:rPr>
          <w:rFonts w:ascii="Times New Roman" w:hAnsi="Times New Roman"/>
          <w:i/>
          <w:color w:val="FF0000"/>
          <w:sz w:val="32"/>
          <w:szCs w:val="32"/>
        </w:rPr>
        <w:t>29</w:t>
      </w:r>
      <w:r w:rsidRPr="00B23FAE">
        <w:rPr>
          <w:rFonts w:ascii="Times New Roman" w:hAnsi="Times New Roman"/>
          <w:i/>
          <w:color w:val="FF0000"/>
          <w:sz w:val="32"/>
          <w:szCs w:val="32"/>
        </w:rPr>
        <w:t xml:space="preserve"> </w:t>
      </w:r>
      <w:r w:rsidR="003B6FDA">
        <w:rPr>
          <w:rFonts w:ascii="Times New Roman" w:hAnsi="Times New Roman"/>
          <w:i/>
          <w:color w:val="FF0000"/>
          <w:sz w:val="32"/>
          <w:szCs w:val="32"/>
        </w:rPr>
        <w:t>июня</w:t>
      </w:r>
      <w:r w:rsidR="00963167">
        <w:rPr>
          <w:rFonts w:ascii="Times New Roman" w:hAnsi="Times New Roman"/>
          <w:i/>
          <w:color w:val="FF0000"/>
          <w:sz w:val="32"/>
          <w:szCs w:val="32"/>
        </w:rPr>
        <w:t xml:space="preserve"> </w:t>
      </w:r>
      <w:r w:rsidRPr="00B23FAE">
        <w:rPr>
          <w:rFonts w:ascii="Times New Roman" w:hAnsi="Times New Roman"/>
          <w:i/>
          <w:color w:val="FF0000"/>
          <w:sz w:val="32"/>
          <w:szCs w:val="32"/>
        </w:rPr>
        <w:t>201</w:t>
      </w:r>
      <w:r w:rsidR="00572F2F">
        <w:rPr>
          <w:rFonts w:ascii="Times New Roman" w:hAnsi="Times New Roman"/>
          <w:i/>
          <w:color w:val="FF0000"/>
          <w:sz w:val="32"/>
          <w:szCs w:val="32"/>
        </w:rPr>
        <w:t>8</w:t>
      </w:r>
      <w:r w:rsidRPr="00B23FAE">
        <w:rPr>
          <w:rFonts w:ascii="Times New Roman" w:hAnsi="Times New Roman"/>
          <w:i/>
          <w:color w:val="FF0000"/>
          <w:sz w:val="32"/>
          <w:szCs w:val="32"/>
        </w:rPr>
        <w:t xml:space="preserve"> года</w:t>
      </w:r>
      <w:r w:rsidR="00B23FAE">
        <w:rPr>
          <w:rFonts w:ascii="Times New Roman" w:hAnsi="Times New Roman"/>
          <w:i/>
          <w:color w:val="FF0000"/>
          <w:sz w:val="32"/>
          <w:szCs w:val="32"/>
        </w:rPr>
        <w:t xml:space="preserve">  № </w:t>
      </w:r>
      <w:r w:rsidR="0016619B">
        <w:rPr>
          <w:rFonts w:ascii="Times New Roman" w:hAnsi="Times New Roman"/>
          <w:i/>
          <w:color w:val="FF0000"/>
          <w:sz w:val="32"/>
          <w:szCs w:val="32"/>
        </w:rPr>
        <w:t>1</w:t>
      </w:r>
      <w:r w:rsidR="003B6FDA">
        <w:rPr>
          <w:rFonts w:ascii="Times New Roman" w:hAnsi="Times New Roman"/>
          <w:i/>
          <w:color w:val="FF0000"/>
          <w:sz w:val="32"/>
          <w:szCs w:val="32"/>
        </w:rPr>
        <w:t>5</w:t>
      </w:r>
    </w:p>
    <w:p w:rsidR="00DA78AC" w:rsidRDefault="00DA78AC" w:rsidP="008D2EE5">
      <w:pPr>
        <w:spacing w:after="0"/>
        <w:jc w:val="right"/>
        <w:rPr>
          <w:rFonts w:ascii="Times New Roman" w:hAnsi="Times New Roman"/>
          <w:i/>
          <w:color w:val="FF0000"/>
          <w:sz w:val="32"/>
          <w:szCs w:val="32"/>
        </w:rPr>
      </w:pPr>
    </w:p>
    <w:p w:rsidR="00DA78AC" w:rsidRPr="00DA78AC" w:rsidRDefault="00DA78AC" w:rsidP="00DA78AC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DA78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553453"/>
            <wp:effectExtent l="19050" t="0" r="0" b="0"/>
            <wp:docPr id="9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48" cy="553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8AC" w:rsidRPr="00DA78AC" w:rsidRDefault="00DA78AC" w:rsidP="00DA78AC">
      <w:pPr>
        <w:pStyle w:val="2"/>
        <w:spacing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A78AC">
        <w:rPr>
          <w:rFonts w:ascii="Times New Roman" w:hAnsi="Times New Roman" w:cs="Times New Roman"/>
          <w:i w:val="0"/>
          <w:sz w:val="24"/>
          <w:szCs w:val="24"/>
        </w:rPr>
        <w:t>АДМИНИСТРАЦИЯ АГИБАЛОВСКОГО СЕЛЬСКОГО ПОСЕЛЕНИЯ ХОЛМ-ЖИРКОВСКОГО РАЙОНА СМОЛЕНСКОЙ ОБЛАСТИ</w:t>
      </w:r>
    </w:p>
    <w:p w:rsidR="00DA78AC" w:rsidRPr="00DA78AC" w:rsidRDefault="00DA78AC" w:rsidP="00DA78AC">
      <w:pPr>
        <w:rPr>
          <w:rFonts w:ascii="Times New Roman" w:hAnsi="Times New Roman" w:cs="Times New Roman"/>
          <w:sz w:val="24"/>
          <w:szCs w:val="24"/>
        </w:rPr>
      </w:pPr>
    </w:p>
    <w:p w:rsidR="00DA78AC" w:rsidRPr="00DA78AC" w:rsidRDefault="00DA78AC" w:rsidP="00DA78AC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A78AC" w:rsidRPr="00DA78AC" w:rsidRDefault="00DA78AC" w:rsidP="00DA78AC">
      <w:pPr>
        <w:rPr>
          <w:rFonts w:ascii="Times New Roman" w:hAnsi="Times New Roman" w:cs="Times New Roman"/>
          <w:sz w:val="24"/>
          <w:szCs w:val="24"/>
        </w:rPr>
      </w:pPr>
    </w:p>
    <w:p w:rsidR="00DA78AC" w:rsidRPr="00DA78AC" w:rsidRDefault="00DA78AC" w:rsidP="00DA78AC">
      <w:pPr>
        <w:rPr>
          <w:rFonts w:ascii="Times New Roman" w:hAnsi="Times New Roman" w:cs="Times New Roman"/>
          <w:b/>
          <w:sz w:val="24"/>
          <w:szCs w:val="24"/>
        </w:rPr>
      </w:pPr>
      <w:r w:rsidRPr="00DA78AC">
        <w:rPr>
          <w:rFonts w:ascii="Times New Roman" w:hAnsi="Times New Roman" w:cs="Times New Roman"/>
          <w:sz w:val="24"/>
          <w:szCs w:val="24"/>
        </w:rPr>
        <w:t>От  04.06.2018 года                            №30</w:t>
      </w:r>
    </w:p>
    <w:tbl>
      <w:tblPr>
        <w:tblW w:w="0" w:type="auto"/>
        <w:tblLook w:val="00BF"/>
      </w:tblPr>
      <w:tblGrid>
        <w:gridCol w:w="4788"/>
      </w:tblGrid>
      <w:tr w:rsidR="00DA78AC" w:rsidRPr="00DA78AC" w:rsidTr="00B152D8">
        <w:tc>
          <w:tcPr>
            <w:tcW w:w="4788" w:type="dxa"/>
            <w:hideMark/>
          </w:tcPr>
          <w:p w:rsidR="00DA78AC" w:rsidRPr="00DA78AC" w:rsidRDefault="00DA78AC" w:rsidP="00B152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78AC" w:rsidRPr="00DA78AC" w:rsidRDefault="00DA78AC" w:rsidP="00B152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8AC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дежурства сотрудников администрации Агибаловского сельского поселения  в период с 10.06.2018 по 12.06.2018 включительно </w:t>
            </w:r>
          </w:p>
        </w:tc>
      </w:tr>
    </w:tbl>
    <w:p w:rsidR="00DA78AC" w:rsidRPr="00DA78AC" w:rsidRDefault="00DA78AC" w:rsidP="00DA78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8AC" w:rsidRPr="00DA78AC" w:rsidRDefault="00DA78AC" w:rsidP="00DA78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8AC">
        <w:rPr>
          <w:rFonts w:ascii="Times New Roman" w:hAnsi="Times New Roman" w:cs="Times New Roman"/>
          <w:sz w:val="24"/>
          <w:szCs w:val="24"/>
        </w:rPr>
        <w:t xml:space="preserve"> </w:t>
      </w:r>
      <w:r w:rsidRPr="00DA78AC">
        <w:rPr>
          <w:rFonts w:ascii="Times New Roman" w:hAnsi="Times New Roman" w:cs="Times New Roman"/>
          <w:b/>
          <w:sz w:val="24"/>
          <w:szCs w:val="24"/>
        </w:rPr>
        <w:t>РАСПОРЯЖАЮСЬ:</w:t>
      </w:r>
    </w:p>
    <w:p w:rsidR="00DA78AC" w:rsidRPr="00DA78AC" w:rsidRDefault="00DA78AC" w:rsidP="00DA78AC">
      <w:pPr>
        <w:jc w:val="both"/>
        <w:rPr>
          <w:rFonts w:ascii="Times New Roman" w:hAnsi="Times New Roman" w:cs="Times New Roman"/>
          <w:sz w:val="24"/>
          <w:szCs w:val="24"/>
        </w:rPr>
      </w:pPr>
      <w:r w:rsidRPr="00DA7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8AC" w:rsidRPr="00DA78AC" w:rsidRDefault="00DA78AC" w:rsidP="00DA78A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AC">
        <w:rPr>
          <w:rFonts w:ascii="Times New Roman" w:hAnsi="Times New Roman" w:cs="Times New Roman"/>
          <w:sz w:val="24"/>
          <w:szCs w:val="24"/>
        </w:rPr>
        <w:t>Организовать дежурства сотрудников Администрации Агибаловского сельского поселения Холм-Жирковского района Смоленской области (график дежурства прилагается).</w:t>
      </w:r>
    </w:p>
    <w:p w:rsidR="00DA78AC" w:rsidRPr="00DA78AC" w:rsidRDefault="00DA78AC" w:rsidP="00DA78AC">
      <w:pPr>
        <w:ind w:left="525"/>
        <w:jc w:val="both"/>
        <w:rPr>
          <w:rFonts w:ascii="Times New Roman" w:hAnsi="Times New Roman" w:cs="Times New Roman"/>
          <w:sz w:val="24"/>
          <w:szCs w:val="24"/>
        </w:rPr>
      </w:pPr>
    </w:p>
    <w:p w:rsidR="00DA78AC" w:rsidRPr="00DA78AC" w:rsidRDefault="00DA78AC" w:rsidP="00DA78AC">
      <w:pPr>
        <w:jc w:val="both"/>
        <w:rPr>
          <w:rFonts w:ascii="Times New Roman" w:hAnsi="Times New Roman" w:cs="Times New Roman"/>
          <w:sz w:val="24"/>
          <w:szCs w:val="24"/>
        </w:rPr>
      </w:pPr>
      <w:r w:rsidRPr="00DA78A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A78AC" w:rsidRPr="00DA78AC" w:rsidRDefault="00DA78AC" w:rsidP="00DA7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8AC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A78AC" w:rsidRPr="00DA78AC" w:rsidRDefault="00DA78AC" w:rsidP="00DA7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8AC">
        <w:rPr>
          <w:rFonts w:ascii="Times New Roman" w:hAnsi="Times New Roman" w:cs="Times New Roman"/>
          <w:sz w:val="24"/>
          <w:szCs w:val="24"/>
        </w:rPr>
        <w:t>Агибаловского сельского поселения</w:t>
      </w:r>
    </w:p>
    <w:p w:rsidR="00DA78AC" w:rsidRPr="00DA78AC" w:rsidRDefault="00DA78AC" w:rsidP="00DA7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8AC">
        <w:rPr>
          <w:rFonts w:ascii="Times New Roman" w:hAnsi="Times New Roman" w:cs="Times New Roman"/>
          <w:sz w:val="24"/>
          <w:szCs w:val="24"/>
        </w:rPr>
        <w:t>Холм – Жирковского района</w:t>
      </w:r>
    </w:p>
    <w:p w:rsidR="00DA78AC" w:rsidRPr="00DA78AC" w:rsidRDefault="00DA78AC" w:rsidP="00DA78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78AC">
        <w:rPr>
          <w:rFonts w:ascii="Times New Roman" w:hAnsi="Times New Roman" w:cs="Times New Roman"/>
          <w:sz w:val="24"/>
          <w:szCs w:val="24"/>
        </w:rPr>
        <w:t>Смоленской области</w:t>
      </w:r>
      <w:r w:rsidRPr="00DA7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8AC">
        <w:rPr>
          <w:rFonts w:ascii="Times New Roman" w:hAnsi="Times New Roman" w:cs="Times New Roman"/>
          <w:b/>
          <w:sz w:val="24"/>
          <w:szCs w:val="24"/>
        </w:rPr>
        <w:tab/>
      </w:r>
      <w:r w:rsidRPr="00DA78AC">
        <w:rPr>
          <w:rFonts w:ascii="Times New Roman" w:hAnsi="Times New Roman" w:cs="Times New Roman"/>
          <w:b/>
          <w:sz w:val="24"/>
          <w:szCs w:val="24"/>
        </w:rPr>
        <w:tab/>
      </w:r>
      <w:r w:rsidRPr="00DA78AC">
        <w:rPr>
          <w:rFonts w:ascii="Times New Roman" w:hAnsi="Times New Roman" w:cs="Times New Roman"/>
          <w:b/>
          <w:sz w:val="24"/>
          <w:szCs w:val="24"/>
        </w:rPr>
        <w:tab/>
      </w:r>
      <w:r w:rsidRPr="00DA78AC">
        <w:rPr>
          <w:rFonts w:ascii="Times New Roman" w:hAnsi="Times New Roman" w:cs="Times New Roman"/>
          <w:b/>
          <w:sz w:val="24"/>
          <w:szCs w:val="24"/>
        </w:rPr>
        <w:tab/>
      </w:r>
      <w:r w:rsidRPr="00DA78AC">
        <w:rPr>
          <w:rFonts w:ascii="Times New Roman" w:hAnsi="Times New Roman" w:cs="Times New Roman"/>
          <w:b/>
          <w:sz w:val="24"/>
          <w:szCs w:val="24"/>
        </w:rPr>
        <w:tab/>
      </w:r>
      <w:r w:rsidRPr="00DA78AC">
        <w:rPr>
          <w:rFonts w:ascii="Times New Roman" w:hAnsi="Times New Roman" w:cs="Times New Roman"/>
          <w:b/>
          <w:sz w:val="24"/>
          <w:szCs w:val="24"/>
        </w:rPr>
        <w:tab/>
        <w:t>С.И.Крылов.</w:t>
      </w:r>
    </w:p>
    <w:p w:rsidR="00DA78AC" w:rsidRPr="00DA78AC" w:rsidRDefault="00DA78AC" w:rsidP="00DA78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8AC" w:rsidRPr="00DA78AC" w:rsidRDefault="00DA78AC" w:rsidP="00DA78AC">
      <w:pPr>
        <w:rPr>
          <w:rFonts w:ascii="Times New Roman" w:hAnsi="Times New Roman" w:cs="Times New Roman"/>
          <w:sz w:val="24"/>
          <w:szCs w:val="24"/>
        </w:rPr>
      </w:pPr>
    </w:p>
    <w:p w:rsidR="00DA78AC" w:rsidRPr="00DA78AC" w:rsidRDefault="00DA78AC" w:rsidP="00DA78AC">
      <w:pPr>
        <w:rPr>
          <w:rFonts w:ascii="Times New Roman" w:hAnsi="Times New Roman" w:cs="Times New Roman"/>
          <w:sz w:val="24"/>
          <w:szCs w:val="24"/>
        </w:rPr>
      </w:pPr>
    </w:p>
    <w:p w:rsidR="00DA78AC" w:rsidRPr="00DA78AC" w:rsidRDefault="00DA78AC" w:rsidP="00DA78AC">
      <w:pPr>
        <w:rPr>
          <w:rFonts w:ascii="Times New Roman" w:hAnsi="Times New Roman" w:cs="Times New Roman"/>
          <w:sz w:val="24"/>
          <w:szCs w:val="24"/>
        </w:rPr>
      </w:pPr>
    </w:p>
    <w:p w:rsidR="00DA78AC" w:rsidRPr="00DA78AC" w:rsidRDefault="00DA78AC" w:rsidP="00DA78A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DA78AC" w:rsidRPr="00DA78AC" w:rsidTr="00B152D8">
        <w:tc>
          <w:tcPr>
            <w:tcW w:w="4785" w:type="dxa"/>
          </w:tcPr>
          <w:p w:rsidR="00DA78AC" w:rsidRPr="00DA78AC" w:rsidRDefault="00DA78AC" w:rsidP="00DA78A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DA78AC" w:rsidRPr="00DA78AC" w:rsidRDefault="00DA78AC" w:rsidP="00DA78A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AC">
              <w:rPr>
                <w:rFonts w:ascii="Times New Roman" w:hAnsi="Times New Roman" w:cs="Times New Roman"/>
                <w:sz w:val="24"/>
                <w:szCs w:val="24"/>
              </w:rPr>
              <w:t xml:space="preserve">Утверждён </w:t>
            </w:r>
          </w:p>
          <w:p w:rsidR="00DA78AC" w:rsidRPr="00DA78AC" w:rsidRDefault="00DA78AC" w:rsidP="00DA78A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AC">
              <w:rPr>
                <w:rFonts w:ascii="Times New Roman" w:hAnsi="Times New Roman" w:cs="Times New Roman"/>
                <w:sz w:val="24"/>
                <w:szCs w:val="24"/>
              </w:rPr>
              <w:t>Распоряжением от 04.06.2018 №30</w:t>
            </w:r>
          </w:p>
          <w:p w:rsidR="00DA78AC" w:rsidRPr="00DA78AC" w:rsidRDefault="00DA78AC" w:rsidP="00DA78A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AC">
              <w:rPr>
                <w:rFonts w:ascii="Times New Roman" w:hAnsi="Times New Roman" w:cs="Times New Roman"/>
                <w:sz w:val="24"/>
                <w:szCs w:val="24"/>
              </w:rPr>
              <w:t xml:space="preserve">Главы МО Агибаловского сельского поселения Холм-Жирковского района Смоленской области </w:t>
            </w:r>
          </w:p>
          <w:p w:rsidR="00DA78AC" w:rsidRPr="00DA78AC" w:rsidRDefault="00DA78AC" w:rsidP="00DA78A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A78AC" w:rsidRPr="00DA78AC" w:rsidRDefault="00DA78AC" w:rsidP="00DA78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78AC" w:rsidRPr="00DA78AC" w:rsidRDefault="00DA78AC" w:rsidP="00DA78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AC">
        <w:rPr>
          <w:rFonts w:ascii="Times New Roman" w:hAnsi="Times New Roman" w:cs="Times New Roman"/>
          <w:b/>
          <w:sz w:val="24"/>
          <w:szCs w:val="24"/>
        </w:rPr>
        <w:t>График дежурств</w:t>
      </w:r>
    </w:p>
    <w:p w:rsidR="00DA78AC" w:rsidRPr="00DA78AC" w:rsidRDefault="00DA78AC" w:rsidP="00DA78AC">
      <w:pPr>
        <w:jc w:val="center"/>
        <w:rPr>
          <w:rFonts w:ascii="Times New Roman" w:hAnsi="Times New Roman" w:cs="Times New Roman"/>
          <w:sz w:val="24"/>
          <w:szCs w:val="24"/>
        </w:rPr>
      </w:pPr>
      <w:r w:rsidRPr="00DA78AC">
        <w:rPr>
          <w:rFonts w:ascii="Times New Roman" w:hAnsi="Times New Roman" w:cs="Times New Roman"/>
          <w:sz w:val="24"/>
          <w:szCs w:val="24"/>
        </w:rPr>
        <w:t xml:space="preserve">Ответственных сотрудников Администрации Агибаловского сельского поселения Холм-Жирковского района Смоленской области в период праздничных дней с 10.06.2018 по 12.06.2018 включительно </w:t>
      </w:r>
    </w:p>
    <w:p w:rsidR="00DA78AC" w:rsidRPr="00DA78AC" w:rsidRDefault="00DA78AC" w:rsidP="00DA78A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52"/>
        <w:gridCol w:w="3191"/>
      </w:tblGrid>
      <w:tr w:rsidR="00DA78AC" w:rsidRPr="00DA78AC" w:rsidTr="00B152D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C" w:rsidRPr="00DA78AC" w:rsidRDefault="00DA78AC" w:rsidP="00B152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AC"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DA78AC" w:rsidRDefault="00DA78AC" w:rsidP="00B152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AC">
              <w:rPr>
                <w:rFonts w:ascii="Times New Roman" w:hAnsi="Times New Roman" w:cs="Times New Roman"/>
                <w:sz w:val="24"/>
                <w:szCs w:val="24"/>
              </w:rPr>
              <w:t xml:space="preserve">Ф.И.О. должность дежурного </w:t>
            </w:r>
          </w:p>
          <w:p w:rsidR="00DA78AC" w:rsidRPr="00DA78AC" w:rsidRDefault="00DA78AC" w:rsidP="00B152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AC" w:rsidRPr="00DA78AC" w:rsidRDefault="00DA78AC" w:rsidP="00B152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C" w:rsidRPr="00DA78AC" w:rsidRDefault="00DA78AC" w:rsidP="00B152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AC">
              <w:rPr>
                <w:rFonts w:ascii="Times New Roman" w:hAnsi="Times New Roman" w:cs="Times New Roman"/>
                <w:sz w:val="24"/>
                <w:szCs w:val="24"/>
              </w:rPr>
              <w:t xml:space="preserve">Телефон ответственного </w:t>
            </w:r>
          </w:p>
        </w:tc>
      </w:tr>
      <w:tr w:rsidR="00DA78AC" w:rsidRPr="00DA78AC" w:rsidTr="00B152D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C" w:rsidRPr="00DA78AC" w:rsidRDefault="00DA78AC" w:rsidP="00B152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AC">
              <w:rPr>
                <w:rFonts w:ascii="Times New Roman" w:hAnsi="Times New Roman" w:cs="Times New Roman"/>
                <w:sz w:val="24"/>
                <w:szCs w:val="24"/>
              </w:rPr>
              <w:t>10.06.2018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DA78AC" w:rsidRDefault="00DA78AC" w:rsidP="00B152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AC">
              <w:rPr>
                <w:rFonts w:ascii="Times New Roman" w:hAnsi="Times New Roman" w:cs="Times New Roman"/>
                <w:sz w:val="24"/>
                <w:szCs w:val="24"/>
              </w:rPr>
              <w:t>Бухгалтер администрации Агибаловского сельского поселения – Матвеева А.Ю.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C" w:rsidRPr="00DA78AC" w:rsidRDefault="00DA78AC" w:rsidP="00B152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AC">
              <w:rPr>
                <w:rFonts w:ascii="Times New Roman" w:hAnsi="Times New Roman" w:cs="Times New Roman"/>
                <w:sz w:val="24"/>
                <w:szCs w:val="24"/>
              </w:rPr>
              <w:t>8-920-305-28-17</w:t>
            </w:r>
          </w:p>
        </w:tc>
      </w:tr>
      <w:tr w:rsidR="00DA78AC" w:rsidRPr="00DA78AC" w:rsidTr="00B152D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C" w:rsidRPr="00DA78AC" w:rsidRDefault="00DA78AC" w:rsidP="00B152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AC">
              <w:rPr>
                <w:rFonts w:ascii="Times New Roman" w:hAnsi="Times New Roman" w:cs="Times New Roman"/>
                <w:sz w:val="24"/>
                <w:szCs w:val="24"/>
              </w:rPr>
              <w:t>11.06.2018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DA78AC" w:rsidRDefault="00DA78AC" w:rsidP="00B152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AC">
              <w:rPr>
                <w:rFonts w:ascii="Times New Roman" w:hAnsi="Times New Roman" w:cs="Times New Roman"/>
                <w:sz w:val="24"/>
                <w:szCs w:val="24"/>
              </w:rPr>
              <w:t>Старший менеджер администрации Агибаловского сельского поселения – Матвеева Т.А.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C" w:rsidRPr="00DA78AC" w:rsidRDefault="00DA78AC" w:rsidP="00B152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AC">
              <w:rPr>
                <w:rFonts w:ascii="Times New Roman" w:hAnsi="Times New Roman" w:cs="Times New Roman"/>
                <w:sz w:val="24"/>
                <w:szCs w:val="24"/>
              </w:rPr>
              <w:t>8-930-300-51-70</w:t>
            </w:r>
          </w:p>
        </w:tc>
      </w:tr>
      <w:tr w:rsidR="00DA78AC" w:rsidRPr="00DA78AC" w:rsidTr="00B152D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C" w:rsidRPr="00DA78AC" w:rsidRDefault="00DA78AC" w:rsidP="00B152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AC"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C" w:rsidRPr="00DA78AC" w:rsidRDefault="00DA78AC" w:rsidP="00B152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AC">
              <w:rPr>
                <w:rFonts w:ascii="Times New Roman" w:hAnsi="Times New Roman" w:cs="Times New Roman"/>
                <w:sz w:val="24"/>
                <w:szCs w:val="24"/>
              </w:rPr>
              <w:t>Бухгалтер администрации Агибаловского сельского поселения – Матвеева А.Ю.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AC" w:rsidRPr="00DA78AC" w:rsidRDefault="00DA78AC" w:rsidP="00B152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AC">
              <w:rPr>
                <w:rFonts w:ascii="Times New Roman" w:hAnsi="Times New Roman" w:cs="Times New Roman"/>
                <w:sz w:val="24"/>
                <w:szCs w:val="24"/>
              </w:rPr>
              <w:t>8-920-305-28-17</w:t>
            </w:r>
          </w:p>
        </w:tc>
      </w:tr>
    </w:tbl>
    <w:p w:rsidR="00DA78AC" w:rsidRDefault="00DA78AC" w:rsidP="008D2EE5">
      <w:pPr>
        <w:spacing w:after="0"/>
        <w:jc w:val="right"/>
        <w:rPr>
          <w:rFonts w:ascii="Times New Roman" w:hAnsi="Times New Roman"/>
          <w:i/>
          <w:color w:val="FF0000"/>
          <w:sz w:val="32"/>
          <w:szCs w:val="32"/>
        </w:rPr>
      </w:pPr>
    </w:p>
    <w:p w:rsidR="00DA78AC" w:rsidRDefault="00DA78AC" w:rsidP="008D2EE5">
      <w:pPr>
        <w:spacing w:after="0"/>
        <w:jc w:val="right"/>
        <w:rPr>
          <w:rFonts w:ascii="Times New Roman" w:hAnsi="Times New Roman"/>
          <w:i/>
          <w:color w:val="FF0000"/>
          <w:sz w:val="32"/>
          <w:szCs w:val="32"/>
        </w:rPr>
      </w:pPr>
    </w:p>
    <w:p w:rsidR="00DA78AC" w:rsidRDefault="00DA78AC" w:rsidP="008D2EE5">
      <w:pPr>
        <w:spacing w:after="0"/>
        <w:jc w:val="right"/>
        <w:rPr>
          <w:rFonts w:ascii="Times New Roman" w:hAnsi="Times New Roman"/>
          <w:i/>
          <w:color w:val="FF0000"/>
          <w:sz w:val="32"/>
          <w:szCs w:val="32"/>
        </w:rPr>
      </w:pPr>
    </w:p>
    <w:p w:rsidR="00BB7AAD" w:rsidRDefault="00BB7AAD" w:rsidP="00B23FAE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DA78AC" w:rsidRDefault="00DA78AC" w:rsidP="00B23FAE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DA78AC" w:rsidRDefault="00DA78AC" w:rsidP="00B23FAE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DA78AC" w:rsidRDefault="00DA78AC" w:rsidP="00B23FAE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DA78AC" w:rsidRDefault="00DA78AC" w:rsidP="00B23FAE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DA78AC" w:rsidRDefault="00DA78AC" w:rsidP="00B23FAE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DA78AC" w:rsidRDefault="00DA78AC" w:rsidP="00B23FAE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DA78AC" w:rsidRDefault="00DA78AC" w:rsidP="00B23FAE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DA78AC" w:rsidRDefault="00DA78AC" w:rsidP="00B23FAE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40C3D" w:rsidRDefault="00C40C3D" w:rsidP="00B23FAE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40C3D" w:rsidRDefault="00C40C3D" w:rsidP="00B23FAE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40C3D" w:rsidRDefault="00C40C3D" w:rsidP="00B23FAE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40C3D" w:rsidRDefault="00C40C3D" w:rsidP="00B23FAE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40C3D" w:rsidRDefault="00C40C3D" w:rsidP="00B23FAE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40C3D" w:rsidRDefault="00C40C3D" w:rsidP="00B23FAE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40C3D" w:rsidRDefault="00C40C3D" w:rsidP="00B23FAE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40C3D" w:rsidRDefault="00C40C3D" w:rsidP="00B23FAE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40C3D" w:rsidRDefault="00C40C3D" w:rsidP="00B23FAE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40C3D" w:rsidRDefault="00C40C3D" w:rsidP="00B23FAE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40C3D" w:rsidRDefault="00C40C3D" w:rsidP="00B23FAE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40C3D" w:rsidRDefault="00C40C3D" w:rsidP="00B23FAE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40C3D" w:rsidRDefault="00C40C3D" w:rsidP="00B23FAE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40C3D" w:rsidRDefault="00C40C3D" w:rsidP="00B23FAE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40C3D" w:rsidRPr="00C40C3D" w:rsidRDefault="00C40C3D" w:rsidP="00B23FAE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40C3D" w:rsidRPr="00C40C3D" w:rsidRDefault="00C40C3D" w:rsidP="00C40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C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25066"/>
            <wp:effectExtent l="19050" t="0" r="9525" b="0"/>
            <wp:docPr id="10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C3D" w:rsidRPr="00C40C3D" w:rsidRDefault="00C40C3D" w:rsidP="00C40C3D">
      <w:pPr>
        <w:shd w:val="clear" w:color="auto" w:fill="FFFFFF"/>
        <w:tabs>
          <w:tab w:val="left" w:pos="9537"/>
          <w:tab w:val="left" w:pos="9911"/>
        </w:tabs>
        <w:spacing w:after="0"/>
        <w:ind w:right="20"/>
        <w:jc w:val="center"/>
        <w:rPr>
          <w:rFonts w:ascii="Times New Roman" w:hAnsi="Times New Roman" w:cs="Times New Roman"/>
          <w:b/>
          <w:caps/>
          <w:color w:val="000000"/>
        </w:rPr>
      </w:pPr>
      <w:r w:rsidRPr="00C40C3D">
        <w:rPr>
          <w:rFonts w:ascii="Times New Roman" w:hAnsi="Times New Roman" w:cs="Times New Roman"/>
          <w:b/>
          <w:caps/>
          <w:color w:val="000000"/>
        </w:rPr>
        <w:t xml:space="preserve">Совет депутатов  АГИБАЛОВСКОГО сельского поселения </w:t>
      </w:r>
    </w:p>
    <w:p w:rsidR="00C40C3D" w:rsidRPr="00C40C3D" w:rsidRDefault="00C40C3D" w:rsidP="00C40C3D">
      <w:pPr>
        <w:shd w:val="clear" w:color="auto" w:fill="FFFFFF"/>
        <w:tabs>
          <w:tab w:val="left" w:pos="9537"/>
          <w:tab w:val="left" w:pos="9911"/>
        </w:tabs>
        <w:spacing w:after="0"/>
        <w:ind w:right="20"/>
        <w:jc w:val="center"/>
        <w:rPr>
          <w:rFonts w:ascii="Times New Roman" w:hAnsi="Times New Roman" w:cs="Times New Roman"/>
          <w:b/>
          <w:caps/>
          <w:color w:val="000000"/>
        </w:rPr>
      </w:pPr>
      <w:r w:rsidRPr="00C40C3D">
        <w:rPr>
          <w:rFonts w:ascii="Times New Roman" w:hAnsi="Times New Roman" w:cs="Times New Roman"/>
          <w:b/>
          <w:caps/>
          <w:color w:val="000000"/>
        </w:rPr>
        <w:t>ХОЛМ-ЖИРКОВСКОГО  района Смоленской области</w:t>
      </w:r>
    </w:p>
    <w:p w:rsidR="00C40C3D" w:rsidRPr="00C40C3D" w:rsidRDefault="00C40C3D" w:rsidP="00C40C3D">
      <w:pPr>
        <w:shd w:val="clear" w:color="auto" w:fill="FFFFFF"/>
        <w:tabs>
          <w:tab w:val="left" w:leader="underscore" w:pos="1795"/>
        </w:tabs>
        <w:spacing w:before="1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C3D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C40C3D" w:rsidRPr="00C40C3D" w:rsidRDefault="00C40C3D" w:rsidP="00C40C3D">
      <w:pPr>
        <w:shd w:val="clear" w:color="auto" w:fill="FFFFFF"/>
        <w:tabs>
          <w:tab w:val="left" w:leader="underscore" w:pos="1795"/>
        </w:tabs>
        <w:spacing w:before="149"/>
        <w:rPr>
          <w:rFonts w:ascii="Times New Roman" w:hAnsi="Times New Roman" w:cs="Times New Roman"/>
          <w:color w:val="000000"/>
          <w:sz w:val="24"/>
          <w:szCs w:val="24"/>
        </w:rPr>
      </w:pPr>
      <w:r w:rsidRPr="00C40C3D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C40C3D">
        <w:rPr>
          <w:rFonts w:ascii="Times New Roman" w:hAnsi="Times New Roman" w:cs="Times New Roman"/>
          <w:color w:val="000000"/>
          <w:sz w:val="24"/>
          <w:szCs w:val="24"/>
        </w:rPr>
        <w:t xml:space="preserve">От  27.06.2018      </w:t>
      </w:r>
      <w:r w:rsidRPr="00C40C3D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</w:t>
      </w:r>
      <w:r w:rsidRPr="00C40C3D">
        <w:rPr>
          <w:rFonts w:ascii="Times New Roman" w:hAnsi="Times New Roman" w:cs="Times New Roman"/>
          <w:color w:val="000000"/>
          <w:sz w:val="24"/>
          <w:szCs w:val="24"/>
        </w:rPr>
        <w:t>№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C40C3D" w:rsidRPr="00C40C3D" w:rsidTr="00C40C3D">
        <w:trPr>
          <w:trHeight w:val="301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40C3D" w:rsidRPr="00C40C3D" w:rsidRDefault="00C40C3D" w:rsidP="00B152D8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40C3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 внесении изменений в решение Совета депутатов Агибаловского сельского поселения Холм – Жирковского района Смоленской области от 22.12.2017 № 35 «О бюджете муниципального образования Агибаловского сельского поселения Холм – Жирковского района Смоленской области на 2018 год и плановый период 2019 и 2020 годов ».</w:t>
            </w:r>
          </w:p>
        </w:tc>
      </w:tr>
    </w:tbl>
    <w:p w:rsidR="00C40C3D" w:rsidRPr="00C40C3D" w:rsidRDefault="00C40C3D" w:rsidP="00C40C3D">
      <w:pPr>
        <w:shd w:val="clear" w:color="auto" w:fill="FFFFFF"/>
        <w:spacing w:before="139" w:after="149"/>
        <w:jc w:val="both"/>
        <w:rPr>
          <w:rFonts w:ascii="Times New Roman" w:hAnsi="Times New Roman" w:cs="Times New Roman"/>
          <w:sz w:val="24"/>
          <w:szCs w:val="24"/>
        </w:rPr>
      </w:pPr>
      <w:r w:rsidRPr="00C40C3D">
        <w:rPr>
          <w:rFonts w:ascii="Times New Roman" w:hAnsi="Times New Roman" w:cs="Times New Roman"/>
          <w:sz w:val="24"/>
          <w:szCs w:val="24"/>
        </w:rPr>
        <w:t xml:space="preserve">          Руководствуясь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2018 год и на плановый период 2019 и 2020 годов», Уставом муниципального образования Агибаловского сельского поселения Холм-Жирковского района Смоленской области  Совет депутатов Агибаловского сельского поселения Холм-Жирковского района Смоленской области</w:t>
      </w:r>
    </w:p>
    <w:p w:rsidR="00C40C3D" w:rsidRPr="00C40C3D" w:rsidRDefault="00C40C3D" w:rsidP="00C40C3D">
      <w:pPr>
        <w:shd w:val="clear" w:color="auto" w:fill="FFFFFF"/>
        <w:spacing w:before="139" w:after="149"/>
        <w:jc w:val="both"/>
        <w:rPr>
          <w:rFonts w:ascii="Times New Roman" w:hAnsi="Times New Roman" w:cs="Times New Roman"/>
          <w:sz w:val="24"/>
          <w:szCs w:val="24"/>
        </w:rPr>
      </w:pPr>
      <w:r w:rsidRPr="00C40C3D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C40C3D" w:rsidRPr="00C40C3D" w:rsidRDefault="00C40C3D" w:rsidP="00C40C3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0C3D">
        <w:rPr>
          <w:rFonts w:ascii="Times New Roman" w:hAnsi="Times New Roman" w:cs="Times New Roman"/>
          <w:sz w:val="24"/>
          <w:szCs w:val="24"/>
        </w:rPr>
        <w:t xml:space="preserve">               Внести следующие изменения в решение Совета депутатов </w:t>
      </w:r>
      <w:r w:rsidRPr="00C40C3D">
        <w:rPr>
          <w:rFonts w:ascii="Times New Roman" w:hAnsi="Times New Roman" w:cs="Times New Roman"/>
          <w:color w:val="000000"/>
          <w:sz w:val="24"/>
          <w:szCs w:val="24"/>
        </w:rPr>
        <w:t xml:space="preserve">Агибаловского сельского поселения Холм – Жирковского района Смоленской области от 22.12.2017 № 35 «О бюджете муниципального образования Агибаловского сельского поселения Холм – Жирковского района Смоленской области на 2018 год и плановый период 2019 и 2020 годов »: </w:t>
      </w:r>
    </w:p>
    <w:p w:rsidR="00C40C3D" w:rsidRPr="00C40C3D" w:rsidRDefault="00C40C3D" w:rsidP="00C40C3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C3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C40C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0C3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C40C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0C3D">
        <w:rPr>
          <w:rFonts w:ascii="Times New Roman" w:hAnsi="Times New Roman" w:cs="Times New Roman"/>
          <w:color w:val="000000"/>
          <w:sz w:val="24"/>
          <w:szCs w:val="24"/>
        </w:rPr>
        <w:t>Пункт 1 статьи 1 изложить в следующей редакции:</w:t>
      </w:r>
    </w:p>
    <w:p w:rsidR="00C40C3D" w:rsidRPr="00C40C3D" w:rsidRDefault="00C40C3D" w:rsidP="00C40C3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40C3D">
        <w:rPr>
          <w:rFonts w:ascii="Times New Roman" w:hAnsi="Times New Roman" w:cs="Times New Roman"/>
          <w:color w:val="000000"/>
          <w:sz w:val="24"/>
          <w:szCs w:val="24"/>
        </w:rPr>
        <w:t>«1.Утвердить основные характеристики  бюджета муниципального образования  Агибаловского сельского поселения Холм-Жирковского  района Смоленской области (далее- местный бюджет) на 2018 год:</w:t>
      </w:r>
    </w:p>
    <w:p w:rsidR="00C40C3D" w:rsidRPr="00C40C3D" w:rsidRDefault="00C40C3D" w:rsidP="00C40C3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C3D">
        <w:rPr>
          <w:rFonts w:ascii="Times New Roman" w:hAnsi="Times New Roman" w:cs="Times New Roman"/>
          <w:color w:val="000000"/>
          <w:sz w:val="24"/>
          <w:szCs w:val="24"/>
        </w:rPr>
        <w:t xml:space="preserve">1) общий объем доходов  местного бюджета   в сумме    </w:t>
      </w:r>
      <w:r w:rsidRPr="00C40C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2 428,0 </w:t>
      </w:r>
      <w:r w:rsidRPr="00C40C3D">
        <w:rPr>
          <w:rFonts w:ascii="Times New Roman" w:hAnsi="Times New Roman" w:cs="Times New Roman"/>
          <w:color w:val="000000"/>
          <w:sz w:val="24"/>
          <w:szCs w:val="24"/>
        </w:rPr>
        <w:t xml:space="preserve">тыс. рублей, в том числе объем безвозмездных поступлений в сумме </w:t>
      </w:r>
      <w:r w:rsidRPr="00C40C3D">
        <w:rPr>
          <w:rFonts w:ascii="Times New Roman" w:hAnsi="Times New Roman" w:cs="Times New Roman"/>
          <w:b/>
          <w:color w:val="000000"/>
          <w:sz w:val="24"/>
          <w:szCs w:val="24"/>
        </w:rPr>
        <w:t>1 624,1 тыс.</w:t>
      </w:r>
      <w:r w:rsidRPr="00C40C3D">
        <w:rPr>
          <w:rFonts w:ascii="Times New Roman" w:hAnsi="Times New Roman" w:cs="Times New Roman"/>
          <w:color w:val="000000"/>
          <w:sz w:val="24"/>
          <w:szCs w:val="24"/>
        </w:rPr>
        <w:t>рублей, из которых объем получаемых межбюджетных трансфертов –  </w:t>
      </w:r>
      <w:r w:rsidRPr="00C40C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1 624,1 </w:t>
      </w:r>
      <w:r w:rsidRPr="00C40C3D"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</w:p>
    <w:p w:rsidR="00C40C3D" w:rsidRPr="00C40C3D" w:rsidRDefault="00C40C3D" w:rsidP="00C40C3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C3D">
        <w:rPr>
          <w:rFonts w:ascii="Times New Roman" w:hAnsi="Times New Roman" w:cs="Times New Roman"/>
          <w:color w:val="000000"/>
          <w:sz w:val="24"/>
          <w:szCs w:val="24"/>
        </w:rPr>
        <w:t>2) общий объем расходов местного бюджета  в   сумме </w:t>
      </w:r>
      <w:r w:rsidRPr="00C40C3D">
        <w:rPr>
          <w:rFonts w:ascii="Times New Roman" w:hAnsi="Times New Roman" w:cs="Times New Roman"/>
          <w:b/>
          <w:color w:val="000000"/>
          <w:sz w:val="24"/>
          <w:szCs w:val="24"/>
        </w:rPr>
        <w:t>2 428,0</w:t>
      </w:r>
    </w:p>
    <w:p w:rsidR="00C40C3D" w:rsidRPr="00C40C3D" w:rsidRDefault="00C40C3D" w:rsidP="00C40C3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40C3D">
        <w:rPr>
          <w:rFonts w:ascii="Times New Roman" w:hAnsi="Times New Roman" w:cs="Times New Roman"/>
          <w:color w:val="000000"/>
          <w:sz w:val="24"/>
          <w:szCs w:val="24"/>
        </w:rPr>
        <w:t>3) дефицит местного бюджета в сумме 0,0 тыс. рублей или 0,0% от утвержденного общего годового объема доходов бюджета без учета безвозмездных поступлений.</w:t>
      </w:r>
    </w:p>
    <w:p w:rsidR="00C40C3D" w:rsidRPr="00C40C3D" w:rsidRDefault="00C40C3D" w:rsidP="00C40C3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40C3D">
        <w:rPr>
          <w:rFonts w:ascii="Times New Roman" w:hAnsi="Times New Roman" w:cs="Times New Roman"/>
          <w:color w:val="000000"/>
          <w:sz w:val="24"/>
          <w:szCs w:val="24"/>
        </w:rPr>
        <w:t>Внести изменения в п.3 статьи 1:</w:t>
      </w:r>
    </w:p>
    <w:p w:rsidR="00C40C3D" w:rsidRPr="00C40C3D" w:rsidRDefault="00C40C3D" w:rsidP="00C40C3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40C3D">
        <w:rPr>
          <w:rFonts w:ascii="Times New Roman" w:hAnsi="Times New Roman" w:cs="Times New Roman"/>
          <w:color w:val="000000"/>
          <w:sz w:val="24"/>
          <w:szCs w:val="24"/>
        </w:rPr>
        <w:t>-слова «Общий объем расходов  местного бюджета на 2019 год в сумме 2486,7тыс.  рублей, и на 2020год в сумме 2556,8 тыс. руб. в том числе условно утвержденные 63,9 тыс. руб. заменить на слова «Общий объем  расходов бюджета на 2019 год в сумме 2486,7 тыс. руб., и на 2020год  сумме 2556,8 тыс. руб.в том числе условно утвержденные 63,92 тыс. руб,</w:t>
      </w:r>
    </w:p>
    <w:p w:rsidR="00C40C3D" w:rsidRPr="00C40C3D" w:rsidRDefault="00C40C3D" w:rsidP="00C40C3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40C3D">
        <w:rPr>
          <w:rFonts w:ascii="Times New Roman" w:hAnsi="Times New Roman" w:cs="Times New Roman"/>
          <w:color w:val="000000"/>
          <w:sz w:val="24"/>
          <w:szCs w:val="24"/>
        </w:rPr>
        <w:t>2.Внести изменения в п.1 статьи 3:</w:t>
      </w:r>
    </w:p>
    <w:p w:rsidR="00C40C3D" w:rsidRPr="00C40C3D" w:rsidRDefault="00C40C3D" w:rsidP="00C40C3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40C3D">
        <w:rPr>
          <w:rFonts w:ascii="Times New Roman" w:hAnsi="Times New Roman" w:cs="Times New Roman"/>
          <w:color w:val="000000"/>
          <w:sz w:val="24"/>
          <w:szCs w:val="24"/>
        </w:rPr>
        <w:t xml:space="preserve">-слова «Утвердить перечень кодов доходов бюджета, администрируемых Администрацией Агибаловского сельского поселения Холм-Жирковского района Смоленской области заменить на </w:t>
      </w:r>
      <w:r w:rsidRPr="00C40C3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слова «Утвердить перечень главных администраторов доходов бюджета муниципального образования Агибаловского сельского поселения Холм-Жирковского района Смоленской области»</w:t>
      </w:r>
    </w:p>
    <w:p w:rsidR="00C40C3D" w:rsidRPr="00C40C3D" w:rsidRDefault="00C40C3D" w:rsidP="00C40C3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40C3D">
        <w:rPr>
          <w:rFonts w:ascii="Times New Roman" w:hAnsi="Times New Roman" w:cs="Times New Roman"/>
          <w:color w:val="000000"/>
          <w:sz w:val="24"/>
          <w:szCs w:val="24"/>
        </w:rPr>
        <w:t>3.-пункт1 статьи 11 изложить в новой редакции:</w:t>
      </w:r>
    </w:p>
    <w:p w:rsidR="00C40C3D" w:rsidRPr="00C40C3D" w:rsidRDefault="00C40C3D" w:rsidP="00C40C3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40C3D">
        <w:rPr>
          <w:rFonts w:ascii="Times New Roman" w:hAnsi="Times New Roman" w:cs="Times New Roman"/>
          <w:color w:val="000000"/>
          <w:sz w:val="24"/>
          <w:szCs w:val="24"/>
        </w:rPr>
        <w:t xml:space="preserve"> _-Утвердить объем бюджетных ассигнований на финансовое обеспечение реализации муниципальных программ в 2018 году в сумме 1872,5 тыс. рублей в 2019 году в сумме 1936,2 тыс. рублей, в 2020 году в сумме 1896,3 тыс. рублей</w:t>
      </w:r>
    </w:p>
    <w:p w:rsidR="00C40C3D" w:rsidRPr="00C40C3D" w:rsidRDefault="00C40C3D" w:rsidP="00C40C3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40C3D">
        <w:rPr>
          <w:rFonts w:ascii="Times New Roman" w:hAnsi="Times New Roman" w:cs="Times New Roman"/>
          <w:color w:val="000000"/>
          <w:sz w:val="24"/>
          <w:szCs w:val="24"/>
        </w:rPr>
        <w:t>4.Приложение 1 «Источники финансирования дефицита  бюджета Агибаловского сельского поселения Холм-Жирковского района Смоленской области на 2018 год» изложить в новой редакции в связи с изменением в доходной и расходной части бюджета Агибаловского сельского поселения Холм-Жирковского района Смоленской области.</w:t>
      </w:r>
    </w:p>
    <w:p w:rsidR="00C40C3D" w:rsidRPr="00C40C3D" w:rsidRDefault="00C40C3D" w:rsidP="00C40C3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40C3D">
        <w:rPr>
          <w:rFonts w:ascii="Times New Roman" w:hAnsi="Times New Roman" w:cs="Times New Roman"/>
          <w:color w:val="000000"/>
          <w:sz w:val="24"/>
          <w:szCs w:val="24"/>
        </w:rPr>
        <w:t>5.Приложение 3 «Перечень главных администраторов доходов бюджета муниципального образования  Агибаловского сельского поселения Холм-Жирковского района Смоленской области»  изложить в новой редакции.</w:t>
      </w:r>
    </w:p>
    <w:p w:rsidR="00C40C3D" w:rsidRPr="00C40C3D" w:rsidRDefault="00C40C3D" w:rsidP="00C40C3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40C3D">
        <w:rPr>
          <w:rFonts w:ascii="Times New Roman" w:hAnsi="Times New Roman" w:cs="Times New Roman"/>
          <w:color w:val="000000"/>
          <w:sz w:val="24"/>
          <w:szCs w:val="24"/>
        </w:rPr>
        <w:t>6.Приложение 6 «Прогнозируемые доходы в бюджет Агибаловского сельского поселения Холм-Жирковского района Смоленской области за исключением  безвозмездных поступлений , на 2018 год» изложить в новой редакции.</w:t>
      </w:r>
    </w:p>
    <w:p w:rsidR="00C40C3D" w:rsidRPr="00C40C3D" w:rsidRDefault="00C40C3D" w:rsidP="00C40C3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40C3D">
        <w:rPr>
          <w:rFonts w:ascii="Times New Roman" w:hAnsi="Times New Roman" w:cs="Times New Roman"/>
          <w:color w:val="000000"/>
          <w:sz w:val="24"/>
          <w:szCs w:val="24"/>
        </w:rPr>
        <w:t xml:space="preserve">          7.Приложение 7 «Прогнозируемые доходы в бюджет Агибаловского сельского поселения Холм-Жирковского района Смоленской области за исключением безвозмездных поступлений , на плановый период 2019 и 2020 годов изложить в новой редакции.</w:t>
      </w:r>
    </w:p>
    <w:p w:rsidR="00C40C3D" w:rsidRPr="00C40C3D" w:rsidRDefault="00C40C3D" w:rsidP="00C40C3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40C3D">
        <w:rPr>
          <w:rFonts w:ascii="Times New Roman" w:hAnsi="Times New Roman" w:cs="Times New Roman"/>
          <w:color w:val="000000"/>
          <w:sz w:val="24"/>
          <w:szCs w:val="24"/>
        </w:rPr>
        <w:t xml:space="preserve">           8.Приложение 8 «Прогнозируемые безвозмездные поступления в бюджет Агибаловского сельского поселения Холм-Жирковского района Смоленской области на 2018 год» изложить в новой редакции в связи с изменением в доходной и расходной части бюджета части бюджета и изменениями лимитов (прилагается)</w:t>
      </w:r>
    </w:p>
    <w:p w:rsidR="00C40C3D" w:rsidRPr="00C40C3D" w:rsidRDefault="00C40C3D" w:rsidP="00C40C3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40C3D">
        <w:rPr>
          <w:rFonts w:ascii="Times New Roman" w:hAnsi="Times New Roman" w:cs="Times New Roman"/>
          <w:color w:val="000000"/>
          <w:sz w:val="24"/>
          <w:szCs w:val="24"/>
        </w:rPr>
        <w:t xml:space="preserve">       9.Приложение10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 подгруппам видов расходов классификации расходов бюджетов на 2018 год» изложить в новой редакции в связи с изменением в расходной части бюджета и изменением лимитов (прилагается).</w:t>
      </w:r>
    </w:p>
    <w:p w:rsidR="00C40C3D" w:rsidRPr="00C40C3D" w:rsidRDefault="00C40C3D" w:rsidP="00C40C3D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40C3D">
        <w:rPr>
          <w:rFonts w:ascii="Times New Roman" w:hAnsi="Times New Roman" w:cs="Times New Roman"/>
          <w:color w:val="000000"/>
          <w:sz w:val="24"/>
          <w:szCs w:val="24"/>
        </w:rPr>
        <w:t xml:space="preserve">         10.Приложение 12 «Распределение  бюджетных ассигнований по целевым статьям (программам и непрограммным направлениям деятельности), группам (группам и подгруппам) видов расходов  классификации расходов бюджетов на 2018 год» изложить в новой редакции в связи с изменением в расходной части бюджета и изменением лимитов (прилагается).</w:t>
      </w:r>
    </w:p>
    <w:p w:rsidR="00C40C3D" w:rsidRPr="00C40C3D" w:rsidRDefault="00C40C3D" w:rsidP="00C40C3D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40C3D">
        <w:rPr>
          <w:rFonts w:ascii="Times New Roman" w:hAnsi="Times New Roman" w:cs="Times New Roman"/>
          <w:color w:val="000000"/>
          <w:sz w:val="24"/>
          <w:szCs w:val="24"/>
        </w:rPr>
        <w:t xml:space="preserve">       11.Приложение 14 «Ведомственная структура расходов местного бюджета(распределение бюджетных ассигнований по главным распорядителям бюджетных средств ,разделам, подразделам, целевым средствам(муниципальным программам и непрограммным направлениям деятельности). Группам (группам и подгруппам), видов расходов классификации расходов бюджетов)  на 2018 год» изложить в новой редакции в связи с изменением в расходной части бюджета  и изменениями лимитов ( прилагается)</w:t>
      </w:r>
    </w:p>
    <w:p w:rsidR="00C40C3D" w:rsidRPr="00C40C3D" w:rsidRDefault="00C40C3D" w:rsidP="00C40C3D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40C3D">
        <w:rPr>
          <w:rFonts w:ascii="Times New Roman" w:hAnsi="Times New Roman" w:cs="Times New Roman"/>
          <w:color w:val="000000"/>
          <w:sz w:val="24"/>
          <w:szCs w:val="24"/>
        </w:rPr>
        <w:t xml:space="preserve">      12.Приложение 16 «Распределение бюджетных ассигнований по муниципальным программам и непрограмным направлениям деятельности на 2018 год» изложить в новой редакции в связи с изменением в расходной части бюджета и изменениями лимитов (прилагается)</w:t>
      </w:r>
    </w:p>
    <w:p w:rsidR="00C40C3D" w:rsidRPr="00C40C3D" w:rsidRDefault="00C40C3D" w:rsidP="00C40C3D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40C3D" w:rsidRPr="00C40C3D" w:rsidRDefault="00C40C3D" w:rsidP="00C40C3D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40C3D" w:rsidRPr="00C40C3D" w:rsidRDefault="00C40C3D" w:rsidP="00C40C3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C3D">
        <w:rPr>
          <w:rFonts w:ascii="Times New Roman" w:hAnsi="Times New Roman" w:cs="Times New Roman"/>
          <w:color w:val="000000"/>
          <w:sz w:val="24"/>
          <w:szCs w:val="24"/>
        </w:rPr>
        <w:t xml:space="preserve">Глава муниципального образования </w:t>
      </w:r>
    </w:p>
    <w:p w:rsidR="00C40C3D" w:rsidRPr="00C40C3D" w:rsidRDefault="00C40C3D" w:rsidP="00C40C3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40C3D">
        <w:rPr>
          <w:rFonts w:ascii="Times New Roman" w:hAnsi="Times New Roman" w:cs="Times New Roman"/>
          <w:color w:val="000000"/>
          <w:sz w:val="24"/>
          <w:szCs w:val="24"/>
        </w:rPr>
        <w:t>Агибаловского сельского поселения</w:t>
      </w:r>
    </w:p>
    <w:p w:rsidR="00C40C3D" w:rsidRPr="00C40C3D" w:rsidRDefault="00C40C3D" w:rsidP="00C40C3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40C3D">
        <w:rPr>
          <w:rFonts w:ascii="Times New Roman" w:hAnsi="Times New Roman" w:cs="Times New Roman"/>
          <w:color w:val="000000"/>
          <w:sz w:val="24"/>
          <w:szCs w:val="24"/>
        </w:rPr>
        <w:t>Холм – Жирковского района</w:t>
      </w:r>
    </w:p>
    <w:p w:rsidR="00C40C3D" w:rsidRPr="00C40C3D" w:rsidRDefault="00C40C3D" w:rsidP="00C40C3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40C3D">
        <w:rPr>
          <w:rFonts w:ascii="Times New Roman" w:hAnsi="Times New Roman" w:cs="Times New Roman"/>
          <w:color w:val="000000"/>
          <w:sz w:val="24"/>
          <w:szCs w:val="24"/>
        </w:rPr>
        <w:t xml:space="preserve">Смоленской области                                                                    С.И.Крылов          </w:t>
      </w:r>
    </w:p>
    <w:p w:rsidR="00C40C3D" w:rsidRPr="00C40C3D" w:rsidRDefault="00C40C3D" w:rsidP="00C40C3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40C3D" w:rsidRPr="00C40C3D" w:rsidRDefault="00C40C3D" w:rsidP="00C40C3D">
      <w:pPr>
        <w:rPr>
          <w:rFonts w:ascii="Times New Roman" w:hAnsi="Times New Roman" w:cs="Times New Roman"/>
          <w:sz w:val="24"/>
          <w:szCs w:val="24"/>
        </w:rPr>
      </w:pPr>
    </w:p>
    <w:p w:rsidR="00C40C3D" w:rsidRPr="00C40C3D" w:rsidRDefault="00C40C3D" w:rsidP="00C40C3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0C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         </w:t>
      </w:r>
      <w:r w:rsidRPr="00C40C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40C3D" w:rsidRPr="00C40C3D" w:rsidRDefault="00C40C3D" w:rsidP="00C40C3D">
      <w:pPr>
        <w:pStyle w:val="ConsTitle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C3D">
        <w:rPr>
          <w:rFonts w:ascii="Times New Roman" w:hAnsi="Times New Roman" w:cs="Times New Roman"/>
          <w:color w:val="000000"/>
          <w:sz w:val="24"/>
          <w:szCs w:val="24"/>
        </w:rPr>
        <w:t xml:space="preserve">      К   решению Совета депутатов Агибаловского сельского поселения  от  27.06.2018г. №16  «О внесении изменений в решение Совета депутатов Агибаловского сельского поселения Холм – Жирковского района Смоленской области от 22.12.2017 № 35 «О бюджете муниципального образования Агибаловского сельского поселения Холм – Жирковского района Смоленской области на 2018год  и плановый период 2019  и 2020 годов»:</w:t>
      </w:r>
    </w:p>
    <w:p w:rsidR="00C40C3D" w:rsidRPr="00C40C3D" w:rsidRDefault="00C40C3D" w:rsidP="00C40C3D">
      <w:pPr>
        <w:pStyle w:val="ConsTitle"/>
        <w:widowControl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40C3D" w:rsidRPr="00C40C3D" w:rsidRDefault="00C40C3D" w:rsidP="00C40C3D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40C3D" w:rsidRPr="00C40C3D" w:rsidRDefault="00C40C3D" w:rsidP="00C40C3D">
      <w:pPr>
        <w:pStyle w:val="ConsTitle"/>
        <w:widowControl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40C3D" w:rsidRPr="00C40C3D" w:rsidRDefault="00C40C3D" w:rsidP="00C40C3D">
      <w:pPr>
        <w:pStyle w:val="ConsTitle"/>
        <w:widowControl/>
        <w:numPr>
          <w:ilvl w:val="0"/>
          <w:numId w:val="1"/>
        </w:numPr>
        <w:ind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0C3D">
        <w:rPr>
          <w:rFonts w:ascii="Times New Roman" w:hAnsi="Times New Roman" w:cs="Times New Roman"/>
          <w:b w:val="0"/>
          <w:color w:val="000000"/>
          <w:sz w:val="24"/>
          <w:szCs w:val="24"/>
        </w:rPr>
        <w:t>Доходы бюджета муниципального образования Агибаловского сельского поселения Холм-Жирковского района Смоленской области утверждены на 2018 год в сумме 2 428,0 тыс. руб. в том числе объем безвозмездных поступлений 1624,1 тыс. руб. Из которых объем получаемых трансфертов 1624,1тыс. руб.</w:t>
      </w:r>
    </w:p>
    <w:p w:rsidR="00C40C3D" w:rsidRPr="00C40C3D" w:rsidRDefault="00C40C3D" w:rsidP="00C40C3D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0C3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2.Решением утвержден общий объем расходов бюджета муниципального       образования на 2018 год в сумме 2 428,0 тыс. руб.</w:t>
      </w:r>
    </w:p>
    <w:p w:rsidR="00C40C3D" w:rsidRPr="00C40C3D" w:rsidRDefault="00C40C3D" w:rsidP="00C40C3D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0C3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Данным решением утвержден предельный размер дефицита  бюджета муниципального образования  в размере 0,0 ты. рублей или 0,0% от утвержденного общего годового объема доходов бюджета без учета безвозмездных поступлений.</w:t>
      </w:r>
    </w:p>
    <w:p w:rsidR="00C40C3D" w:rsidRPr="00C40C3D" w:rsidRDefault="00C40C3D" w:rsidP="00C40C3D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40C3D" w:rsidRPr="00C40C3D" w:rsidRDefault="00C40C3D" w:rsidP="00C40C3D">
      <w:pPr>
        <w:pStyle w:val="ConsTitle"/>
        <w:widowControl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C40C3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</w:t>
      </w:r>
      <w:r w:rsidRPr="00C40C3D">
        <w:rPr>
          <w:rFonts w:ascii="Times New Roman" w:hAnsi="Times New Roman" w:cs="Times New Roman"/>
          <w:color w:val="000000"/>
          <w:sz w:val="24"/>
          <w:szCs w:val="24"/>
        </w:rPr>
        <w:t>ДОХОДЫ</w:t>
      </w:r>
    </w:p>
    <w:p w:rsidR="00C40C3D" w:rsidRPr="00C40C3D" w:rsidRDefault="00C40C3D" w:rsidP="00C40C3D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40C3D" w:rsidRPr="00C40C3D" w:rsidRDefault="00C40C3D" w:rsidP="00C40C3D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0C3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4573"/>
        <w:gridCol w:w="2375"/>
      </w:tblGrid>
      <w:tr w:rsidR="00C40C3D" w:rsidRPr="00C40C3D" w:rsidTr="00B152D8">
        <w:tc>
          <w:tcPr>
            <w:tcW w:w="3473" w:type="dxa"/>
          </w:tcPr>
          <w:p w:rsidR="00C40C3D" w:rsidRPr="00C40C3D" w:rsidRDefault="00C40C3D" w:rsidP="00B152D8">
            <w:pPr>
              <w:pStyle w:val="ConsTitle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Код дохода</w:t>
            </w:r>
          </w:p>
        </w:tc>
        <w:tc>
          <w:tcPr>
            <w:tcW w:w="4573" w:type="dxa"/>
          </w:tcPr>
          <w:p w:rsidR="00C40C3D" w:rsidRPr="00C40C3D" w:rsidRDefault="00C40C3D" w:rsidP="00B152D8">
            <w:pPr>
              <w:pStyle w:val="ConsTitle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Наименование</w:t>
            </w:r>
          </w:p>
        </w:tc>
        <w:tc>
          <w:tcPr>
            <w:tcW w:w="2375" w:type="dxa"/>
          </w:tcPr>
          <w:p w:rsidR="00C40C3D" w:rsidRPr="00C40C3D" w:rsidRDefault="00C40C3D" w:rsidP="00B152D8">
            <w:pPr>
              <w:pStyle w:val="ConsTitle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Сумма</w:t>
            </w:r>
          </w:p>
        </w:tc>
      </w:tr>
      <w:tr w:rsidR="00C40C3D" w:rsidRPr="00C40C3D" w:rsidTr="00B152D8">
        <w:trPr>
          <w:trHeight w:val="358"/>
        </w:trPr>
        <w:tc>
          <w:tcPr>
            <w:tcW w:w="3473" w:type="dxa"/>
          </w:tcPr>
          <w:p w:rsidR="00C40C3D" w:rsidRPr="00C40C3D" w:rsidRDefault="00C40C3D" w:rsidP="00B152D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40C3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908 2 02 49999 10 0000 151</w:t>
            </w:r>
          </w:p>
        </w:tc>
        <w:tc>
          <w:tcPr>
            <w:tcW w:w="4573" w:type="dxa"/>
          </w:tcPr>
          <w:p w:rsidR="00C40C3D" w:rsidRPr="00C40C3D" w:rsidRDefault="00C40C3D" w:rsidP="00B152D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40C3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75" w:type="dxa"/>
          </w:tcPr>
          <w:p w:rsidR="00C40C3D" w:rsidRPr="00C40C3D" w:rsidRDefault="00C40C3D" w:rsidP="00B152D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40C3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   +26795,00</w:t>
            </w:r>
          </w:p>
        </w:tc>
      </w:tr>
      <w:tr w:rsidR="00C40C3D" w:rsidRPr="00C40C3D" w:rsidTr="00B152D8">
        <w:tc>
          <w:tcPr>
            <w:tcW w:w="3473" w:type="dxa"/>
          </w:tcPr>
          <w:p w:rsidR="00C40C3D" w:rsidRPr="00C40C3D" w:rsidRDefault="00C40C3D" w:rsidP="00B152D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40C3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573" w:type="dxa"/>
          </w:tcPr>
          <w:p w:rsidR="00C40C3D" w:rsidRPr="00C40C3D" w:rsidRDefault="00C40C3D" w:rsidP="00B152D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C40C3D" w:rsidRPr="00C40C3D" w:rsidRDefault="00C40C3D" w:rsidP="00B152D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40C3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    +26795,00</w:t>
            </w:r>
          </w:p>
        </w:tc>
      </w:tr>
    </w:tbl>
    <w:p w:rsidR="00C40C3D" w:rsidRPr="00C40C3D" w:rsidRDefault="00C40C3D" w:rsidP="00C40C3D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0C3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</w:t>
      </w:r>
    </w:p>
    <w:p w:rsidR="00C40C3D" w:rsidRPr="00C40C3D" w:rsidRDefault="00C40C3D" w:rsidP="00C40C3D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40C3D" w:rsidRPr="00C40C3D" w:rsidRDefault="00C40C3D" w:rsidP="00C40C3D">
      <w:pPr>
        <w:pStyle w:val="ConsTitle"/>
        <w:widowControl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C40C3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C40C3D" w:rsidRPr="00C40C3D" w:rsidRDefault="00C40C3D" w:rsidP="00C40C3D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0C3D">
        <w:rPr>
          <w:rFonts w:ascii="Times New Roman" w:hAnsi="Times New Roman" w:cs="Times New Roman"/>
          <w:color w:val="000000"/>
          <w:sz w:val="24"/>
          <w:szCs w:val="24"/>
        </w:rPr>
        <w:t>РАСХОДЫ</w:t>
      </w:r>
    </w:p>
    <w:p w:rsidR="00C40C3D" w:rsidRPr="00C40C3D" w:rsidRDefault="00C40C3D" w:rsidP="00C40C3D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4573"/>
        <w:gridCol w:w="2375"/>
      </w:tblGrid>
      <w:tr w:rsidR="00C40C3D" w:rsidRPr="00C40C3D" w:rsidTr="00B152D8">
        <w:tc>
          <w:tcPr>
            <w:tcW w:w="3473" w:type="dxa"/>
          </w:tcPr>
          <w:p w:rsidR="00C40C3D" w:rsidRPr="00C40C3D" w:rsidRDefault="00C40C3D" w:rsidP="00B152D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573" w:type="dxa"/>
          </w:tcPr>
          <w:p w:rsidR="00C40C3D" w:rsidRPr="00C40C3D" w:rsidRDefault="00C40C3D" w:rsidP="00B152D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Кодировка и наименование расходов</w:t>
            </w:r>
          </w:p>
        </w:tc>
        <w:tc>
          <w:tcPr>
            <w:tcW w:w="2375" w:type="dxa"/>
          </w:tcPr>
          <w:p w:rsidR="00C40C3D" w:rsidRPr="00C40C3D" w:rsidRDefault="00C40C3D" w:rsidP="00B152D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C40C3D" w:rsidRPr="00C40C3D" w:rsidTr="00B152D8">
        <w:tc>
          <w:tcPr>
            <w:tcW w:w="3473" w:type="dxa"/>
          </w:tcPr>
          <w:p w:rsidR="00C40C3D" w:rsidRPr="00C40C3D" w:rsidRDefault="00C40C3D" w:rsidP="00B152D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40C3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4573" w:type="dxa"/>
          </w:tcPr>
          <w:p w:rsidR="00C40C3D" w:rsidRPr="00C40C3D" w:rsidRDefault="00C40C3D" w:rsidP="00B152D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40C3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   908 0104 2050100140 121 211 </w:t>
            </w:r>
            <w:r w:rsidRPr="00C40C3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Y</w:t>
            </w:r>
            <w:r w:rsidRPr="00C40C3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21002</w:t>
            </w:r>
          </w:p>
        </w:tc>
        <w:tc>
          <w:tcPr>
            <w:tcW w:w="2375" w:type="dxa"/>
          </w:tcPr>
          <w:p w:rsidR="00C40C3D" w:rsidRPr="00C40C3D" w:rsidRDefault="00C40C3D" w:rsidP="00B152D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40C3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+20580,00</w:t>
            </w:r>
          </w:p>
        </w:tc>
      </w:tr>
      <w:tr w:rsidR="00C40C3D" w:rsidRPr="00C40C3D" w:rsidTr="00B152D8">
        <w:tc>
          <w:tcPr>
            <w:tcW w:w="3473" w:type="dxa"/>
          </w:tcPr>
          <w:p w:rsidR="00C40C3D" w:rsidRPr="00C40C3D" w:rsidRDefault="00C40C3D" w:rsidP="00B152D8">
            <w:pPr>
              <w:pStyle w:val="ConsTitle"/>
              <w:widowControl/>
              <w:tabs>
                <w:tab w:val="center" w:pos="1628"/>
              </w:tabs>
              <w:ind w:right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40C3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4573" w:type="dxa"/>
          </w:tcPr>
          <w:p w:rsidR="00C40C3D" w:rsidRPr="00C40C3D" w:rsidRDefault="00C40C3D" w:rsidP="00B152D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40C3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908 0104 2050100140 129 213 </w:t>
            </w:r>
            <w:r w:rsidRPr="00C40C3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Y</w:t>
            </w:r>
            <w:r w:rsidRPr="00C40C3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21002</w:t>
            </w:r>
          </w:p>
        </w:tc>
        <w:tc>
          <w:tcPr>
            <w:tcW w:w="2375" w:type="dxa"/>
          </w:tcPr>
          <w:p w:rsidR="00C40C3D" w:rsidRPr="00C40C3D" w:rsidRDefault="00C40C3D" w:rsidP="00B152D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40C3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    +6215,00</w:t>
            </w:r>
          </w:p>
        </w:tc>
      </w:tr>
      <w:tr w:rsidR="00C40C3D" w:rsidRPr="00C40C3D" w:rsidTr="00B152D8">
        <w:tc>
          <w:tcPr>
            <w:tcW w:w="3473" w:type="dxa"/>
          </w:tcPr>
          <w:p w:rsidR="00C40C3D" w:rsidRPr="00C40C3D" w:rsidRDefault="00C40C3D" w:rsidP="00B152D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40C3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573" w:type="dxa"/>
          </w:tcPr>
          <w:p w:rsidR="00C40C3D" w:rsidRPr="00C40C3D" w:rsidRDefault="00C40C3D" w:rsidP="00B152D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C40C3D" w:rsidRPr="00C40C3D" w:rsidRDefault="00C40C3D" w:rsidP="00B152D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40C3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26795,00</w:t>
            </w:r>
          </w:p>
        </w:tc>
      </w:tr>
    </w:tbl>
    <w:p w:rsidR="00C40C3D" w:rsidRPr="00E54316" w:rsidRDefault="00C40C3D" w:rsidP="00C40C3D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78AC" w:rsidRPr="007806BD" w:rsidRDefault="00DA78AC" w:rsidP="00B23FAE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pPr w:leftFromText="180" w:rightFromText="180" w:vertAnchor="text" w:horzAnchor="margin" w:tblpY="63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686"/>
        <w:gridCol w:w="3402"/>
      </w:tblGrid>
      <w:tr w:rsidR="00386282" w:rsidRPr="007806BD" w:rsidTr="00EF669A">
        <w:tc>
          <w:tcPr>
            <w:tcW w:w="3510" w:type="dxa"/>
            <w:shd w:val="clear" w:color="auto" w:fill="auto"/>
          </w:tcPr>
          <w:p w:rsidR="00386282" w:rsidRPr="002369A9" w:rsidRDefault="00EF669A" w:rsidP="00386282">
            <w:pPr>
              <w:pStyle w:val="a3"/>
              <w:spacing w:before="0" w:beforeAutospacing="0" w:after="0" w:afterAutospacing="0"/>
            </w:pPr>
            <w:r w:rsidRPr="002369A9">
              <w:t>Газета «Агибаловский вестник</w:t>
            </w:r>
            <w:r w:rsidR="00386282" w:rsidRPr="002369A9">
              <w:t>»</w:t>
            </w:r>
          </w:p>
          <w:p w:rsidR="00386282" w:rsidRPr="002369A9" w:rsidRDefault="00386282" w:rsidP="00386282">
            <w:pPr>
              <w:pStyle w:val="a3"/>
              <w:spacing w:before="0" w:beforeAutospacing="0" w:after="0" w:afterAutospacing="0"/>
            </w:pPr>
            <w:r w:rsidRPr="002369A9">
              <w:t xml:space="preserve"> № </w:t>
            </w:r>
            <w:r w:rsidR="00D153C4">
              <w:t>1</w:t>
            </w:r>
            <w:r w:rsidR="003B6FDA">
              <w:t>5</w:t>
            </w:r>
            <w:r w:rsidR="0031457E" w:rsidRPr="002369A9">
              <w:t xml:space="preserve"> </w:t>
            </w:r>
            <w:r w:rsidRPr="002369A9">
              <w:t xml:space="preserve">от </w:t>
            </w:r>
            <w:r w:rsidR="003B6FDA">
              <w:t>29</w:t>
            </w:r>
            <w:r w:rsidR="0031457E" w:rsidRPr="002369A9">
              <w:t xml:space="preserve"> </w:t>
            </w:r>
            <w:r w:rsidR="003B6FDA">
              <w:t>июня</w:t>
            </w:r>
            <w:r w:rsidRPr="002369A9">
              <w:t xml:space="preserve"> 201</w:t>
            </w:r>
            <w:r w:rsidR="0031457E" w:rsidRPr="002369A9">
              <w:t>8</w:t>
            </w:r>
            <w:r w:rsidRPr="002369A9">
              <w:t xml:space="preserve"> года. </w:t>
            </w:r>
          </w:p>
          <w:p w:rsidR="00386282" w:rsidRPr="002369A9" w:rsidRDefault="00386282" w:rsidP="00386282">
            <w:pPr>
              <w:pStyle w:val="a3"/>
              <w:spacing w:before="0" w:beforeAutospacing="0" w:after="0" w:afterAutospacing="0"/>
            </w:pPr>
          </w:p>
          <w:p w:rsidR="00386282" w:rsidRPr="002369A9" w:rsidRDefault="00386282" w:rsidP="00386282">
            <w:pPr>
              <w:pStyle w:val="a3"/>
              <w:spacing w:before="0" w:beforeAutospacing="0" w:after="0" w:afterAutospacing="0"/>
            </w:pPr>
            <w:r w:rsidRPr="002369A9">
              <w:t xml:space="preserve">Тираж 10 экз. </w:t>
            </w:r>
          </w:p>
          <w:p w:rsidR="00386282" w:rsidRPr="002369A9" w:rsidRDefault="00386282" w:rsidP="00386282">
            <w:pPr>
              <w:pStyle w:val="a3"/>
              <w:spacing w:before="0" w:beforeAutospacing="0" w:after="0" w:afterAutospacing="0"/>
            </w:pPr>
          </w:p>
          <w:p w:rsidR="00386282" w:rsidRPr="002369A9" w:rsidRDefault="00386282" w:rsidP="00386282">
            <w:pPr>
              <w:pStyle w:val="a3"/>
              <w:spacing w:before="0" w:beforeAutospacing="0" w:after="0" w:afterAutospacing="0"/>
            </w:pPr>
            <w:r w:rsidRPr="002369A9">
              <w:t>Распространяется бесплатно.</w:t>
            </w:r>
          </w:p>
        </w:tc>
        <w:tc>
          <w:tcPr>
            <w:tcW w:w="3686" w:type="dxa"/>
            <w:shd w:val="clear" w:color="auto" w:fill="auto"/>
          </w:tcPr>
          <w:p w:rsidR="00386282" w:rsidRPr="002369A9" w:rsidRDefault="00386282" w:rsidP="00386282">
            <w:pPr>
              <w:pStyle w:val="a3"/>
              <w:spacing w:before="0" w:beforeAutospacing="0" w:after="0" w:afterAutospacing="0"/>
            </w:pPr>
            <w:r w:rsidRPr="002369A9">
              <w:t>Учредители:</w:t>
            </w:r>
          </w:p>
          <w:p w:rsidR="0031457E" w:rsidRPr="002369A9" w:rsidRDefault="00EF669A" w:rsidP="00386282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A9">
              <w:rPr>
                <w:rFonts w:ascii="Times New Roman" w:hAnsi="Times New Roman" w:cs="Times New Roman"/>
                <w:sz w:val="24"/>
                <w:szCs w:val="24"/>
              </w:rPr>
              <w:t>Совет депутатов Агибаловского</w:t>
            </w:r>
            <w:r w:rsidR="00386282" w:rsidRPr="002369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</w:t>
            </w:r>
            <w:r w:rsidRPr="002369A9">
              <w:rPr>
                <w:rFonts w:ascii="Times New Roman" w:hAnsi="Times New Roman" w:cs="Times New Roman"/>
                <w:sz w:val="24"/>
                <w:szCs w:val="24"/>
              </w:rPr>
              <w:t xml:space="preserve">ласти, </w:t>
            </w:r>
          </w:p>
          <w:p w:rsidR="00386282" w:rsidRPr="002369A9" w:rsidRDefault="00EF669A" w:rsidP="00386282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A9">
              <w:rPr>
                <w:rFonts w:ascii="Times New Roman" w:hAnsi="Times New Roman" w:cs="Times New Roman"/>
                <w:sz w:val="24"/>
                <w:szCs w:val="24"/>
              </w:rPr>
              <w:t>Администрация Агибаловского</w:t>
            </w:r>
            <w:r w:rsidR="00386282" w:rsidRPr="002369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3402" w:type="dxa"/>
            <w:shd w:val="clear" w:color="auto" w:fill="auto"/>
          </w:tcPr>
          <w:p w:rsidR="00386282" w:rsidRPr="002369A9" w:rsidRDefault="00386282" w:rsidP="00386282">
            <w:pPr>
              <w:pStyle w:val="a3"/>
              <w:spacing w:before="0" w:beforeAutospacing="0" w:after="0" w:afterAutospacing="0"/>
            </w:pPr>
            <w:r w:rsidRPr="002369A9">
              <w:t>Наш адрес:</w:t>
            </w:r>
          </w:p>
          <w:p w:rsidR="00386282" w:rsidRPr="002369A9" w:rsidRDefault="00EF669A" w:rsidP="00386282">
            <w:pPr>
              <w:pStyle w:val="a3"/>
              <w:spacing w:before="0" w:beforeAutospacing="0" w:after="0" w:afterAutospacing="0"/>
            </w:pPr>
            <w:r w:rsidRPr="002369A9">
              <w:t>215671</w:t>
            </w:r>
            <w:r w:rsidR="00386282" w:rsidRPr="002369A9">
              <w:t xml:space="preserve"> Смоленская область, Холм-Жирковский район, </w:t>
            </w:r>
          </w:p>
          <w:p w:rsidR="00386282" w:rsidRPr="002369A9" w:rsidRDefault="00EF669A" w:rsidP="00386282">
            <w:pPr>
              <w:pStyle w:val="a3"/>
              <w:spacing w:before="0" w:beforeAutospacing="0" w:after="0" w:afterAutospacing="0"/>
            </w:pPr>
            <w:r w:rsidRPr="002369A9">
              <w:t>д. Агибалово</w:t>
            </w:r>
            <w:r w:rsidR="00386282" w:rsidRPr="002369A9">
              <w:t xml:space="preserve"> </w:t>
            </w:r>
          </w:p>
          <w:p w:rsidR="00386282" w:rsidRPr="002369A9" w:rsidRDefault="0031457E" w:rsidP="00386282">
            <w:pPr>
              <w:pStyle w:val="a3"/>
              <w:spacing w:before="0" w:beforeAutospacing="0" w:after="0" w:afterAutospacing="0"/>
            </w:pPr>
            <w:r w:rsidRPr="002369A9">
              <w:t>ул. Черёмушки</w:t>
            </w:r>
            <w:r w:rsidR="00EF669A" w:rsidRPr="002369A9">
              <w:t>, дом 5</w:t>
            </w:r>
          </w:p>
          <w:p w:rsidR="00386282" w:rsidRPr="002369A9" w:rsidRDefault="00386282" w:rsidP="0038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A9">
              <w:rPr>
                <w:rFonts w:ascii="Times New Roman" w:hAnsi="Times New Roman" w:cs="Times New Roman"/>
                <w:sz w:val="24"/>
                <w:szCs w:val="24"/>
              </w:rPr>
              <w:t xml:space="preserve">Телефон/ факс  </w:t>
            </w:r>
          </w:p>
          <w:p w:rsidR="00386282" w:rsidRPr="002369A9" w:rsidRDefault="00386282" w:rsidP="00386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9A9">
              <w:rPr>
                <w:rFonts w:ascii="Times New Roman" w:hAnsi="Times New Roman" w:cs="Times New Roman"/>
                <w:sz w:val="24"/>
                <w:szCs w:val="24"/>
              </w:rPr>
              <w:t>8(48139) 2-</w:t>
            </w:r>
            <w:r w:rsidR="00EF669A" w:rsidRPr="002369A9">
              <w:rPr>
                <w:rFonts w:ascii="Times New Roman" w:hAnsi="Times New Roman" w:cs="Times New Roman"/>
                <w:sz w:val="24"/>
                <w:szCs w:val="24"/>
              </w:rPr>
              <w:t>39-21</w:t>
            </w:r>
          </w:p>
        </w:tc>
      </w:tr>
      <w:tr w:rsidR="00386282" w:rsidRPr="007806BD" w:rsidTr="00386282">
        <w:tc>
          <w:tcPr>
            <w:tcW w:w="10598" w:type="dxa"/>
            <w:gridSpan w:val="3"/>
            <w:shd w:val="clear" w:color="auto" w:fill="auto"/>
          </w:tcPr>
          <w:p w:rsidR="00386282" w:rsidRPr="002369A9" w:rsidRDefault="00386282" w:rsidP="0031457E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9A9">
              <w:rPr>
                <w:rFonts w:ascii="Times New Roman" w:hAnsi="Times New Roman" w:cs="Times New Roman"/>
                <w:sz w:val="24"/>
                <w:szCs w:val="24"/>
              </w:rPr>
              <w:t xml:space="preserve">Номер подготовили:    </w:t>
            </w:r>
            <w:r w:rsidR="00EF669A" w:rsidRPr="002369A9">
              <w:rPr>
                <w:rFonts w:ascii="Times New Roman" w:hAnsi="Times New Roman" w:cs="Times New Roman"/>
                <w:sz w:val="24"/>
                <w:szCs w:val="24"/>
              </w:rPr>
              <w:t xml:space="preserve">Крылов С.И., Матвеева Т.А., </w:t>
            </w:r>
            <w:r w:rsidR="0031457E" w:rsidRPr="002369A9">
              <w:rPr>
                <w:rFonts w:ascii="Times New Roman" w:hAnsi="Times New Roman" w:cs="Times New Roman"/>
                <w:sz w:val="24"/>
                <w:szCs w:val="24"/>
              </w:rPr>
              <w:t>Матвеева А.Ю.</w:t>
            </w:r>
          </w:p>
        </w:tc>
      </w:tr>
    </w:tbl>
    <w:p w:rsidR="00DA78AC" w:rsidRDefault="00DA78AC" w:rsidP="009F67EC"/>
    <w:sectPr w:rsidR="00DA78AC" w:rsidSect="009755FF">
      <w:footerReference w:type="default" r:id="rId9"/>
      <w:pgSz w:w="11906" w:h="16838"/>
      <w:pgMar w:top="709" w:right="566" w:bottom="567" w:left="993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19C" w:rsidRDefault="000B519C" w:rsidP="009F67EC">
      <w:pPr>
        <w:spacing w:after="0" w:line="240" w:lineRule="auto"/>
      </w:pPr>
      <w:r>
        <w:separator/>
      </w:r>
    </w:p>
  </w:endnote>
  <w:endnote w:type="continuationSeparator" w:id="1">
    <w:p w:rsidR="000B519C" w:rsidRDefault="000B519C" w:rsidP="009F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5906"/>
      <w:docPartObj>
        <w:docPartGallery w:val="Page Numbers (Bottom of Page)"/>
        <w:docPartUnique/>
      </w:docPartObj>
    </w:sdtPr>
    <w:sdtContent>
      <w:p w:rsidR="00DE4E56" w:rsidRDefault="0015505E">
        <w:pPr>
          <w:pStyle w:val="ad"/>
          <w:jc w:val="right"/>
        </w:pPr>
        <w:fldSimple w:instr=" PAGE   \* MERGEFORMAT ">
          <w:r w:rsidR="00C40C3D">
            <w:rPr>
              <w:noProof/>
            </w:rPr>
            <w:t>1</w:t>
          </w:r>
        </w:fldSimple>
      </w:p>
    </w:sdtContent>
  </w:sdt>
  <w:p w:rsidR="00DE4E56" w:rsidRDefault="00DE4E5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19C" w:rsidRDefault="000B519C" w:rsidP="009F67EC">
      <w:pPr>
        <w:spacing w:after="0" w:line="240" w:lineRule="auto"/>
      </w:pPr>
      <w:r>
        <w:separator/>
      </w:r>
    </w:p>
  </w:footnote>
  <w:footnote w:type="continuationSeparator" w:id="1">
    <w:p w:rsidR="000B519C" w:rsidRDefault="000B519C" w:rsidP="009F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1.%1."/>
      <w:lvlJc w:val="left"/>
      <w:pPr>
        <w:tabs>
          <w:tab w:val="num" w:pos="427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  <w:spacing w:val="-1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spacing w:val="-1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4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708"/>
        </w:tabs>
        <w:ind w:left="900" w:hanging="360"/>
      </w:pPr>
      <w:rPr>
        <w:rFonts w:ascii="Times New Roman" w:hAnsi="Times New Roman" w:cs="Times New Roman" w:hint="default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08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auto"/>
        <w:sz w:val="24"/>
        <w:szCs w:val="24"/>
        <w:lang w:val="ru-RU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947139F"/>
    <w:multiLevelType w:val="hybridMultilevel"/>
    <w:tmpl w:val="4CC23BBA"/>
    <w:lvl w:ilvl="0" w:tplc="D3FE31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10EA1418"/>
    <w:multiLevelType w:val="singleLevel"/>
    <w:tmpl w:val="9A182DD0"/>
    <w:lvl w:ilvl="0">
      <w:start w:val="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15CE2324"/>
    <w:multiLevelType w:val="hybridMultilevel"/>
    <w:tmpl w:val="624C6E0C"/>
    <w:lvl w:ilvl="0" w:tplc="399A26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86395E"/>
    <w:multiLevelType w:val="hybridMultilevel"/>
    <w:tmpl w:val="EC588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BACBFA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7A24FE"/>
    <w:multiLevelType w:val="hybridMultilevel"/>
    <w:tmpl w:val="C1C2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EA3EB2"/>
    <w:multiLevelType w:val="singleLevel"/>
    <w:tmpl w:val="9A182DD0"/>
    <w:lvl w:ilvl="0">
      <w:start w:val="3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1F360FB9"/>
    <w:multiLevelType w:val="hybridMultilevel"/>
    <w:tmpl w:val="F86ABB4A"/>
    <w:lvl w:ilvl="0" w:tplc="08A62A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214E68AB"/>
    <w:multiLevelType w:val="singleLevel"/>
    <w:tmpl w:val="9A182DD0"/>
    <w:lvl w:ilvl="0">
      <w:start w:val="2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24187329"/>
    <w:multiLevelType w:val="singleLevel"/>
    <w:tmpl w:val="5A76B6A8"/>
    <w:lvl w:ilvl="0">
      <w:start w:val="4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3">
    <w:nsid w:val="2A595153"/>
    <w:multiLevelType w:val="hybridMultilevel"/>
    <w:tmpl w:val="00C4C9D4"/>
    <w:lvl w:ilvl="0" w:tplc="53AED4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2D7639C8"/>
    <w:multiLevelType w:val="hybridMultilevel"/>
    <w:tmpl w:val="F98E8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52393C"/>
    <w:multiLevelType w:val="hybridMultilevel"/>
    <w:tmpl w:val="6DCA3D58"/>
    <w:lvl w:ilvl="0" w:tplc="6C9AEF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>
    <w:nsid w:val="407921EB"/>
    <w:multiLevelType w:val="hybridMultilevel"/>
    <w:tmpl w:val="D8B2A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0116C0"/>
    <w:multiLevelType w:val="singleLevel"/>
    <w:tmpl w:val="9A182DD0"/>
    <w:lvl w:ilvl="0">
      <w:start w:val="11"/>
      <w:numFmt w:val="decimal"/>
      <w:lvlText w:val="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460335B1"/>
    <w:multiLevelType w:val="hybridMultilevel"/>
    <w:tmpl w:val="A99A1398"/>
    <w:lvl w:ilvl="0" w:tplc="D4E296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713656D"/>
    <w:multiLevelType w:val="hybridMultilevel"/>
    <w:tmpl w:val="D7B031FA"/>
    <w:lvl w:ilvl="0" w:tplc="B164F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50B760">
      <w:numFmt w:val="none"/>
      <w:lvlText w:val=""/>
      <w:lvlJc w:val="left"/>
      <w:pPr>
        <w:tabs>
          <w:tab w:val="num" w:pos="360"/>
        </w:tabs>
      </w:pPr>
    </w:lvl>
    <w:lvl w:ilvl="2" w:tplc="7CD0C946">
      <w:numFmt w:val="none"/>
      <w:lvlText w:val=""/>
      <w:lvlJc w:val="left"/>
      <w:pPr>
        <w:tabs>
          <w:tab w:val="num" w:pos="360"/>
        </w:tabs>
      </w:pPr>
    </w:lvl>
    <w:lvl w:ilvl="3" w:tplc="F594E8B0">
      <w:numFmt w:val="none"/>
      <w:lvlText w:val=""/>
      <w:lvlJc w:val="left"/>
      <w:pPr>
        <w:tabs>
          <w:tab w:val="num" w:pos="360"/>
        </w:tabs>
      </w:pPr>
    </w:lvl>
    <w:lvl w:ilvl="4" w:tplc="6B948C86">
      <w:numFmt w:val="none"/>
      <w:lvlText w:val=""/>
      <w:lvlJc w:val="left"/>
      <w:pPr>
        <w:tabs>
          <w:tab w:val="num" w:pos="360"/>
        </w:tabs>
      </w:pPr>
    </w:lvl>
    <w:lvl w:ilvl="5" w:tplc="67EAE8DC">
      <w:numFmt w:val="none"/>
      <w:lvlText w:val=""/>
      <w:lvlJc w:val="left"/>
      <w:pPr>
        <w:tabs>
          <w:tab w:val="num" w:pos="360"/>
        </w:tabs>
      </w:pPr>
    </w:lvl>
    <w:lvl w:ilvl="6" w:tplc="F350C858">
      <w:numFmt w:val="none"/>
      <w:lvlText w:val=""/>
      <w:lvlJc w:val="left"/>
      <w:pPr>
        <w:tabs>
          <w:tab w:val="num" w:pos="360"/>
        </w:tabs>
      </w:pPr>
    </w:lvl>
    <w:lvl w:ilvl="7" w:tplc="8FEE2C4C">
      <w:numFmt w:val="none"/>
      <w:lvlText w:val=""/>
      <w:lvlJc w:val="left"/>
      <w:pPr>
        <w:tabs>
          <w:tab w:val="num" w:pos="360"/>
        </w:tabs>
      </w:pPr>
    </w:lvl>
    <w:lvl w:ilvl="8" w:tplc="EBD27C5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8534A2E"/>
    <w:multiLevelType w:val="hybridMultilevel"/>
    <w:tmpl w:val="4964CDBE"/>
    <w:lvl w:ilvl="0" w:tplc="8CB0E8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900395D"/>
    <w:multiLevelType w:val="singleLevel"/>
    <w:tmpl w:val="EA905352"/>
    <w:lvl w:ilvl="0">
      <w:start w:val="1"/>
      <w:numFmt w:val="decimal"/>
      <w:lvlText w:val="%1)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4A19720B"/>
    <w:multiLevelType w:val="hybridMultilevel"/>
    <w:tmpl w:val="D512BA78"/>
    <w:lvl w:ilvl="0" w:tplc="416AEF8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34" w:hanging="360"/>
      </w:pPr>
    </w:lvl>
    <w:lvl w:ilvl="2" w:tplc="0419001B" w:tentative="1">
      <w:start w:val="1"/>
      <w:numFmt w:val="lowerRoman"/>
      <w:lvlText w:val="%3."/>
      <w:lvlJc w:val="right"/>
      <w:pPr>
        <w:ind w:left="1754" w:hanging="180"/>
      </w:pPr>
    </w:lvl>
    <w:lvl w:ilvl="3" w:tplc="0419000F" w:tentative="1">
      <w:start w:val="1"/>
      <w:numFmt w:val="decimal"/>
      <w:lvlText w:val="%4."/>
      <w:lvlJc w:val="left"/>
      <w:pPr>
        <w:ind w:left="2474" w:hanging="360"/>
      </w:pPr>
    </w:lvl>
    <w:lvl w:ilvl="4" w:tplc="04190019" w:tentative="1">
      <w:start w:val="1"/>
      <w:numFmt w:val="lowerLetter"/>
      <w:lvlText w:val="%5."/>
      <w:lvlJc w:val="left"/>
      <w:pPr>
        <w:ind w:left="3194" w:hanging="360"/>
      </w:pPr>
    </w:lvl>
    <w:lvl w:ilvl="5" w:tplc="0419001B" w:tentative="1">
      <w:start w:val="1"/>
      <w:numFmt w:val="lowerRoman"/>
      <w:lvlText w:val="%6."/>
      <w:lvlJc w:val="right"/>
      <w:pPr>
        <w:ind w:left="3914" w:hanging="180"/>
      </w:pPr>
    </w:lvl>
    <w:lvl w:ilvl="6" w:tplc="0419000F" w:tentative="1">
      <w:start w:val="1"/>
      <w:numFmt w:val="decimal"/>
      <w:lvlText w:val="%7."/>
      <w:lvlJc w:val="left"/>
      <w:pPr>
        <w:ind w:left="4634" w:hanging="360"/>
      </w:pPr>
    </w:lvl>
    <w:lvl w:ilvl="7" w:tplc="04190019" w:tentative="1">
      <w:start w:val="1"/>
      <w:numFmt w:val="lowerLetter"/>
      <w:lvlText w:val="%8."/>
      <w:lvlJc w:val="left"/>
      <w:pPr>
        <w:ind w:left="5354" w:hanging="360"/>
      </w:pPr>
    </w:lvl>
    <w:lvl w:ilvl="8" w:tplc="041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33">
    <w:nsid w:val="4E735D45"/>
    <w:multiLevelType w:val="hybridMultilevel"/>
    <w:tmpl w:val="2BC4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854A2A"/>
    <w:multiLevelType w:val="hybridMultilevel"/>
    <w:tmpl w:val="846A76D0"/>
    <w:lvl w:ilvl="0" w:tplc="4F22376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5">
    <w:nsid w:val="51393411"/>
    <w:multiLevelType w:val="singleLevel"/>
    <w:tmpl w:val="7CE84934"/>
    <w:lvl w:ilvl="0">
      <w:start w:val="2"/>
      <w:numFmt w:val="decimal"/>
      <w:lvlText w:val="%1)"/>
      <w:legacy w:legacy="1" w:legacySpace="0" w:legacyIndent="5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57134E69"/>
    <w:multiLevelType w:val="hybridMultilevel"/>
    <w:tmpl w:val="ED764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201D56"/>
    <w:multiLevelType w:val="singleLevel"/>
    <w:tmpl w:val="DED42BC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8">
    <w:nsid w:val="5CDE7D8B"/>
    <w:multiLevelType w:val="singleLevel"/>
    <w:tmpl w:val="9A182DD0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5E0D6D44"/>
    <w:multiLevelType w:val="hybridMultilevel"/>
    <w:tmpl w:val="028A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EE6635"/>
    <w:multiLevelType w:val="hybridMultilevel"/>
    <w:tmpl w:val="27B6C6D8"/>
    <w:lvl w:ilvl="0" w:tplc="D466D4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1">
    <w:nsid w:val="71C60094"/>
    <w:multiLevelType w:val="hybridMultilevel"/>
    <w:tmpl w:val="4F0CEEC6"/>
    <w:lvl w:ilvl="0" w:tplc="9836EC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2">
    <w:nsid w:val="71ED5C7F"/>
    <w:multiLevelType w:val="hybridMultilevel"/>
    <w:tmpl w:val="2DEC0F24"/>
    <w:lvl w:ilvl="0" w:tplc="44722412">
      <w:start w:val="1"/>
      <w:numFmt w:val="decimal"/>
      <w:lvlText w:val="%1."/>
      <w:lvlJc w:val="left"/>
      <w:pPr>
        <w:tabs>
          <w:tab w:val="num" w:pos="525"/>
        </w:tabs>
        <w:ind w:left="52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F45DB3"/>
    <w:multiLevelType w:val="hybridMultilevel"/>
    <w:tmpl w:val="2268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0D3A2B"/>
    <w:multiLevelType w:val="hybridMultilevel"/>
    <w:tmpl w:val="478EA9E4"/>
    <w:lvl w:ilvl="0" w:tplc="87DC68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3932C442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3D20258"/>
    <w:multiLevelType w:val="hybridMultilevel"/>
    <w:tmpl w:val="3B1AB0AC"/>
    <w:lvl w:ilvl="0" w:tplc="E4A8A20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9"/>
  </w:num>
  <w:num w:numId="13">
    <w:abstractNumId w:val="9"/>
    <w:lvlOverride w:ilvl="0">
      <w:startOverride w:val="1"/>
    </w:lvlOverride>
  </w:num>
  <w:num w:numId="14">
    <w:abstractNumId w:val="11"/>
  </w:num>
  <w:num w:numId="15">
    <w:abstractNumId w:val="6"/>
  </w:num>
  <w:num w:numId="16">
    <w:abstractNumId w:val="7"/>
  </w:num>
  <w:num w:numId="17">
    <w:abstractNumId w:val="12"/>
  </w:num>
  <w:num w:numId="18">
    <w:abstractNumId w:val="13"/>
  </w:num>
  <w:num w:numId="19">
    <w:abstractNumId w:val="35"/>
    <w:lvlOverride w:ilvl="0">
      <w:startOverride w:val="2"/>
    </w:lvlOverride>
  </w:num>
  <w:num w:numId="20">
    <w:abstractNumId w:val="21"/>
    <w:lvlOverride w:ilvl="0">
      <w:startOverride w:val="2"/>
    </w:lvlOverride>
  </w:num>
  <w:num w:numId="21">
    <w:abstractNumId w:val="22"/>
    <w:lvlOverride w:ilvl="0">
      <w:startOverride w:val="4"/>
    </w:lvlOverride>
  </w:num>
  <w:num w:numId="22">
    <w:abstractNumId w:val="31"/>
    <w:lvlOverride w:ilvl="0">
      <w:startOverride w:val="1"/>
    </w:lvlOverride>
  </w:num>
  <w:num w:numId="23">
    <w:abstractNumId w:val="37"/>
    <w:lvlOverride w:ilvl="0">
      <w:startOverride w:val="1"/>
    </w:lvlOverride>
  </w:num>
  <w:num w:numId="24">
    <w:abstractNumId w:val="38"/>
    <w:lvlOverride w:ilvl="0">
      <w:startOverride w:val="3"/>
    </w:lvlOverride>
  </w:num>
  <w:num w:numId="25">
    <w:abstractNumId w:val="15"/>
    <w:lvlOverride w:ilvl="0">
      <w:startOverride w:val="7"/>
    </w:lvlOverride>
  </w:num>
  <w:num w:numId="26">
    <w:abstractNumId w:val="27"/>
    <w:lvlOverride w:ilvl="0">
      <w:startOverride w:val="11"/>
    </w:lvlOverride>
  </w:num>
  <w:num w:numId="27">
    <w:abstractNumId w:val="19"/>
    <w:lvlOverride w:ilvl="0">
      <w:startOverride w:val="3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4"/>
  </w:num>
  <w:num w:numId="31">
    <w:abstractNumId w:val="29"/>
  </w:num>
  <w:num w:numId="32">
    <w:abstractNumId w:val="18"/>
  </w:num>
  <w:num w:numId="33">
    <w:abstractNumId w:val="40"/>
  </w:num>
  <w:num w:numId="34">
    <w:abstractNumId w:val="44"/>
  </w:num>
  <w:num w:numId="35">
    <w:abstractNumId w:val="16"/>
  </w:num>
  <w:num w:numId="36">
    <w:abstractNumId w:val="28"/>
  </w:num>
  <w:num w:numId="37">
    <w:abstractNumId w:val="32"/>
  </w:num>
  <w:num w:numId="38">
    <w:abstractNumId w:val="20"/>
  </w:num>
  <w:num w:numId="39">
    <w:abstractNumId w:val="25"/>
  </w:num>
  <w:num w:numId="40">
    <w:abstractNumId w:val="23"/>
  </w:num>
  <w:num w:numId="41">
    <w:abstractNumId w:val="43"/>
  </w:num>
  <w:num w:numId="42">
    <w:abstractNumId w:val="41"/>
  </w:num>
  <w:num w:numId="43">
    <w:abstractNumId w:val="17"/>
  </w:num>
  <w:num w:numId="44">
    <w:abstractNumId w:val="33"/>
  </w:num>
  <w:num w:numId="45">
    <w:abstractNumId w:val="24"/>
  </w:num>
  <w:num w:numId="46">
    <w:abstractNumId w:val="26"/>
  </w:num>
  <w:num w:numId="47">
    <w:abstractNumId w:val="45"/>
  </w:num>
  <w:num w:numId="48">
    <w:abstractNumId w:val="39"/>
  </w:num>
  <w:num w:numId="49">
    <w:abstractNumId w:val="46"/>
  </w:num>
  <w:num w:numId="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B85"/>
    <w:rsid w:val="00045174"/>
    <w:rsid w:val="00052BE0"/>
    <w:rsid w:val="000B519C"/>
    <w:rsid w:val="000B78C1"/>
    <w:rsid w:val="000C64A4"/>
    <w:rsid w:val="000D3000"/>
    <w:rsid w:val="001175D4"/>
    <w:rsid w:val="00135585"/>
    <w:rsid w:val="0015505E"/>
    <w:rsid w:val="0016108B"/>
    <w:rsid w:val="0016619B"/>
    <w:rsid w:val="001801BF"/>
    <w:rsid w:val="001843A6"/>
    <w:rsid w:val="00193289"/>
    <w:rsid w:val="00193D82"/>
    <w:rsid w:val="001A0DF5"/>
    <w:rsid w:val="001C60CB"/>
    <w:rsid w:val="001F1E2B"/>
    <w:rsid w:val="001F6F92"/>
    <w:rsid w:val="0022150E"/>
    <w:rsid w:val="00226F80"/>
    <w:rsid w:val="002369A9"/>
    <w:rsid w:val="00251E9D"/>
    <w:rsid w:val="00253CE9"/>
    <w:rsid w:val="002722CF"/>
    <w:rsid w:val="00276230"/>
    <w:rsid w:val="00284EC1"/>
    <w:rsid w:val="002B3B6C"/>
    <w:rsid w:val="002B4427"/>
    <w:rsid w:val="002B5BF2"/>
    <w:rsid w:val="00302467"/>
    <w:rsid w:val="0031457E"/>
    <w:rsid w:val="00314BE3"/>
    <w:rsid w:val="00326624"/>
    <w:rsid w:val="00340D85"/>
    <w:rsid w:val="00356CC9"/>
    <w:rsid w:val="00386282"/>
    <w:rsid w:val="003A4344"/>
    <w:rsid w:val="003B05F4"/>
    <w:rsid w:val="003B6FDA"/>
    <w:rsid w:val="003D3B14"/>
    <w:rsid w:val="003E0164"/>
    <w:rsid w:val="00441018"/>
    <w:rsid w:val="004716F3"/>
    <w:rsid w:val="00492141"/>
    <w:rsid w:val="004D75A9"/>
    <w:rsid w:val="004D77EF"/>
    <w:rsid w:val="004F446C"/>
    <w:rsid w:val="00520B21"/>
    <w:rsid w:val="00572F2F"/>
    <w:rsid w:val="005C2FCE"/>
    <w:rsid w:val="005C48DF"/>
    <w:rsid w:val="005F2525"/>
    <w:rsid w:val="006130E1"/>
    <w:rsid w:val="00644241"/>
    <w:rsid w:val="00650390"/>
    <w:rsid w:val="0066727B"/>
    <w:rsid w:val="00674C60"/>
    <w:rsid w:val="00687EB0"/>
    <w:rsid w:val="006B0086"/>
    <w:rsid w:val="006D3DE6"/>
    <w:rsid w:val="006E6EDF"/>
    <w:rsid w:val="006E78A0"/>
    <w:rsid w:val="007228EA"/>
    <w:rsid w:val="0073558F"/>
    <w:rsid w:val="007701A3"/>
    <w:rsid w:val="007806BD"/>
    <w:rsid w:val="0078723C"/>
    <w:rsid w:val="0079722F"/>
    <w:rsid w:val="007A368E"/>
    <w:rsid w:val="007C6741"/>
    <w:rsid w:val="007F0855"/>
    <w:rsid w:val="00805FED"/>
    <w:rsid w:val="0080694D"/>
    <w:rsid w:val="00851EA1"/>
    <w:rsid w:val="00865777"/>
    <w:rsid w:val="008952BE"/>
    <w:rsid w:val="008D2EE5"/>
    <w:rsid w:val="008D601B"/>
    <w:rsid w:val="008F217C"/>
    <w:rsid w:val="00963167"/>
    <w:rsid w:val="009755FF"/>
    <w:rsid w:val="009A0067"/>
    <w:rsid w:val="009B6E39"/>
    <w:rsid w:val="009F67EC"/>
    <w:rsid w:val="00A34091"/>
    <w:rsid w:val="00A82F15"/>
    <w:rsid w:val="00A868D1"/>
    <w:rsid w:val="00A94059"/>
    <w:rsid w:val="00AD4E1A"/>
    <w:rsid w:val="00AF7714"/>
    <w:rsid w:val="00B23FAE"/>
    <w:rsid w:val="00B24D98"/>
    <w:rsid w:val="00B33E96"/>
    <w:rsid w:val="00B366B7"/>
    <w:rsid w:val="00B45EFE"/>
    <w:rsid w:val="00B47F3C"/>
    <w:rsid w:val="00BA474F"/>
    <w:rsid w:val="00BA4B85"/>
    <w:rsid w:val="00BB7AAD"/>
    <w:rsid w:val="00C05BC0"/>
    <w:rsid w:val="00C06A63"/>
    <w:rsid w:val="00C22EAC"/>
    <w:rsid w:val="00C40C3D"/>
    <w:rsid w:val="00C47A77"/>
    <w:rsid w:val="00C82D04"/>
    <w:rsid w:val="00CA663B"/>
    <w:rsid w:val="00CB464B"/>
    <w:rsid w:val="00D153C4"/>
    <w:rsid w:val="00D41C3B"/>
    <w:rsid w:val="00D523F2"/>
    <w:rsid w:val="00DA78AC"/>
    <w:rsid w:val="00DB3EA8"/>
    <w:rsid w:val="00DC4FEA"/>
    <w:rsid w:val="00DC77C5"/>
    <w:rsid w:val="00DE4E56"/>
    <w:rsid w:val="00E0510B"/>
    <w:rsid w:val="00E8455B"/>
    <w:rsid w:val="00EA65BD"/>
    <w:rsid w:val="00EF669A"/>
    <w:rsid w:val="00EF6E54"/>
    <w:rsid w:val="00F517BD"/>
    <w:rsid w:val="00FA690D"/>
    <w:rsid w:val="00FB1B99"/>
    <w:rsid w:val="00FD42F2"/>
    <w:rsid w:val="00FE366B"/>
    <w:rsid w:val="00FE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Acronym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8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23FA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23F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C60CB"/>
    <w:pPr>
      <w:keepNext/>
      <w:tabs>
        <w:tab w:val="num" w:pos="1440"/>
      </w:tabs>
      <w:suppressAutoHyphens/>
      <w:spacing w:after="0" w:line="240" w:lineRule="auto"/>
      <w:ind w:left="1440" w:hanging="360"/>
      <w:outlineLvl w:val="2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B23F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C60CB"/>
    <w:pPr>
      <w:keepNext/>
      <w:widowControl w:val="0"/>
      <w:tabs>
        <w:tab w:val="num" w:pos="2160"/>
      </w:tabs>
      <w:suppressAutoHyphens/>
      <w:spacing w:after="0" w:line="240" w:lineRule="auto"/>
      <w:ind w:left="2160" w:hanging="360"/>
      <w:jc w:val="center"/>
      <w:outlineLvl w:val="4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B23FA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C60CB"/>
    <w:pPr>
      <w:keepNext/>
      <w:widowControl w:val="0"/>
      <w:tabs>
        <w:tab w:val="num" w:pos="2880"/>
      </w:tabs>
      <w:suppressAutoHyphens/>
      <w:spacing w:after="0" w:line="240" w:lineRule="auto"/>
      <w:ind w:left="2880" w:hanging="360"/>
      <w:jc w:val="center"/>
      <w:outlineLvl w:val="6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1C60CB"/>
    <w:pPr>
      <w:keepNext/>
      <w:widowControl w:val="0"/>
      <w:tabs>
        <w:tab w:val="left" w:pos="360"/>
        <w:tab w:val="num" w:pos="3240"/>
      </w:tabs>
      <w:suppressAutoHyphens/>
      <w:spacing w:after="0" w:line="240" w:lineRule="auto"/>
      <w:ind w:left="3240" w:hanging="360"/>
      <w:jc w:val="right"/>
      <w:outlineLvl w:val="7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9">
    <w:name w:val="heading 9"/>
    <w:basedOn w:val="a"/>
    <w:next w:val="a"/>
    <w:link w:val="90"/>
    <w:semiHidden/>
    <w:unhideWhenUsed/>
    <w:qFormat/>
    <w:rsid w:val="001C60CB"/>
    <w:pPr>
      <w:keepNext/>
      <w:widowControl w:val="0"/>
      <w:tabs>
        <w:tab w:val="left" w:pos="360"/>
        <w:tab w:val="num" w:pos="3600"/>
      </w:tabs>
      <w:suppressAutoHyphens/>
      <w:spacing w:after="0" w:line="240" w:lineRule="auto"/>
      <w:ind w:left="3600" w:hanging="360"/>
      <w:jc w:val="right"/>
      <w:outlineLvl w:val="8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F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23F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C60CB"/>
    <w:rPr>
      <w:rFonts w:ascii="Arial" w:eastAsia="Calibri" w:hAnsi="Arial" w:cs="Arial"/>
      <w:b/>
      <w:bCs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B23F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60CB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B23F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C60CB"/>
    <w:rPr>
      <w:rFonts w:ascii="Times New Roman" w:eastAsia="Calibri" w:hAnsi="Times New Roman" w:cs="Times New Roman"/>
      <w:b/>
      <w:bCs/>
      <w:color w:val="000000"/>
      <w:sz w:val="24"/>
      <w:szCs w:val="24"/>
      <w:lang w:eastAsia="zh-CN"/>
    </w:rPr>
  </w:style>
  <w:style w:type="paragraph" w:styleId="a3">
    <w:name w:val="Normal (Web)"/>
    <w:basedOn w:val="a"/>
    <w:uiPriority w:val="99"/>
    <w:unhideWhenUsed/>
    <w:rsid w:val="00BA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B23F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B23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rsid w:val="00B23F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Шапка Знак"/>
    <w:basedOn w:val="a0"/>
    <w:link w:val="a7"/>
    <w:uiPriority w:val="99"/>
    <w:rsid w:val="00B23FA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Message Header"/>
    <w:basedOn w:val="a8"/>
    <w:link w:val="a6"/>
    <w:uiPriority w:val="99"/>
    <w:rsid w:val="00B23FAE"/>
    <w:pPr>
      <w:keepLines/>
      <w:spacing w:after="0" w:line="415" w:lineRule="atLeast"/>
      <w:ind w:left="1560" w:hanging="720"/>
    </w:pPr>
    <w:rPr>
      <w:lang w:eastAsia="en-US"/>
    </w:rPr>
  </w:style>
  <w:style w:type="paragraph" w:styleId="a8">
    <w:name w:val="Body Text"/>
    <w:aliases w:val=" Знак"/>
    <w:basedOn w:val="a"/>
    <w:link w:val="a9"/>
    <w:rsid w:val="00B23F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aliases w:val=" Знак Знак"/>
    <w:basedOn w:val="a0"/>
    <w:link w:val="a8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B23F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B23F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c"/>
    <w:uiPriority w:val="99"/>
    <w:rsid w:val="00B23F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азвание Знак"/>
    <w:basedOn w:val="a0"/>
    <w:link w:val="af"/>
    <w:rsid w:val="00B23F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Title"/>
    <w:basedOn w:val="a"/>
    <w:link w:val="ae"/>
    <w:qFormat/>
    <w:rsid w:val="00B23F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link w:val="ConsNormal0"/>
    <w:rsid w:val="00C06A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1C60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06A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C06A63"/>
    <w:rPr>
      <w:color w:val="0000FF"/>
      <w:u w:val="single"/>
    </w:rPr>
  </w:style>
  <w:style w:type="paragraph" w:customStyle="1" w:styleId="ConsPlusNormal">
    <w:name w:val="ConsPlusNormal"/>
    <w:rsid w:val="00C06A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C06A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basedOn w:val="a0"/>
    <w:rsid w:val="00C06A63"/>
  </w:style>
  <w:style w:type="paragraph" w:customStyle="1" w:styleId="p22">
    <w:name w:val="p22"/>
    <w:basedOn w:val="a"/>
    <w:rsid w:val="00C0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rsid w:val="00C06A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2">
    <w:name w:val="Цветовое выделение"/>
    <w:rsid w:val="00C06A63"/>
    <w:rPr>
      <w:b/>
      <w:bCs/>
      <w:color w:val="000080"/>
    </w:rPr>
  </w:style>
  <w:style w:type="paragraph" w:styleId="af3">
    <w:name w:val="Body Text Indent"/>
    <w:basedOn w:val="a"/>
    <w:link w:val="af4"/>
    <w:rsid w:val="0004517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0451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67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1C60CB"/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semiHidden/>
    <w:rsid w:val="001C60CB"/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af5">
    <w:name w:val="Текст сноски Знак"/>
    <w:basedOn w:val="a0"/>
    <w:link w:val="af6"/>
    <w:semiHidden/>
    <w:rsid w:val="001C60CB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6">
    <w:name w:val="footnote text"/>
    <w:basedOn w:val="a"/>
    <w:link w:val="af5"/>
    <w:semiHidden/>
    <w:unhideWhenUsed/>
    <w:rsid w:val="001C60C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1C6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8">
    <w:name w:val="annotation text"/>
    <w:basedOn w:val="a"/>
    <w:link w:val="af7"/>
    <w:uiPriority w:val="99"/>
    <w:semiHidden/>
    <w:unhideWhenUsed/>
    <w:rsid w:val="001C6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">
    <w:name w:val="Абзац списка1"/>
    <w:basedOn w:val="a"/>
    <w:rsid w:val="001C60CB"/>
    <w:pPr>
      <w:suppressAutoHyphens/>
      <w:spacing w:after="200" w:line="276" w:lineRule="auto"/>
      <w:ind w:left="72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2">
    <w:name w:val="Основной шрифт абзаца1"/>
    <w:rsid w:val="001C60CB"/>
  </w:style>
  <w:style w:type="character" w:customStyle="1" w:styleId="nobase">
    <w:name w:val="nobase"/>
    <w:basedOn w:val="12"/>
    <w:rsid w:val="001C60CB"/>
  </w:style>
  <w:style w:type="character" w:customStyle="1" w:styleId="af9">
    <w:name w:val="Тема примечания Знак"/>
    <w:basedOn w:val="af7"/>
    <w:link w:val="afa"/>
    <w:semiHidden/>
    <w:rsid w:val="001C60CB"/>
    <w:rPr>
      <w:b/>
      <w:bCs/>
    </w:rPr>
  </w:style>
  <w:style w:type="paragraph" w:styleId="afa">
    <w:name w:val="annotation subject"/>
    <w:basedOn w:val="af8"/>
    <w:next w:val="af8"/>
    <w:link w:val="af9"/>
    <w:semiHidden/>
    <w:unhideWhenUsed/>
    <w:rsid w:val="001C60CB"/>
    <w:rPr>
      <w:b/>
      <w:bCs/>
    </w:rPr>
  </w:style>
  <w:style w:type="character" w:styleId="afb">
    <w:name w:val="Strong"/>
    <w:basedOn w:val="12"/>
    <w:uiPriority w:val="22"/>
    <w:qFormat/>
    <w:rsid w:val="001C60CB"/>
    <w:rPr>
      <w:b/>
      <w:bCs w:val="0"/>
    </w:rPr>
  </w:style>
  <w:style w:type="character" w:styleId="afc">
    <w:name w:val="Emphasis"/>
    <w:basedOn w:val="12"/>
    <w:qFormat/>
    <w:rsid w:val="001C60CB"/>
    <w:rPr>
      <w:i/>
      <w:iCs w:val="0"/>
    </w:rPr>
  </w:style>
  <w:style w:type="paragraph" w:customStyle="1" w:styleId="ConsPlusTitle">
    <w:name w:val="ConsPlusTitle"/>
    <w:rsid w:val="001843A6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b/>
      <w:szCs w:val="20"/>
      <w:lang w:eastAsia="ru-RU"/>
    </w:rPr>
  </w:style>
  <w:style w:type="paragraph" w:customStyle="1" w:styleId="13">
    <w:name w:val="1"/>
    <w:basedOn w:val="a"/>
    <w:rsid w:val="0018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Plain Text"/>
    <w:basedOn w:val="a"/>
    <w:link w:val="afe"/>
    <w:rsid w:val="001843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1843A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Основной текст_"/>
    <w:link w:val="41"/>
    <w:rsid w:val="001661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"/>
    <w:rsid w:val="0016619B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f0">
    <w:name w:val="List Paragraph"/>
    <w:basedOn w:val="a"/>
    <w:uiPriority w:val="34"/>
    <w:qFormat/>
    <w:rsid w:val="0016619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f1">
    <w:name w:val="footnote reference"/>
    <w:basedOn w:val="a0"/>
    <w:semiHidden/>
    <w:rsid w:val="00963167"/>
    <w:rPr>
      <w:vertAlign w:val="superscript"/>
    </w:rPr>
  </w:style>
  <w:style w:type="paragraph" w:styleId="aff2">
    <w:name w:val="No Spacing"/>
    <w:link w:val="aff3"/>
    <w:uiPriority w:val="1"/>
    <w:qFormat/>
    <w:rsid w:val="003266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4">
    <w:name w:val="Заголовок статьи"/>
    <w:basedOn w:val="a"/>
    <w:next w:val="a"/>
    <w:rsid w:val="0080694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Комментарий"/>
    <w:basedOn w:val="a"/>
    <w:next w:val="a"/>
    <w:rsid w:val="0080694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blk">
    <w:name w:val="blk"/>
    <w:basedOn w:val="a0"/>
    <w:rsid w:val="0080694D"/>
  </w:style>
  <w:style w:type="character" w:customStyle="1" w:styleId="diffins">
    <w:name w:val="diff_ins"/>
    <w:basedOn w:val="a0"/>
    <w:rsid w:val="0080694D"/>
  </w:style>
  <w:style w:type="table" w:styleId="aff6">
    <w:name w:val="Table Grid"/>
    <w:basedOn w:val="a1"/>
    <w:uiPriority w:val="59"/>
    <w:rsid w:val="0049214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9755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55FF"/>
  </w:style>
  <w:style w:type="character" w:customStyle="1" w:styleId="aff7">
    <w:name w:val="Гипертекстовая ссылка"/>
    <w:basedOn w:val="a0"/>
    <w:rsid w:val="005F2525"/>
    <w:rPr>
      <w:rFonts w:cs="Times New Roman"/>
      <w:b/>
      <w:color w:val="106BBE"/>
    </w:rPr>
  </w:style>
  <w:style w:type="paragraph" w:customStyle="1" w:styleId="ConsPlusTitlePage">
    <w:name w:val="ConsPlusTitlePage"/>
    <w:rsid w:val="002B44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Без интервала Знак"/>
    <w:basedOn w:val="a0"/>
    <w:link w:val="aff2"/>
    <w:uiPriority w:val="99"/>
    <w:locked/>
    <w:rsid w:val="002B4427"/>
    <w:rPr>
      <w:rFonts w:ascii="Calibri" w:eastAsia="Calibri" w:hAnsi="Calibri" w:cs="Times New Roman"/>
    </w:rPr>
  </w:style>
  <w:style w:type="character" w:customStyle="1" w:styleId="Bodytext">
    <w:name w:val="Body text_"/>
    <w:basedOn w:val="a0"/>
    <w:link w:val="14"/>
    <w:uiPriority w:val="99"/>
    <w:locked/>
    <w:rsid w:val="002B4427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rsid w:val="002B4427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uiPriority w:val="99"/>
    <w:locked/>
    <w:rsid w:val="002B4427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2B4427"/>
    <w:pPr>
      <w:shd w:val="clear" w:color="auto" w:fill="FFFFFF"/>
      <w:spacing w:after="0" w:line="317" w:lineRule="exact"/>
    </w:pPr>
    <w:rPr>
      <w:sz w:val="23"/>
      <w:szCs w:val="23"/>
    </w:rPr>
  </w:style>
  <w:style w:type="paragraph" w:customStyle="1" w:styleId="Default">
    <w:name w:val="Default"/>
    <w:uiPriority w:val="99"/>
    <w:rsid w:val="00C05B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DE4E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E4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12BFD-086D-48A2-AAB6-E6BA07F9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9657</CharactersWithSpaces>
  <SharedDoc>false</SharedDoc>
  <HLinks>
    <vt:vector size="258" baseType="variant">
      <vt:variant>
        <vt:i4>3866721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consultantplus://offline/main?base=LAW;n=109963;fld=134;dst=100102</vt:lpwstr>
      </vt:variant>
      <vt:variant>
        <vt:lpwstr/>
      </vt:variant>
      <vt:variant>
        <vt:i4>720987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consultantplus://offline/main?base=LAW;n=115681;fld=134;dst=2554</vt:lpwstr>
      </vt:variant>
      <vt:variant>
        <vt:lpwstr/>
      </vt:variant>
      <vt:variant>
        <vt:i4>8323192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consultantplus://offline/main?base=LAW;n=115681;fld=134</vt:lpwstr>
      </vt:variant>
      <vt:variant>
        <vt:lpwstr/>
      </vt:variant>
      <vt:variant>
        <vt:i4>4063333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consultantplus://offline/main?base=LAW;n=109963;fld=134;dst=100244</vt:lpwstr>
      </vt:variant>
      <vt:variant>
        <vt:lpwstr/>
      </vt:variant>
      <vt:variant>
        <vt:i4>983132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consultantplus://offline/main?base=LAW;n=115681;fld=134;dst=2520</vt:lpwstr>
      </vt:variant>
      <vt:variant>
        <vt:lpwstr/>
      </vt:variant>
      <vt:variant>
        <vt:i4>3932266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consultantplus://offline/main?base=LAW;n=115681;fld=134;dst=101365</vt:lpwstr>
      </vt:variant>
      <vt:variant>
        <vt:lpwstr/>
      </vt:variant>
      <vt:variant>
        <vt:i4>4063329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consultantplus://offline/main?base=LAW;n=109963;fld=134;dst=100204</vt:lpwstr>
      </vt:variant>
      <vt:variant>
        <vt:lpwstr/>
      </vt:variant>
      <vt:variant>
        <vt:i4>655451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consultantplus://offline/main?base=LAW;n=115681;fld=134;dst=2555</vt:lpwstr>
      </vt:variant>
      <vt:variant>
        <vt:lpwstr/>
      </vt:variant>
      <vt:variant>
        <vt:i4>6619232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consultantplus://offline/ref=C6A4D78669D02F5015F66DE29DFF15C20F5DEFEAA34E79919C53EEA3E145CE28q0m9I</vt:lpwstr>
      </vt:variant>
      <vt:variant>
        <vt:lpwstr/>
      </vt:variant>
      <vt:variant>
        <vt:i4>6619195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consultantplus://offline/ref=C6A4D78669D02F5015F66DE29DFF15C20F5DEFEAA0417A949253EEA3E145CE28q0m9I</vt:lpwstr>
      </vt:variant>
      <vt:variant>
        <vt:lpwstr/>
      </vt:variant>
      <vt:variant>
        <vt:i4>6619184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consultantplus://offline/ref=C6A4D78669D02F5015F66DE29DFF15C20F5DEFEAAC4C7C979953EEA3E145CE28q0m9I</vt:lpwstr>
      </vt:variant>
      <vt:variant>
        <vt:lpwstr/>
      </vt:variant>
      <vt:variant>
        <vt:i4>6619236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consultantplus://offline/ref=C6A4D78669D02F5015F66DE29DFF15C20F5DEFEAAC4E77909853EEA3E145CE28q0m9I</vt:lpwstr>
      </vt:variant>
      <vt:variant>
        <vt:lpwstr/>
      </vt:variant>
      <vt:variant>
        <vt:i4>1572958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consultantplus://offline/ref=545242E63FB217440F2D0DCB925B03D6962BA3DF1F9741C5CE052A2456AEM9K</vt:lpwstr>
      </vt:variant>
      <vt:variant>
        <vt:lpwstr/>
      </vt:variant>
      <vt:variant>
        <vt:i4>2818102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consultantplus://offline/ref=545242E63FB217440F2D12DE975B03D69628A6DD17981CCFC65C2626A5M1K</vt:lpwstr>
      </vt:variant>
      <vt:variant>
        <vt:lpwstr/>
      </vt:variant>
      <vt:variant>
        <vt:i4>4980750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consultantplus://offline/ref=545242E63FB217440F2D0DCB925B03D69122A0DA1D981CCFC65C262651E6F389120198F8CE69D3ABM6K</vt:lpwstr>
      </vt:variant>
      <vt:variant>
        <vt:lpwstr/>
      </vt:variant>
      <vt:variant>
        <vt:i4>4980830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consultantplus://offline/ref=545242E63FB217440F2D0DCB925B03D69628A1D91E981CCFC65C262651E6F389120198F8CE69D3ABM3K</vt:lpwstr>
      </vt:variant>
      <vt:variant>
        <vt:lpwstr/>
      </vt:variant>
      <vt:variant>
        <vt:i4>4980828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consultantplus://offline/ref=545242E63FB217440F2D0DCB925B03D69629A5D51E981CCFC65C262651E6F389120198F8CE69D2ABM9K</vt:lpwstr>
      </vt:variant>
      <vt:variant>
        <vt:lpwstr/>
      </vt:variant>
      <vt:variant>
        <vt:i4>2818153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consultantplus://offline/ref=545242E63FB217440F2D12DE975B03D6962EA7D41D981CCFC65C2626A5M1K</vt:lpwstr>
      </vt:variant>
      <vt:variant>
        <vt:lpwstr/>
      </vt:variant>
      <vt:variant>
        <vt:i4>1572944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consultantplus://offline/ref=545242E63FB217440F2D0DCB925B03D6962EA2D81F9A41C5CE052A2456AEM9K</vt:lpwstr>
      </vt:variant>
      <vt:variant>
        <vt:lpwstr/>
      </vt:variant>
      <vt:variant>
        <vt:i4>2818151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consultantplus://offline/ref=545242E63FB217440F2D12DE975B03D6962EA2D81C981CCFC65C2626A5M1K</vt:lpwstr>
      </vt:variant>
      <vt:variant>
        <vt:lpwstr/>
      </vt:variant>
      <vt:variant>
        <vt:i4>7602226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consultantplus://offline/ref=545242E63FB217440F2D12DE975B03D6912CA9D648CF1E9E9352A2M3K</vt:lpwstr>
      </vt:variant>
      <vt:variant>
        <vt:lpwstr/>
      </vt:variant>
      <vt:variant>
        <vt:i4>2818153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consultantplus://offline/ref=545242E63FB217440F2D12DE975B03D6962EA7D41D981CCFC65C2626A5M1K</vt:lpwstr>
      </vt:variant>
      <vt:variant>
        <vt:lpwstr/>
      </vt:variant>
      <vt:variant>
        <vt:i4>7995505</vt:i4>
      </vt:variant>
      <vt:variant>
        <vt:i4>60</vt:i4>
      </vt:variant>
      <vt:variant>
        <vt:i4>0</vt:i4>
      </vt:variant>
      <vt:variant>
        <vt:i4>5</vt:i4>
      </vt:variant>
      <vt:variant>
        <vt:lpwstr>../../Downloads/01.11.2017_10.35.29_osnovnaya-chast.doc</vt:lpwstr>
      </vt:variant>
      <vt:variant>
        <vt:lpwstr>Par3309</vt:lpwstr>
      </vt:variant>
      <vt:variant>
        <vt:i4>2818151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consultantplus://offline/ref=545242E63FB217440F2D12DE975B03D69628A6DA1C981CCFC65C2626A5M1K</vt:lpwstr>
      </vt:variant>
      <vt:variant>
        <vt:lpwstr/>
      </vt:variant>
      <vt:variant>
        <vt:i4>2818155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consultantplus://offline/ref=545242E63FB217440F2D12DE975B03D6962DA6DE17981CCFC65C2626A5M1K</vt:lpwstr>
      </vt:variant>
      <vt:variant>
        <vt:lpwstr/>
      </vt:variant>
      <vt:variant>
        <vt:i4>2818153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consultantplus://offline/ref=545242E63FB217440F2D12DE975B03D6962EA7D41D981CCFC65C2626A5M1K</vt:lpwstr>
      </vt:variant>
      <vt:variant>
        <vt:lpwstr/>
      </vt:variant>
      <vt:variant>
        <vt:i4>7929969</vt:i4>
      </vt:variant>
      <vt:variant>
        <vt:i4>48</vt:i4>
      </vt:variant>
      <vt:variant>
        <vt:i4>0</vt:i4>
      </vt:variant>
      <vt:variant>
        <vt:i4>5</vt:i4>
      </vt:variant>
      <vt:variant>
        <vt:lpwstr>../../Downloads/01.11.2017_10.35.29_osnovnaya-chast.doc</vt:lpwstr>
      </vt:variant>
      <vt:variant>
        <vt:lpwstr>Par1310</vt:lpwstr>
      </vt:variant>
      <vt:variant>
        <vt:i4>2818153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consultantplus://offline/ref=545242E63FB217440F2D12DE975B03D6962EA7D41D981CCFC65C2626A5M1K</vt:lpwstr>
      </vt:variant>
      <vt:variant>
        <vt:lpwstr/>
      </vt:variant>
      <vt:variant>
        <vt:i4>8192112</vt:i4>
      </vt:variant>
      <vt:variant>
        <vt:i4>42</vt:i4>
      </vt:variant>
      <vt:variant>
        <vt:i4>0</vt:i4>
      </vt:variant>
      <vt:variant>
        <vt:i4>5</vt:i4>
      </vt:variant>
      <vt:variant>
        <vt:lpwstr>../../Downloads/01.11.2017_10.35.29_osnovnaya-chast.doc</vt:lpwstr>
      </vt:variant>
      <vt:variant>
        <vt:lpwstr>Par1252</vt:lpwstr>
      </vt:variant>
      <vt:variant>
        <vt:i4>2818153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consultantplus://offline/ref=545242E63FB217440F2D12DE975B03D6962EA7D41D981CCFC65C2626A5M1K</vt:lpwstr>
      </vt:variant>
      <vt:variant>
        <vt:lpwstr/>
      </vt:variant>
      <vt:variant>
        <vt:i4>5177424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consultantplus://offline/ref=49699D5AB43A6FC29F41BF96096ED96215DB2DAC418EA4FE42258377L3K</vt:lpwstr>
      </vt:variant>
      <vt:variant>
        <vt:lpwstr/>
      </vt:variant>
      <vt:variant>
        <vt:i4>2162788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consultantplus://offline/ref=49699D5AB43A6FC29F41BF96096ED96213DC2CA549D3AEF61B29817471LAK</vt:lpwstr>
      </vt:variant>
      <vt:variant>
        <vt:lpwstr/>
      </vt:variant>
      <vt:variant>
        <vt:i4>2162744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consultantplus://offline/ref=49699D5AB43A6FC29F41BF96096ED96213DC2DAD43D3AEF61B29817471LAK</vt:lpwstr>
      </vt:variant>
      <vt:variant>
        <vt:lpwstr/>
      </vt:variant>
      <vt:variant>
        <vt:i4>1048662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consultantplus://offline/ref=49699D5AB43A6FC29F41A0830C6ED96213DD2AA949D8F3FC13708D761D7DLEK</vt:lpwstr>
      </vt:variant>
      <vt:variant>
        <vt:lpwstr/>
      </vt:variant>
      <vt:variant>
        <vt:i4>1507420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consultantplus://offline/ref=64D9EC7EC96AEC7A6CC5FED7E1E71B179E101F4DBCD480BBE606B6BCBE66E9128943522F2518FEa0cBK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327705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consultantplus://offline/main?base=RLAW376;n=47127;fld=134;dst=103055</vt:lpwstr>
      </vt:variant>
      <vt:variant>
        <vt:lpwstr/>
      </vt:variant>
      <vt:variant>
        <vt:i4>393247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a-buh</cp:lastModifiedBy>
  <cp:revision>39</cp:revision>
  <cp:lastPrinted>2018-05-28T12:40:00Z</cp:lastPrinted>
  <dcterms:created xsi:type="dcterms:W3CDTF">2018-03-13T13:48:00Z</dcterms:created>
  <dcterms:modified xsi:type="dcterms:W3CDTF">2018-10-15T06:45:00Z</dcterms:modified>
</cp:coreProperties>
</file>