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EE5" w:rsidRDefault="008D2EE5" w:rsidP="008D2EE5">
      <w:pPr>
        <w:spacing w:after="0"/>
        <w:jc w:val="center"/>
        <w:rPr>
          <w:rFonts w:ascii="Times New Roman" w:hAnsi="Times New Roman"/>
          <w:i/>
          <w:sz w:val="32"/>
          <w:szCs w:val="32"/>
        </w:rPr>
      </w:pPr>
      <w:r w:rsidRPr="00BB5A43">
        <w:rPr>
          <w:rFonts w:ascii="Times New Roman" w:hAnsi="Times New Roman"/>
          <w:i/>
          <w:sz w:val="32"/>
          <w:szCs w:val="32"/>
        </w:rPr>
        <w:t>Печатное средство массовой информации</w:t>
      </w:r>
      <w:r w:rsidRPr="008D2EE5">
        <w:rPr>
          <w:rFonts w:ascii="Times New Roman" w:hAnsi="Times New Roman"/>
          <w:i/>
          <w:sz w:val="32"/>
          <w:szCs w:val="32"/>
        </w:rPr>
        <w:t xml:space="preserve"> </w:t>
      </w:r>
    </w:p>
    <w:p w:rsidR="008D2EE5" w:rsidRDefault="00EF669A" w:rsidP="008D2EE5">
      <w:pPr>
        <w:spacing w:after="0"/>
        <w:jc w:val="center"/>
        <w:rPr>
          <w:rFonts w:ascii="Times New Roman" w:hAnsi="Times New Roman"/>
          <w:i/>
          <w:sz w:val="32"/>
          <w:szCs w:val="32"/>
        </w:rPr>
      </w:pPr>
      <w:r>
        <w:rPr>
          <w:rFonts w:ascii="Times New Roman" w:hAnsi="Times New Roman"/>
          <w:i/>
          <w:sz w:val="32"/>
          <w:szCs w:val="32"/>
        </w:rPr>
        <w:t>Агибаловского</w:t>
      </w:r>
      <w:r w:rsidR="008D2EE5" w:rsidRPr="00BB5A43">
        <w:rPr>
          <w:rFonts w:ascii="Times New Roman" w:hAnsi="Times New Roman"/>
          <w:i/>
          <w:sz w:val="32"/>
          <w:szCs w:val="32"/>
        </w:rPr>
        <w:t xml:space="preserve"> сельско</w:t>
      </w:r>
      <w:r w:rsidR="008D2EE5">
        <w:rPr>
          <w:rFonts w:ascii="Times New Roman" w:hAnsi="Times New Roman"/>
          <w:i/>
          <w:sz w:val="32"/>
          <w:szCs w:val="32"/>
        </w:rPr>
        <w:t>го</w:t>
      </w:r>
      <w:r w:rsidR="008D2EE5" w:rsidRPr="00BB5A43">
        <w:rPr>
          <w:rFonts w:ascii="Times New Roman" w:hAnsi="Times New Roman"/>
          <w:i/>
          <w:sz w:val="32"/>
          <w:szCs w:val="32"/>
        </w:rPr>
        <w:t xml:space="preserve"> поселени</w:t>
      </w:r>
      <w:r w:rsidR="008D2EE5">
        <w:rPr>
          <w:rFonts w:ascii="Times New Roman" w:hAnsi="Times New Roman"/>
          <w:i/>
          <w:sz w:val="32"/>
          <w:szCs w:val="32"/>
        </w:rPr>
        <w:t>я</w:t>
      </w:r>
    </w:p>
    <w:p w:rsidR="008D2EE5" w:rsidRDefault="008D2EE5" w:rsidP="008D2EE5">
      <w:pPr>
        <w:spacing w:after="0"/>
        <w:jc w:val="center"/>
        <w:rPr>
          <w:rFonts w:ascii="Times New Roman" w:hAnsi="Times New Roman"/>
          <w:i/>
          <w:sz w:val="32"/>
          <w:szCs w:val="32"/>
        </w:rPr>
      </w:pPr>
      <w:r>
        <w:rPr>
          <w:rFonts w:ascii="Times New Roman" w:hAnsi="Times New Roman"/>
          <w:i/>
          <w:sz w:val="32"/>
          <w:szCs w:val="32"/>
        </w:rPr>
        <w:t xml:space="preserve">Холм-Жирковского района </w:t>
      </w:r>
    </w:p>
    <w:p w:rsidR="008D2EE5" w:rsidRDefault="008D2EE5" w:rsidP="008D2EE5">
      <w:pPr>
        <w:spacing w:after="0"/>
        <w:jc w:val="center"/>
        <w:rPr>
          <w:rFonts w:ascii="Times New Roman" w:hAnsi="Times New Roman"/>
          <w:i/>
          <w:sz w:val="32"/>
          <w:szCs w:val="32"/>
        </w:rPr>
      </w:pPr>
      <w:r>
        <w:rPr>
          <w:rFonts w:ascii="Times New Roman" w:hAnsi="Times New Roman"/>
          <w:i/>
          <w:sz w:val="32"/>
          <w:szCs w:val="32"/>
        </w:rPr>
        <w:t>Смоленской области</w:t>
      </w:r>
    </w:p>
    <w:p w:rsidR="008D2EE5" w:rsidRDefault="008D2EE5" w:rsidP="008D2EE5">
      <w:pPr>
        <w:spacing w:after="0"/>
        <w:jc w:val="center"/>
        <w:rPr>
          <w:rFonts w:ascii="Times New Roman" w:hAnsi="Times New Roman"/>
          <w:i/>
          <w:sz w:val="32"/>
          <w:szCs w:val="32"/>
        </w:rPr>
      </w:pPr>
    </w:p>
    <w:p w:rsidR="008D2EE5" w:rsidRPr="00B23FAE" w:rsidRDefault="00EF669A" w:rsidP="008D2EE5">
      <w:pPr>
        <w:spacing w:after="0"/>
        <w:jc w:val="center"/>
        <w:rPr>
          <w:rFonts w:ascii="Monotype Corsiva" w:hAnsi="Monotype Corsiva"/>
          <w:color w:val="FF0000"/>
          <w:sz w:val="72"/>
          <w:szCs w:val="72"/>
        </w:rPr>
      </w:pPr>
      <w:r>
        <w:rPr>
          <w:rFonts w:ascii="Monotype Corsiva" w:hAnsi="Monotype Corsiva"/>
          <w:color w:val="FF0000"/>
          <w:sz w:val="72"/>
          <w:szCs w:val="72"/>
        </w:rPr>
        <w:t>«АГИБАЛОВСКИЙ</w:t>
      </w:r>
      <w:r w:rsidR="008D2EE5" w:rsidRPr="00B23FAE">
        <w:rPr>
          <w:rFonts w:ascii="Monotype Corsiva" w:hAnsi="Monotype Corsiva"/>
          <w:color w:val="FF0000"/>
          <w:sz w:val="72"/>
          <w:szCs w:val="72"/>
        </w:rPr>
        <w:t xml:space="preserve">  ВЕСТНИК»</w:t>
      </w:r>
    </w:p>
    <w:p w:rsidR="009755FF" w:rsidRDefault="008D2EE5" w:rsidP="008D2EE5">
      <w:pPr>
        <w:spacing w:after="0"/>
        <w:jc w:val="right"/>
        <w:rPr>
          <w:rFonts w:ascii="Times New Roman" w:hAnsi="Times New Roman"/>
          <w:i/>
          <w:color w:val="FF0000"/>
          <w:sz w:val="32"/>
          <w:szCs w:val="32"/>
        </w:rPr>
      </w:pPr>
      <w:r w:rsidRPr="0053292B">
        <w:rPr>
          <w:rFonts w:ascii="Times New Roman" w:hAnsi="Times New Roman"/>
          <w:b/>
          <w:i/>
          <w:sz w:val="32"/>
          <w:szCs w:val="32"/>
        </w:rPr>
        <w:t xml:space="preserve">                                                                </w:t>
      </w:r>
      <w:r>
        <w:rPr>
          <w:rFonts w:ascii="Times New Roman" w:hAnsi="Times New Roman"/>
          <w:b/>
          <w:i/>
          <w:sz w:val="32"/>
          <w:szCs w:val="32"/>
        </w:rPr>
        <w:t xml:space="preserve">  </w:t>
      </w:r>
      <w:r w:rsidR="004923FA">
        <w:rPr>
          <w:rFonts w:ascii="Times New Roman" w:hAnsi="Times New Roman"/>
          <w:i/>
          <w:color w:val="FF0000"/>
          <w:sz w:val="32"/>
          <w:szCs w:val="32"/>
        </w:rPr>
        <w:t>20</w:t>
      </w:r>
      <w:r w:rsidRPr="00B23FAE">
        <w:rPr>
          <w:rFonts w:ascii="Times New Roman" w:hAnsi="Times New Roman"/>
          <w:i/>
          <w:color w:val="FF0000"/>
          <w:sz w:val="32"/>
          <w:szCs w:val="32"/>
        </w:rPr>
        <w:t xml:space="preserve"> </w:t>
      </w:r>
      <w:r w:rsidR="004923FA">
        <w:rPr>
          <w:rFonts w:ascii="Times New Roman" w:hAnsi="Times New Roman"/>
          <w:i/>
          <w:color w:val="FF0000"/>
          <w:sz w:val="32"/>
          <w:szCs w:val="32"/>
        </w:rPr>
        <w:t>ию</w:t>
      </w:r>
      <w:r w:rsidR="00D523F2">
        <w:rPr>
          <w:rFonts w:ascii="Times New Roman" w:hAnsi="Times New Roman"/>
          <w:i/>
          <w:color w:val="FF0000"/>
          <w:sz w:val="32"/>
          <w:szCs w:val="32"/>
        </w:rPr>
        <w:t>ля</w:t>
      </w:r>
      <w:r w:rsidR="00963167">
        <w:rPr>
          <w:rFonts w:ascii="Times New Roman" w:hAnsi="Times New Roman"/>
          <w:i/>
          <w:color w:val="FF0000"/>
          <w:sz w:val="32"/>
          <w:szCs w:val="32"/>
        </w:rPr>
        <w:t xml:space="preserve"> </w:t>
      </w:r>
      <w:r w:rsidRPr="00B23FAE">
        <w:rPr>
          <w:rFonts w:ascii="Times New Roman" w:hAnsi="Times New Roman"/>
          <w:i/>
          <w:color w:val="FF0000"/>
          <w:sz w:val="32"/>
          <w:szCs w:val="32"/>
        </w:rPr>
        <w:t>201</w:t>
      </w:r>
      <w:r w:rsidR="00572F2F">
        <w:rPr>
          <w:rFonts w:ascii="Times New Roman" w:hAnsi="Times New Roman"/>
          <w:i/>
          <w:color w:val="FF0000"/>
          <w:sz w:val="32"/>
          <w:szCs w:val="32"/>
        </w:rPr>
        <w:t>8</w:t>
      </w:r>
      <w:r w:rsidRPr="00B23FAE">
        <w:rPr>
          <w:rFonts w:ascii="Times New Roman" w:hAnsi="Times New Roman"/>
          <w:i/>
          <w:color w:val="FF0000"/>
          <w:sz w:val="32"/>
          <w:szCs w:val="32"/>
        </w:rPr>
        <w:t xml:space="preserve"> года</w:t>
      </w:r>
      <w:r w:rsidR="00B23FAE">
        <w:rPr>
          <w:rFonts w:ascii="Times New Roman" w:hAnsi="Times New Roman"/>
          <w:i/>
          <w:color w:val="FF0000"/>
          <w:sz w:val="32"/>
          <w:szCs w:val="32"/>
        </w:rPr>
        <w:t xml:space="preserve">  № </w:t>
      </w:r>
      <w:r w:rsidR="0016619B">
        <w:rPr>
          <w:rFonts w:ascii="Times New Roman" w:hAnsi="Times New Roman"/>
          <w:i/>
          <w:color w:val="FF0000"/>
          <w:sz w:val="32"/>
          <w:szCs w:val="32"/>
        </w:rPr>
        <w:t>1</w:t>
      </w:r>
      <w:r w:rsidR="004923FA">
        <w:rPr>
          <w:rFonts w:ascii="Times New Roman" w:hAnsi="Times New Roman"/>
          <w:i/>
          <w:color w:val="FF0000"/>
          <w:sz w:val="32"/>
          <w:szCs w:val="32"/>
        </w:rPr>
        <w:t>6</w:t>
      </w:r>
    </w:p>
    <w:p w:rsidR="009755FF" w:rsidRDefault="009755FF" w:rsidP="008D2EE5">
      <w:pPr>
        <w:spacing w:after="0"/>
        <w:jc w:val="right"/>
        <w:rPr>
          <w:rFonts w:ascii="Times New Roman" w:hAnsi="Times New Roman"/>
          <w:i/>
          <w:color w:val="FF0000"/>
          <w:sz w:val="32"/>
          <w:szCs w:val="32"/>
        </w:rPr>
      </w:pPr>
    </w:p>
    <w:p w:rsidR="00572F2F" w:rsidRDefault="004923FA" w:rsidP="008D2EE5">
      <w:pPr>
        <w:spacing w:after="0"/>
        <w:jc w:val="right"/>
        <w:rPr>
          <w:rFonts w:ascii="Times New Roman" w:hAnsi="Times New Roman"/>
          <w:i/>
          <w:color w:val="FF0000"/>
          <w:sz w:val="32"/>
          <w:szCs w:val="32"/>
        </w:rPr>
      </w:pPr>
      <w:r>
        <w:rPr>
          <w:rFonts w:ascii="Times New Roman" w:hAnsi="Times New Roman"/>
          <w:i/>
          <w:noProof/>
          <w:color w:val="FF0000"/>
          <w:sz w:val="32"/>
          <w:szCs w:val="32"/>
          <w:lang w:eastAsia="ru-RU"/>
        </w:rPr>
        <w:drawing>
          <wp:anchor distT="0" distB="0" distL="114300" distR="114300" simplePos="0" relativeHeight="251659264" behindDoc="1" locked="0" layoutInCell="1" allowOverlap="1">
            <wp:simplePos x="0" y="0"/>
            <wp:positionH relativeFrom="column">
              <wp:posOffset>2950845</wp:posOffset>
            </wp:positionH>
            <wp:positionV relativeFrom="paragraph">
              <wp:posOffset>231140</wp:posOffset>
            </wp:positionV>
            <wp:extent cx="420370" cy="438150"/>
            <wp:effectExtent l="19050" t="0" r="0" b="0"/>
            <wp:wrapTight wrapText="bothSides">
              <wp:wrapPolygon edited="0">
                <wp:start x="-979" y="0"/>
                <wp:lineTo x="-979" y="20661"/>
                <wp:lineTo x="21535" y="20661"/>
                <wp:lineTo x="21535" y="0"/>
                <wp:lineTo x="-979" y="0"/>
              </wp:wrapPolygon>
            </wp:wrapTight>
            <wp:docPr id="8" name="Рисунок 3"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синий"/>
                    <pic:cNvPicPr>
                      <a:picLocks noChangeAspect="1" noChangeArrowheads="1"/>
                    </pic:cNvPicPr>
                  </pic:nvPicPr>
                  <pic:blipFill>
                    <a:blip r:embed="rId8" cstate="print"/>
                    <a:srcRect/>
                    <a:stretch>
                      <a:fillRect/>
                    </a:stretch>
                  </pic:blipFill>
                  <pic:spPr bwMode="auto">
                    <a:xfrm>
                      <a:off x="0" y="0"/>
                      <a:ext cx="420370" cy="438150"/>
                    </a:xfrm>
                    <a:prstGeom prst="rect">
                      <a:avLst/>
                    </a:prstGeom>
                    <a:noFill/>
                    <a:ln w="9525">
                      <a:noFill/>
                      <a:miter lim="800000"/>
                      <a:headEnd/>
                      <a:tailEnd/>
                    </a:ln>
                  </pic:spPr>
                </pic:pic>
              </a:graphicData>
            </a:graphic>
          </wp:anchor>
        </w:drawing>
      </w:r>
      <w:r w:rsidR="00572F2F">
        <w:rPr>
          <w:rFonts w:ascii="Times New Roman" w:hAnsi="Times New Roman"/>
          <w:i/>
          <w:color w:val="FF0000"/>
          <w:sz w:val="32"/>
          <w:szCs w:val="32"/>
        </w:rPr>
        <w:t xml:space="preserve"> </w:t>
      </w:r>
    </w:p>
    <w:p w:rsidR="00253CE9" w:rsidRDefault="00253CE9" w:rsidP="00253CE9">
      <w:pPr>
        <w:spacing w:after="0"/>
        <w:jc w:val="center"/>
        <w:rPr>
          <w:rFonts w:ascii="Times New Roman" w:hAnsi="Times New Roman" w:cs="Times New Roman"/>
          <w:color w:val="FF0000"/>
          <w:sz w:val="20"/>
          <w:szCs w:val="20"/>
        </w:rPr>
      </w:pPr>
    </w:p>
    <w:p w:rsidR="004923FA" w:rsidRPr="00476E88" w:rsidRDefault="004923FA" w:rsidP="004923FA">
      <w:pPr>
        <w:rPr>
          <w:b/>
          <w:sz w:val="28"/>
          <w:szCs w:val="28"/>
        </w:rPr>
      </w:pPr>
    </w:p>
    <w:p w:rsidR="004923FA" w:rsidRPr="004923FA" w:rsidRDefault="004923FA" w:rsidP="004923FA">
      <w:pPr>
        <w:widowControl w:val="0"/>
        <w:shd w:val="clear" w:color="auto" w:fill="FFFFFF"/>
        <w:tabs>
          <w:tab w:val="left" w:leader="underscore" w:pos="1795"/>
        </w:tabs>
        <w:jc w:val="center"/>
        <w:rPr>
          <w:rFonts w:ascii="Times New Roman" w:hAnsi="Times New Roman" w:cs="Times New Roman"/>
          <w:b/>
          <w:sz w:val="24"/>
          <w:szCs w:val="24"/>
        </w:rPr>
      </w:pPr>
      <w:r w:rsidRPr="004923FA">
        <w:rPr>
          <w:rFonts w:ascii="Times New Roman" w:hAnsi="Times New Roman" w:cs="Times New Roman"/>
          <w:b/>
          <w:sz w:val="24"/>
          <w:szCs w:val="24"/>
        </w:rPr>
        <w:t>СОВЕТ ДЕПУТАТОВ АГИБАЛОВСКОГО СЕЛЬСКОГО ПОСЕЛЕНИЯ                                                       ХОЛМ-ЖИРКОВСКОГО РАЙОНА СМОЛЕНСКОЙ ОБЛАСТИ</w:t>
      </w:r>
    </w:p>
    <w:p w:rsidR="004923FA" w:rsidRPr="004923FA" w:rsidRDefault="004923FA" w:rsidP="004923FA">
      <w:pPr>
        <w:widowControl w:val="0"/>
        <w:shd w:val="clear" w:color="auto" w:fill="FFFFFF"/>
        <w:tabs>
          <w:tab w:val="left" w:leader="underscore" w:pos="1795"/>
        </w:tabs>
        <w:jc w:val="center"/>
        <w:rPr>
          <w:rFonts w:ascii="Times New Roman" w:hAnsi="Times New Roman" w:cs="Times New Roman"/>
          <w:b/>
          <w:sz w:val="24"/>
          <w:szCs w:val="24"/>
        </w:rPr>
      </w:pPr>
      <w:r w:rsidRPr="004923FA">
        <w:rPr>
          <w:rFonts w:ascii="Times New Roman" w:hAnsi="Times New Roman" w:cs="Times New Roman"/>
          <w:b/>
          <w:sz w:val="24"/>
          <w:szCs w:val="24"/>
        </w:rPr>
        <w:t>Р Е Ш Е Н И Е</w:t>
      </w:r>
    </w:p>
    <w:p w:rsidR="004923FA" w:rsidRPr="004923FA" w:rsidRDefault="004923FA" w:rsidP="004923FA">
      <w:pPr>
        <w:widowControl w:val="0"/>
        <w:shd w:val="clear" w:color="auto" w:fill="FFFFFF"/>
        <w:tabs>
          <w:tab w:val="left" w:leader="underscore" w:pos="1157"/>
          <w:tab w:val="left" w:leader="underscore" w:pos="2573"/>
        </w:tabs>
        <w:rPr>
          <w:rFonts w:ascii="Times New Roman" w:hAnsi="Times New Roman" w:cs="Times New Roman"/>
          <w:sz w:val="24"/>
          <w:szCs w:val="24"/>
        </w:rPr>
      </w:pPr>
      <w:r w:rsidRPr="004923FA">
        <w:rPr>
          <w:rFonts w:ascii="Times New Roman" w:hAnsi="Times New Roman" w:cs="Times New Roman"/>
          <w:sz w:val="24"/>
          <w:szCs w:val="24"/>
        </w:rPr>
        <w:t>от  «29» мая 2018 года                          № 14</w:t>
      </w:r>
    </w:p>
    <w:p w:rsidR="004923FA" w:rsidRPr="004923FA" w:rsidRDefault="004923FA" w:rsidP="004923FA">
      <w:pPr>
        <w:pStyle w:val="ConsTitle"/>
        <w:ind w:right="5760"/>
        <w:jc w:val="both"/>
        <w:rPr>
          <w:rFonts w:ascii="Times New Roman" w:hAnsi="Times New Roman" w:cs="Times New Roman"/>
          <w:b w:val="0"/>
          <w:sz w:val="24"/>
          <w:szCs w:val="24"/>
        </w:rPr>
      </w:pPr>
      <w:r w:rsidRPr="004923FA">
        <w:rPr>
          <w:rFonts w:ascii="Times New Roman" w:hAnsi="Times New Roman" w:cs="Times New Roman"/>
          <w:b w:val="0"/>
          <w:sz w:val="24"/>
          <w:szCs w:val="24"/>
        </w:rPr>
        <w:t>О внесении изменений и дополнений в Устав Агибаловского сельского поселения Холм-Жирковского района Смоленской области</w:t>
      </w:r>
    </w:p>
    <w:p w:rsidR="004923FA" w:rsidRPr="004923FA" w:rsidRDefault="004923FA" w:rsidP="004923FA">
      <w:pPr>
        <w:pStyle w:val="ConsTitle"/>
        <w:ind w:right="5760"/>
        <w:rPr>
          <w:rFonts w:ascii="Times New Roman" w:hAnsi="Times New Roman" w:cs="Times New Roman"/>
          <w:b w:val="0"/>
          <w:sz w:val="24"/>
          <w:szCs w:val="24"/>
        </w:rPr>
      </w:pPr>
    </w:p>
    <w:p w:rsidR="004923FA" w:rsidRPr="004923FA" w:rsidRDefault="004923FA" w:rsidP="004923FA">
      <w:pPr>
        <w:pStyle w:val="ConsPlusNormal"/>
        <w:ind w:firstLine="540"/>
        <w:jc w:val="both"/>
        <w:rPr>
          <w:sz w:val="24"/>
          <w:szCs w:val="24"/>
        </w:rPr>
      </w:pPr>
      <w:r w:rsidRPr="004923FA">
        <w:rPr>
          <w:sz w:val="24"/>
          <w:szCs w:val="24"/>
        </w:rPr>
        <w:t xml:space="preserve">В целях приведения Устава Агибаловского сельского поселения Холм-Жирковского района Смоленской области  в соответствие с Федеральным законом от 6 октября 2003 № 131-ФЗ «Об общих принципах организации местного самоуправления в Российской Федерации» (с изменениями и дополнениями), </w:t>
      </w:r>
      <w:r w:rsidRPr="004923FA">
        <w:rPr>
          <w:color w:val="000000"/>
          <w:sz w:val="24"/>
          <w:szCs w:val="24"/>
        </w:rPr>
        <w:t xml:space="preserve">Федеральным законом от 25 декабря 2008 года № 273-ФЗ «О противодействии коррупции», </w:t>
      </w:r>
      <w:r w:rsidRPr="004923FA">
        <w:rPr>
          <w:sz w:val="24"/>
          <w:szCs w:val="24"/>
        </w:rPr>
        <w:t>областным законом  от 31.03.2009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(с изменениями и дополнениями), Совет депутатов Агибаловского сельского поселения</w:t>
      </w:r>
      <w:r w:rsidRPr="004923FA">
        <w:rPr>
          <w:b/>
          <w:sz w:val="24"/>
          <w:szCs w:val="24"/>
        </w:rPr>
        <w:t xml:space="preserve"> </w:t>
      </w:r>
      <w:r w:rsidRPr="004923FA">
        <w:rPr>
          <w:sz w:val="24"/>
          <w:szCs w:val="24"/>
        </w:rPr>
        <w:t>Холм-Жирковского района Смоленской области</w:t>
      </w:r>
    </w:p>
    <w:p w:rsidR="004923FA" w:rsidRPr="004923FA" w:rsidRDefault="004923FA" w:rsidP="004923FA">
      <w:pPr>
        <w:widowControl w:val="0"/>
        <w:shd w:val="clear" w:color="auto" w:fill="FFFFFF"/>
        <w:ind w:firstLine="709"/>
        <w:jc w:val="both"/>
        <w:rPr>
          <w:rFonts w:ascii="Times New Roman" w:hAnsi="Times New Roman" w:cs="Times New Roman"/>
          <w:sz w:val="24"/>
          <w:szCs w:val="24"/>
        </w:rPr>
      </w:pPr>
    </w:p>
    <w:p w:rsidR="004923FA" w:rsidRPr="004923FA" w:rsidRDefault="004923FA" w:rsidP="004923FA">
      <w:pPr>
        <w:pStyle w:val="ConsNormal"/>
        <w:ind w:right="0" w:firstLine="709"/>
        <w:jc w:val="both"/>
        <w:rPr>
          <w:rFonts w:ascii="Times New Roman" w:hAnsi="Times New Roman" w:cs="Times New Roman"/>
          <w:sz w:val="24"/>
          <w:szCs w:val="24"/>
        </w:rPr>
      </w:pPr>
      <w:r w:rsidRPr="004923FA">
        <w:rPr>
          <w:rFonts w:ascii="Times New Roman" w:hAnsi="Times New Roman" w:cs="Times New Roman"/>
          <w:sz w:val="24"/>
          <w:szCs w:val="24"/>
        </w:rPr>
        <w:t>РЕШИЛ:</w:t>
      </w:r>
    </w:p>
    <w:p w:rsidR="004923FA" w:rsidRPr="004923FA" w:rsidRDefault="004923FA" w:rsidP="004923FA">
      <w:pPr>
        <w:pStyle w:val="ConsNormal"/>
        <w:ind w:right="0" w:firstLine="709"/>
        <w:jc w:val="both"/>
        <w:rPr>
          <w:rFonts w:ascii="Times New Roman" w:hAnsi="Times New Roman" w:cs="Times New Roman"/>
          <w:sz w:val="24"/>
          <w:szCs w:val="24"/>
        </w:rPr>
      </w:pPr>
    </w:p>
    <w:p w:rsidR="004923FA" w:rsidRPr="004923FA" w:rsidRDefault="004923FA" w:rsidP="004923FA">
      <w:pPr>
        <w:ind w:firstLine="708"/>
        <w:jc w:val="both"/>
        <w:rPr>
          <w:rFonts w:ascii="Times New Roman" w:hAnsi="Times New Roman" w:cs="Times New Roman"/>
          <w:sz w:val="24"/>
          <w:szCs w:val="24"/>
        </w:rPr>
      </w:pPr>
      <w:r w:rsidRPr="004923FA">
        <w:rPr>
          <w:rFonts w:ascii="Times New Roman" w:hAnsi="Times New Roman" w:cs="Times New Roman"/>
          <w:sz w:val="24"/>
          <w:szCs w:val="24"/>
        </w:rPr>
        <w:t>1.</w:t>
      </w:r>
      <w:r w:rsidRPr="004923FA">
        <w:rPr>
          <w:rFonts w:ascii="Times New Roman" w:hAnsi="Times New Roman" w:cs="Times New Roman"/>
          <w:b/>
          <w:sz w:val="24"/>
          <w:szCs w:val="24"/>
        </w:rPr>
        <w:t xml:space="preserve"> </w:t>
      </w:r>
      <w:r w:rsidRPr="004923FA">
        <w:rPr>
          <w:rFonts w:ascii="Times New Roman" w:hAnsi="Times New Roman" w:cs="Times New Roman"/>
          <w:sz w:val="24"/>
          <w:szCs w:val="24"/>
        </w:rPr>
        <w:t>Внести в Устав Агибаловского сельского поселения Холм-Жирковского района Смоленской области  (в редакции решений Совета депутатов Агибаловского сельского поселения Холм-Жирковского района Смоленской области от 20.06.2006 № 23, 12.02.2007 № 4, 21.11.2007 № 27, 03.06.2008 № 12, 27.05.2009 № 19, 01.07.2010 № 22, 06.07.2011 № 40, 02.07.2012 № 20, 29.06.2013 № 17, 30.06.2014 № 16, 11.07.2015 № 23, 05.05.2017 № 11) следующие изменения и дополнения:</w:t>
      </w:r>
    </w:p>
    <w:p w:rsidR="004923FA" w:rsidRPr="004923FA" w:rsidRDefault="004923FA" w:rsidP="004923FA">
      <w:pPr>
        <w:autoSpaceDE w:val="0"/>
        <w:autoSpaceDN w:val="0"/>
        <w:adjustRightInd w:val="0"/>
        <w:ind w:firstLine="540"/>
        <w:jc w:val="both"/>
        <w:rPr>
          <w:rFonts w:ascii="Times New Roman" w:hAnsi="Times New Roman" w:cs="Times New Roman"/>
          <w:sz w:val="24"/>
          <w:szCs w:val="24"/>
        </w:rPr>
      </w:pPr>
      <w:r w:rsidRPr="004923FA">
        <w:rPr>
          <w:rFonts w:ascii="Times New Roman" w:hAnsi="Times New Roman" w:cs="Times New Roman"/>
          <w:sz w:val="24"/>
          <w:szCs w:val="24"/>
        </w:rPr>
        <w:t xml:space="preserve"> </w:t>
      </w:r>
      <w:r w:rsidRPr="004923FA">
        <w:rPr>
          <w:rFonts w:ascii="Times New Roman" w:hAnsi="Times New Roman" w:cs="Times New Roman"/>
          <w:sz w:val="24"/>
          <w:szCs w:val="24"/>
        </w:rPr>
        <w:tab/>
        <w:t>1) в части 3 статьи 5 слова «рекреационные земли» заменить словами «земли рекреационного назначения»;</w:t>
      </w:r>
    </w:p>
    <w:p w:rsidR="004923FA" w:rsidRPr="004923FA" w:rsidRDefault="004923FA" w:rsidP="004923FA">
      <w:pPr>
        <w:autoSpaceDE w:val="0"/>
        <w:autoSpaceDN w:val="0"/>
        <w:adjustRightInd w:val="0"/>
        <w:ind w:firstLine="540"/>
        <w:jc w:val="both"/>
        <w:rPr>
          <w:rFonts w:ascii="Times New Roman" w:hAnsi="Times New Roman" w:cs="Times New Roman"/>
          <w:sz w:val="24"/>
          <w:szCs w:val="24"/>
        </w:rPr>
      </w:pPr>
    </w:p>
    <w:p w:rsidR="004923FA" w:rsidRPr="004923FA" w:rsidRDefault="004923FA" w:rsidP="004D0B04">
      <w:pPr>
        <w:autoSpaceDE w:val="0"/>
        <w:autoSpaceDN w:val="0"/>
        <w:adjustRightInd w:val="0"/>
        <w:spacing w:after="0"/>
        <w:ind w:firstLine="720"/>
        <w:jc w:val="both"/>
        <w:rPr>
          <w:rFonts w:ascii="Times New Roman" w:hAnsi="Times New Roman" w:cs="Times New Roman"/>
          <w:sz w:val="24"/>
          <w:szCs w:val="24"/>
        </w:rPr>
      </w:pPr>
      <w:r w:rsidRPr="004923FA">
        <w:rPr>
          <w:rFonts w:ascii="Times New Roman" w:hAnsi="Times New Roman" w:cs="Times New Roman"/>
          <w:sz w:val="24"/>
          <w:szCs w:val="24"/>
        </w:rPr>
        <w:t>2) в статье 7:</w:t>
      </w:r>
    </w:p>
    <w:p w:rsidR="004923FA" w:rsidRPr="004923FA" w:rsidRDefault="004923FA" w:rsidP="004D0B04">
      <w:pPr>
        <w:autoSpaceDE w:val="0"/>
        <w:autoSpaceDN w:val="0"/>
        <w:adjustRightInd w:val="0"/>
        <w:spacing w:after="0"/>
        <w:ind w:firstLine="720"/>
        <w:jc w:val="both"/>
        <w:rPr>
          <w:rFonts w:ascii="Times New Roman" w:hAnsi="Times New Roman" w:cs="Times New Roman"/>
          <w:sz w:val="24"/>
          <w:szCs w:val="24"/>
        </w:rPr>
      </w:pPr>
      <w:r w:rsidRPr="004923FA">
        <w:rPr>
          <w:rFonts w:ascii="Times New Roman" w:hAnsi="Times New Roman" w:cs="Times New Roman"/>
          <w:sz w:val="24"/>
          <w:szCs w:val="24"/>
        </w:rPr>
        <w:t>а) в части 1 пункт 9 изложить в следующей редакции:</w:t>
      </w:r>
    </w:p>
    <w:p w:rsidR="004923FA" w:rsidRPr="004923FA" w:rsidRDefault="004923FA" w:rsidP="004923FA">
      <w:pPr>
        <w:autoSpaceDE w:val="0"/>
        <w:autoSpaceDN w:val="0"/>
        <w:adjustRightInd w:val="0"/>
        <w:ind w:firstLine="540"/>
        <w:jc w:val="both"/>
        <w:rPr>
          <w:rFonts w:ascii="Times New Roman" w:hAnsi="Times New Roman" w:cs="Times New Roman"/>
          <w:sz w:val="24"/>
          <w:szCs w:val="24"/>
        </w:rPr>
      </w:pPr>
      <w:r w:rsidRPr="004923FA">
        <w:rPr>
          <w:rFonts w:ascii="Times New Roman" w:hAnsi="Times New Roman" w:cs="Times New Roman"/>
          <w:sz w:val="24"/>
          <w:szCs w:val="24"/>
        </w:rPr>
        <w:lastRenderedPageBreak/>
        <w:t xml:space="preserve"> </w:t>
      </w:r>
      <w:r w:rsidRPr="004923FA">
        <w:rPr>
          <w:rFonts w:ascii="Times New Roman" w:hAnsi="Times New Roman" w:cs="Times New Roman"/>
          <w:sz w:val="24"/>
          <w:szCs w:val="24"/>
        </w:rPr>
        <w:tab/>
        <w:t>«9)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p>
    <w:p w:rsidR="004923FA" w:rsidRPr="004923FA" w:rsidRDefault="004923FA" w:rsidP="004D0B04">
      <w:pPr>
        <w:spacing w:after="0"/>
        <w:ind w:firstLine="705"/>
        <w:jc w:val="both"/>
        <w:rPr>
          <w:rFonts w:ascii="Times New Roman" w:hAnsi="Times New Roman" w:cs="Times New Roman"/>
          <w:sz w:val="24"/>
          <w:szCs w:val="24"/>
        </w:rPr>
      </w:pPr>
      <w:r w:rsidRPr="004923FA">
        <w:rPr>
          <w:rFonts w:ascii="Times New Roman" w:hAnsi="Times New Roman" w:cs="Times New Roman"/>
          <w:sz w:val="24"/>
          <w:szCs w:val="24"/>
        </w:rPr>
        <w:tab/>
        <w:t>б) часть 2 дополнить пунктом 1.1 следующего содержания:</w:t>
      </w:r>
    </w:p>
    <w:p w:rsidR="004923FA" w:rsidRPr="004923FA" w:rsidRDefault="004923FA" w:rsidP="004D0B04">
      <w:pPr>
        <w:spacing w:after="0"/>
        <w:ind w:firstLine="705"/>
        <w:jc w:val="both"/>
        <w:rPr>
          <w:rFonts w:ascii="Times New Roman" w:hAnsi="Times New Roman" w:cs="Times New Roman"/>
          <w:sz w:val="24"/>
          <w:szCs w:val="24"/>
        </w:rPr>
      </w:pPr>
      <w:r w:rsidRPr="004923FA">
        <w:rPr>
          <w:rFonts w:ascii="Times New Roman" w:hAnsi="Times New Roman" w:cs="Times New Roman"/>
          <w:sz w:val="24"/>
          <w:szCs w:val="24"/>
        </w:rPr>
        <w:t>«1.1)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4923FA" w:rsidRPr="004923FA" w:rsidRDefault="004923FA" w:rsidP="004923FA">
      <w:pPr>
        <w:ind w:firstLine="705"/>
        <w:jc w:val="both"/>
        <w:rPr>
          <w:rFonts w:ascii="Times New Roman" w:hAnsi="Times New Roman" w:cs="Times New Roman"/>
          <w:sz w:val="24"/>
          <w:szCs w:val="24"/>
        </w:rPr>
      </w:pPr>
    </w:p>
    <w:p w:rsidR="004923FA" w:rsidRPr="004923FA" w:rsidRDefault="004923FA" w:rsidP="004D0B04">
      <w:pPr>
        <w:spacing w:after="0"/>
        <w:ind w:firstLine="705"/>
        <w:jc w:val="both"/>
        <w:rPr>
          <w:rFonts w:ascii="Times New Roman" w:hAnsi="Times New Roman" w:cs="Times New Roman"/>
          <w:sz w:val="24"/>
          <w:szCs w:val="24"/>
        </w:rPr>
      </w:pPr>
      <w:r w:rsidRPr="004923FA">
        <w:rPr>
          <w:rFonts w:ascii="Times New Roman" w:hAnsi="Times New Roman" w:cs="Times New Roman"/>
          <w:sz w:val="24"/>
          <w:szCs w:val="24"/>
        </w:rPr>
        <w:t>3) в части 1 статьи 7.1:</w:t>
      </w:r>
    </w:p>
    <w:p w:rsidR="004923FA" w:rsidRPr="004923FA" w:rsidRDefault="004923FA" w:rsidP="004D0B04">
      <w:pPr>
        <w:spacing w:after="0"/>
        <w:ind w:firstLine="705"/>
        <w:jc w:val="both"/>
        <w:rPr>
          <w:rFonts w:ascii="Times New Roman" w:hAnsi="Times New Roman" w:cs="Times New Roman"/>
          <w:sz w:val="24"/>
          <w:szCs w:val="24"/>
        </w:rPr>
      </w:pPr>
      <w:r w:rsidRPr="004923FA">
        <w:rPr>
          <w:rFonts w:ascii="Times New Roman" w:hAnsi="Times New Roman" w:cs="Times New Roman"/>
          <w:sz w:val="24"/>
          <w:szCs w:val="24"/>
        </w:rPr>
        <w:t>а) пункт 12 признать утратившим силу;</w:t>
      </w:r>
    </w:p>
    <w:p w:rsidR="004923FA" w:rsidRPr="004923FA" w:rsidRDefault="004923FA" w:rsidP="004D0B04">
      <w:pPr>
        <w:spacing w:after="0"/>
        <w:ind w:firstLine="705"/>
        <w:jc w:val="both"/>
        <w:rPr>
          <w:rFonts w:ascii="Times New Roman" w:hAnsi="Times New Roman" w:cs="Times New Roman"/>
          <w:sz w:val="24"/>
          <w:szCs w:val="24"/>
        </w:rPr>
      </w:pPr>
      <w:r w:rsidRPr="004923FA">
        <w:rPr>
          <w:rFonts w:ascii="Times New Roman" w:hAnsi="Times New Roman" w:cs="Times New Roman"/>
          <w:sz w:val="24"/>
          <w:szCs w:val="24"/>
        </w:rPr>
        <w:t>б) дополнить пунктом 16</w:t>
      </w:r>
      <w:r w:rsidRPr="004923FA">
        <w:rPr>
          <w:rFonts w:ascii="Times New Roman" w:hAnsi="Times New Roman" w:cs="Times New Roman"/>
          <w:b/>
          <w:bCs/>
          <w:sz w:val="24"/>
          <w:szCs w:val="24"/>
        </w:rPr>
        <w:t xml:space="preserve"> </w:t>
      </w:r>
      <w:r w:rsidRPr="004923FA">
        <w:rPr>
          <w:rFonts w:ascii="Times New Roman" w:hAnsi="Times New Roman" w:cs="Times New Roman"/>
          <w:sz w:val="24"/>
          <w:szCs w:val="24"/>
        </w:rPr>
        <w:t>следующего содержания:</w:t>
      </w:r>
    </w:p>
    <w:p w:rsidR="004923FA" w:rsidRPr="004923FA" w:rsidRDefault="004923FA" w:rsidP="004D0B04">
      <w:pPr>
        <w:spacing w:after="0"/>
        <w:ind w:firstLine="705"/>
        <w:jc w:val="both"/>
        <w:rPr>
          <w:rFonts w:ascii="Times New Roman" w:hAnsi="Times New Roman" w:cs="Times New Roman"/>
          <w:sz w:val="24"/>
          <w:szCs w:val="24"/>
        </w:rPr>
      </w:pPr>
      <w:r w:rsidRPr="004923FA">
        <w:rPr>
          <w:rFonts w:ascii="Times New Roman" w:hAnsi="Times New Roman" w:cs="Times New Roman"/>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923FA" w:rsidRPr="004923FA" w:rsidRDefault="004923FA" w:rsidP="004923FA">
      <w:pPr>
        <w:ind w:firstLine="705"/>
        <w:jc w:val="both"/>
        <w:rPr>
          <w:rFonts w:ascii="Times New Roman" w:hAnsi="Times New Roman" w:cs="Times New Roman"/>
          <w:sz w:val="24"/>
          <w:szCs w:val="24"/>
        </w:rPr>
      </w:pPr>
    </w:p>
    <w:p w:rsidR="004923FA" w:rsidRPr="004923FA" w:rsidRDefault="004923FA" w:rsidP="004D0B04">
      <w:pPr>
        <w:spacing w:after="0"/>
        <w:ind w:firstLine="705"/>
        <w:jc w:val="both"/>
        <w:rPr>
          <w:rFonts w:ascii="Times New Roman" w:hAnsi="Times New Roman" w:cs="Times New Roman"/>
          <w:sz w:val="24"/>
          <w:szCs w:val="24"/>
        </w:rPr>
      </w:pPr>
      <w:r w:rsidRPr="004923FA">
        <w:rPr>
          <w:rFonts w:ascii="Times New Roman" w:hAnsi="Times New Roman" w:cs="Times New Roman"/>
          <w:sz w:val="24"/>
          <w:szCs w:val="24"/>
        </w:rPr>
        <w:t>4) в статье 14:</w:t>
      </w:r>
    </w:p>
    <w:p w:rsidR="004923FA" w:rsidRPr="004923FA" w:rsidRDefault="004923FA" w:rsidP="004D0B04">
      <w:pPr>
        <w:autoSpaceDE w:val="0"/>
        <w:autoSpaceDN w:val="0"/>
        <w:adjustRightInd w:val="0"/>
        <w:spacing w:after="0"/>
        <w:ind w:firstLine="539"/>
        <w:jc w:val="both"/>
        <w:rPr>
          <w:rFonts w:ascii="Times New Roman" w:hAnsi="Times New Roman" w:cs="Times New Roman"/>
          <w:sz w:val="24"/>
          <w:szCs w:val="24"/>
        </w:rPr>
      </w:pPr>
      <w:r w:rsidRPr="004923FA">
        <w:rPr>
          <w:rFonts w:ascii="Times New Roman" w:hAnsi="Times New Roman" w:cs="Times New Roman"/>
          <w:sz w:val="24"/>
          <w:szCs w:val="24"/>
        </w:rPr>
        <w:t xml:space="preserve"> </w:t>
      </w:r>
      <w:r w:rsidRPr="004923FA">
        <w:rPr>
          <w:rFonts w:ascii="Times New Roman" w:hAnsi="Times New Roman" w:cs="Times New Roman"/>
          <w:sz w:val="24"/>
          <w:szCs w:val="24"/>
        </w:rPr>
        <w:tab/>
        <w:t xml:space="preserve">а)  </w:t>
      </w:r>
      <w:hyperlink r:id="rId9" w:history="1">
        <w:r w:rsidRPr="004923FA">
          <w:rPr>
            <w:rFonts w:ascii="Times New Roman" w:hAnsi="Times New Roman" w:cs="Times New Roman"/>
            <w:sz w:val="24"/>
            <w:szCs w:val="24"/>
          </w:rPr>
          <w:t>наименование</w:t>
        </w:r>
      </w:hyperlink>
      <w:r w:rsidRPr="004923FA">
        <w:rPr>
          <w:rFonts w:ascii="Times New Roman" w:hAnsi="Times New Roman" w:cs="Times New Roman"/>
          <w:sz w:val="24"/>
          <w:szCs w:val="24"/>
        </w:rPr>
        <w:t xml:space="preserve"> статьи изложить в следующей редакции:</w:t>
      </w:r>
    </w:p>
    <w:p w:rsidR="004923FA" w:rsidRPr="004923FA" w:rsidRDefault="004923FA" w:rsidP="004D0B04">
      <w:pPr>
        <w:autoSpaceDE w:val="0"/>
        <w:autoSpaceDN w:val="0"/>
        <w:adjustRightInd w:val="0"/>
        <w:spacing w:after="0"/>
        <w:ind w:firstLine="539"/>
        <w:jc w:val="both"/>
        <w:rPr>
          <w:rFonts w:ascii="Times New Roman" w:hAnsi="Times New Roman" w:cs="Times New Roman"/>
          <w:sz w:val="24"/>
          <w:szCs w:val="24"/>
        </w:rPr>
      </w:pPr>
      <w:r w:rsidRPr="004923FA">
        <w:rPr>
          <w:rFonts w:ascii="Times New Roman" w:hAnsi="Times New Roman" w:cs="Times New Roman"/>
          <w:sz w:val="24"/>
          <w:szCs w:val="24"/>
        </w:rPr>
        <w:t xml:space="preserve"> «</w:t>
      </w:r>
      <w:r w:rsidRPr="004923FA">
        <w:rPr>
          <w:rFonts w:ascii="Times New Roman" w:hAnsi="Times New Roman" w:cs="Times New Roman"/>
          <w:b/>
          <w:sz w:val="24"/>
          <w:szCs w:val="24"/>
        </w:rPr>
        <w:t>Статья 14</w:t>
      </w:r>
      <w:r w:rsidRPr="004923FA">
        <w:rPr>
          <w:rFonts w:ascii="Times New Roman" w:hAnsi="Times New Roman" w:cs="Times New Roman"/>
          <w:sz w:val="24"/>
          <w:szCs w:val="24"/>
        </w:rPr>
        <w:t xml:space="preserve">. </w:t>
      </w:r>
      <w:r w:rsidRPr="004923FA">
        <w:rPr>
          <w:rFonts w:ascii="Times New Roman" w:hAnsi="Times New Roman" w:cs="Times New Roman"/>
          <w:b/>
          <w:sz w:val="24"/>
          <w:szCs w:val="24"/>
        </w:rPr>
        <w:t>Публичные слушания, общественные обсуждения</w:t>
      </w:r>
      <w:r w:rsidRPr="004923FA">
        <w:rPr>
          <w:rFonts w:ascii="Times New Roman" w:hAnsi="Times New Roman" w:cs="Times New Roman"/>
          <w:sz w:val="24"/>
          <w:szCs w:val="24"/>
        </w:rPr>
        <w:t>»;</w:t>
      </w:r>
    </w:p>
    <w:p w:rsidR="004923FA" w:rsidRPr="004923FA" w:rsidRDefault="004923FA" w:rsidP="004D0B04">
      <w:pPr>
        <w:autoSpaceDE w:val="0"/>
        <w:autoSpaceDN w:val="0"/>
        <w:adjustRightInd w:val="0"/>
        <w:spacing w:after="0"/>
        <w:ind w:firstLine="539"/>
        <w:jc w:val="both"/>
        <w:rPr>
          <w:rFonts w:ascii="Times New Roman" w:hAnsi="Times New Roman" w:cs="Times New Roman"/>
          <w:sz w:val="24"/>
          <w:szCs w:val="24"/>
        </w:rPr>
      </w:pPr>
      <w:r w:rsidRPr="004923FA">
        <w:rPr>
          <w:rFonts w:ascii="Times New Roman" w:hAnsi="Times New Roman" w:cs="Times New Roman"/>
          <w:sz w:val="24"/>
          <w:szCs w:val="24"/>
        </w:rPr>
        <w:t xml:space="preserve"> </w:t>
      </w:r>
      <w:r w:rsidRPr="004923FA">
        <w:rPr>
          <w:rFonts w:ascii="Times New Roman" w:hAnsi="Times New Roman" w:cs="Times New Roman"/>
          <w:sz w:val="24"/>
          <w:szCs w:val="24"/>
        </w:rPr>
        <w:tab/>
        <w:t>б) часть 4 изложить в следующей редакции:</w:t>
      </w:r>
    </w:p>
    <w:p w:rsidR="004923FA" w:rsidRPr="004923FA" w:rsidRDefault="004923FA" w:rsidP="004D0B04">
      <w:pPr>
        <w:autoSpaceDE w:val="0"/>
        <w:autoSpaceDN w:val="0"/>
        <w:adjustRightInd w:val="0"/>
        <w:spacing w:after="0"/>
        <w:ind w:firstLine="540"/>
        <w:jc w:val="both"/>
        <w:rPr>
          <w:rFonts w:ascii="Times New Roman" w:hAnsi="Times New Roman" w:cs="Times New Roman"/>
          <w:sz w:val="24"/>
          <w:szCs w:val="24"/>
        </w:rPr>
      </w:pPr>
      <w:r w:rsidRPr="004923FA">
        <w:rPr>
          <w:rFonts w:ascii="Times New Roman" w:hAnsi="Times New Roman" w:cs="Times New Roman"/>
          <w:sz w:val="24"/>
          <w:szCs w:val="24"/>
        </w:rPr>
        <w:t xml:space="preserve"> </w:t>
      </w:r>
      <w:r w:rsidRPr="004923FA">
        <w:rPr>
          <w:rFonts w:ascii="Times New Roman" w:hAnsi="Times New Roman" w:cs="Times New Roman"/>
          <w:sz w:val="24"/>
          <w:szCs w:val="24"/>
        </w:rPr>
        <w:tab/>
        <w:t>«4.На публичные слушания должны выноситься:</w:t>
      </w:r>
    </w:p>
    <w:p w:rsidR="004923FA" w:rsidRPr="004923FA" w:rsidRDefault="004923FA" w:rsidP="004D0B04">
      <w:pPr>
        <w:autoSpaceDE w:val="0"/>
        <w:autoSpaceDN w:val="0"/>
        <w:adjustRightInd w:val="0"/>
        <w:spacing w:after="0"/>
        <w:ind w:firstLine="540"/>
        <w:jc w:val="both"/>
        <w:rPr>
          <w:rFonts w:ascii="Times New Roman" w:hAnsi="Times New Roman" w:cs="Times New Roman"/>
          <w:sz w:val="24"/>
          <w:szCs w:val="24"/>
        </w:rPr>
      </w:pPr>
      <w:r w:rsidRPr="004923FA">
        <w:rPr>
          <w:rFonts w:ascii="Times New Roman" w:hAnsi="Times New Roman" w:cs="Times New Roman"/>
          <w:sz w:val="24"/>
          <w:szCs w:val="24"/>
        </w:rPr>
        <w:t xml:space="preserve">  </w:t>
      </w:r>
      <w:r w:rsidRPr="004923FA">
        <w:rPr>
          <w:rFonts w:ascii="Times New Roman" w:hAnsi="Times New Roman" w:cs="Times New Roman"/>
          <w:sz w:val="24"/>
          <w:szCs w:val="24"/>
        </w:rPr>
        <w:tab/>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10" w:history="1">
        <w:r w:rsidRPr="004923FA">
          <w:rPr>
            <w:rFonts w:ascii="Times New Roman" w:hAnsi="Times New Roman" w:cs="Times New Roman"/>
            <w:sz w:val="24"/>
            <w:szCs w:val="24"/>
          </w:rPr>
          <w:t>Конституции</w:t>
        </w:r>
      </w:hyperlink>
      <w:r w:rsidRPr="004923FA">
        <w:rPr>
          <w:rFonts w:ascii="Times New Roman" w:hAnsi="Times New Roman" w:cs="Times New Roman"/>
          <w:sz w:val="24"/>
          <w:szCs w:val="24"/>
        </w:rPr>
        <w:t xml:space="preserve">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p>
    <w:p w:rsidR="004923FA" w:rsidRPr="004923FA" w:rsidRDefault="004923FA" w:rsidP="004D0B04">
      <w:pPr>
        <w:autoSpaceDE w:val="0"/>
        <w:autoSpaceDN w:val="0"/>
        <w:adjustRightInd w:val="0"/>
        <w:spacing w:after="0"/>
        <w:ind w:firstLine="540"/>
        <w:jc w:val="both"/>
        <w:rPr>
          <w:rFonts w:ascii="Times New Roman" w:hAnsi="Times New Roman" w:cs="Times New Roman"/>
          <w:sz w:val="24"/>
          <w:szCs w:val="24"/>
        </w:rPr>
      </w:pPr>
      <w:r w:rsidRPr="004923FA">
        <w:rPr>
          <w:rFonts w:ascii="Times New Roman" w:hAnsi="Times New Roman" w:cs="Times New Roman"/>
          <w:sz w:val="24"/>
          <w:szCs w:val="24"/>
        </w:rPr>
        <w:t xml:space="preserve"> </w:t>
      </w:r>
      <w:r w:rsidRPr="004923FA">
        <w:rPr>
          <w:rFonts w:ascii="Times New Roman" w:hAnsi="Times New Roman" w:cs="Times New Roman"/>
          <w:sz w:val="24"/>
          <w:szCs w:val="24"/>
        </w:rPr>
        <w:tab/>
        <w:t>2) проект местного бюджета и отчет о его исполнении;</w:t>
      </w:r>
    </w:p>
    <w:p w:rsidR="004923FA" w:rsidRPr="004923FA" w:rsidRDefault="004923FA" w:rsidP="004D0B04">
      <w:pPr>
        <w:autoSpaceDE w:val="0"/>
        <w:autoSpaceDN w:val="0"/>
        <w:adjustRightInd w:val="0"/>
        <w:spacing w:after="0"/>
        <w:ind w:firstLine="540"/>
        <w:jc w:val="both"/>
        <w:rPr>
          <w:rFonts w:ascii="Times New Roman" w:hAnsi="Times New Roman" w:cs="Times New Roman"/>
          <w:sz w:val="24"/>
          <w:szCs w:val="24"/>
        </w:rPr>
      </w:pPr>
      <w:r w:rsidRPr="004923FA">
        <w:rPr>
          <w:rFonts w:ascii="Times New Roman" w:hAnsi="Times New Roman" w:cs="Times New Roman"/>
          <w:sz w:val="24"/>
          <w:szCs w:val="24"/>
        </w:rPr>
        <w:t xml:space="preserve"> </w:t>
      </w:r>
      <w:r w:rsidRPr="004923FA">
        <w:rPr>
          <w:rFonts w:ascii="Times New Roman" w:hAnsi="Times New Roman" w:cs="Times New Roman"/>
          <w:sz w:val="24"/>
          <w:szCs w:val="24"/>
        </w:rPr>
        <w:tab/>
        <w:t>3) проект стратегии социально-экономического развития сельского поселения;</w:t>
      </w:r>
    </w:p>
    <w:p w:rsidR="004923FA" w:rsidRPr="004923FA" w:rsidRDefault="004923FA" w:rsidP="004D0B04">
      <w:pPr>
        <w:autoSpaceDE w:val="0"/>
        <w:autoSpaceDN w:val="0"/>
        <w:adjustRightInd w:val="0"/>
        <w:spacing w:after="0"/>
        <w:ind w:firstLine="540"/>
        <w:jc w:val="both"/>
        <w:rPr>
          <w:rFonts w:ascii="Times New Roman" w:hAnsi="Times New Roman" w:cs="Times New Roman"/>
          <w:sz w:val="24"/>
          <w:szCs w:val="24"/>
        </w:rPr>
      </w:pPr>
      <w:r w:rsidRPr="004923FA">
        <w:rPr>
          <w:rFonts w:ascii="Times New Roman" w:hAnsi="Times New Roman" w:cs="Times New Roman"/>
          <w:sz w:val="24"/>
          <w:szCs w:val="24"/>
        </w:rPr>
        <w:t xml:space="preserve"> </w:t>
      </w:r>
      <w:r w:rsidRPr="004923FA">
        <w:rPr>
          <w:rFonts w:ascii="Times New Roman" w:hAnsi="Times New Roman" w:cs="Times New Roman"/>
          <w:sz w:val="24"/>
          <w:szCs w:val="24"/>
        </w:rPr>
        <w:tab/>
        <w:t>4) вопросы о преобразовании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4923FA" w:rsidRPr="004923FA" w:rsidRDefault="004923FA" w:rsidP="004D0B04">
      <w:pPr>
        <w:autoSpaceDE w:val="0"/>
        <w:autoSpaceDN w:val="0"/>
        <w:adjustRightInd w:val="0"/>
        <w:spacing w:after="0"/>
        <w:ind w:firstLine="540"/>
        <w:jc w:val="both"/>
        <w:rPr>
          <w:rFonts w:ascii="Times New Roman" w:hAnsi="Times New Roman" w:cs="Times New Roman"/>
          <w:sz w:val="24"/>
          <w:szCs w:val="24"/>
        </w:rPr>
      </w:pPr>
      <w:r w:rsidRPr="004923FA">
        <w:rPr>
          <w:rFonts w:ascii="Times New Roman" w:hAnsi="Times New Roman" w:cs="Times New Roman"/>
          <w:sz w:val="24"/>
          <w:szCs w:val="24"/>
        </w:rPr>
        <w:t xml:space="preserve"> </w:t>
      </w:r>
      <w:r w:rsidRPr="004923FA">
        <w:rPr>
          <w:rFonts w:ascii="Times New Roman" w:hAnsi="Times New Roman" w:cs="Times New Roman"/>
          <w:sz w:val="24"/>
          <w:szCs w:val="24"/>
        </w:rPr>
        <w:tab/>
        <w:t>в) в части 6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4 настоящей статьи,»;</w:t>
      </w:r>
    </w:p>
    <w:p w:rsidR="004923FA" w:rsidRPr="004923FA" w:rsidRDefault="004923FA" w:rsidP="004D0B04">
      <w:pPr>
        <w:autoSpaceDE w:val="0"/>
        <w:autoSpaceDN w:val="0"/>
        <w:adjustRightInd w:val="0"/>
        <w:spacing w:after="0"/>
        <w:ind w:firstLine="540"/>
        <w:jc w:val="both"/>
        <w:rPr>
          <w:rFonts w:ascii="Times New Roman" w:hAnsi="Times New Roman" w:cs="Times New Roman"/>
          <w:sz w:val="24"/>
          <w:szCs w:val="24"/>
        </w:rPr>
      </w:pPr>
      <w:r w:rsidRPr="004923FA">
        <w:rPr>
          <w:rFonts w:ascii="Times New Roman" w:hAnsi="Times New Roman" w:cs="Times New Roman"/>
          <w:sz w:val="24"/>
          <w:szCs w:val="24"/>
        </w:rPr>
        <w:t xml:space="preserve"> </w:t>
      </w:r>
      <w:r w:rsidRPr="004923FA">
        <w:rPr>
          <w:rFonts w:ascii="Times New Roman" w:hAnsi="Times New Roman" w:cs="Times New Roman"/>
          <w:sz w:val="24"/>
          <w:szCs w:val="24"/>
        </w:rPr>
        <w:tab/>
        <w:t>г) дополнить частью 7.1. следующего содержания:</w:t>
      </w:r>
    </w:p>
    <w:p w:rsidR="004923FA" w:rsidRPr="004923FA" w:rsidRDefault="004923FA" w:rsidP="004923FA">
      <w:pPr>
        <w:autoSpaceDE w:val="0"/>
        <w:autoSpaceDN w:val="0"/>
        <w:adjustRightInd w:val="0"/>
        <w:ind w:firstLine="540"/>
        <w:jc w:val="both"/>
        <w:rPr>
          <w:rFonts w:ascii="Times New Roman" w:hAnsi="Times New Roman" w:cs="Times New Roman"/>
          <w:sz w:val="24"/>
          <w:szCs w:val="24"/>
        </w:rPr>
      </w:pPr>
      <w:r w:rsidRPr="004923FA">
        <w:rPr>
          <w:rFonts w:ascii="Times New Roman" w:hAnsi="Times New Roman" w:cs="Times New Roman"/>
          <w:sz w:val="24"/>
          <w:szCs w:val="24"/>
        </w:rPr>
        <w:t xml:space="preserve"> </w:t>
      </w:r>
      <w:r w:rsidRPr="004923FA">
        <w:rPr>
          <w:rFonts w:ascii="Times New Roman" w:hAnsi="Times New Roman" w:cs="Times New Roman"/>
          <w:sz w:val="24"/>
          <w:szCs w:val="24"/>
        </w:rPr>
        <w:tab/>
        <w:t xml:space="preserve">«7.1.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w:t>
      </w:r>
      <w:r w:rsidRPr="004923FA">
        <w:rPr>
          <w:rFonts w:ascii="Times New Roman" w:hAnsi="Times New Roman" w:cs="Times New Roman"/>
          <w:sz w:val="24"/>
          <w:szCs w:val="24"/>
        </w:rPr>
        <w:lastRenderedPageBreak/>
        <w:t>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сельского поселения и (или) решением Совета депутатов с учетом положений законодательства о градостроительной деятельности.»;</w:t>
      </w:r>
    </w:p>
    <w:p w:rsidR="004923FA" w:rsidRDefault="004923FA" w:rsidP="004923FA">
      <w:pPr>
        <w:autoSpaceDE w:val="0"/>
        <w:autoSpaceDN w:val="0"/>
        <w:adjustRightInd w:val="0"/>
        <w:ind w:firstLine="540"/>
        <w:jc w:val="both"/>
        <w:rPr>
          <w:rFonts w:ascii="Times New Roman" w:hAnsi="Times New Roman" w:cs="Times New Roman"/>
          <w:sz w:val="24"/>
          <w:szCs w:val="24"/>
        </w:rPr>
      </w:pPr>
      <w:r w:rsidRPr="004923FA">
        <w:rPr>
          <w:rFonts w:ascii="Times New Roman" w:hAnsi="Times New Roman" w:cs="Times New Roman"/>
          <w:sz w:val="24"/>
          <w:szCs w:val="24"/>
        </w:rPr>
        <w:t xml:space="preserve"> </w:t>
      </w:r>
      <w:r w:rsidRPr="004923FA">
        <w:rPr>
          <w:rFonts w:ascii="Times New Roman" w:hAnsi="Times New Roman" w:cs="Times New Roman"/>
          <w:sz w:val="24"/>
          <w:szCs w:val="24"/>
        </w:rPr>
        <w:tab/>
      </w:r>
    </w:p>
    <w:p w:rsidR="004923FA" w:rsidRPr="004923FA" w:rsidRDefault="004923FA" w:rsidP="004D0B04">
      <w:pPr>
        <w:autoSpaceDE w:val="0"/>
        <w:autoSpaceDN w:val="0"/>
        <w:adjustRightInd w:val="0"/>
        <w:spacing w:after="0"/>
        <w:ind w:firstLine="540"/>
        <w:jc w:val="both"/>
        <w:rPr>
          <w:rFonts w:ascii="Times New Roman" w:hAnsi="Times New Roman" w:cs="Times New Roman"/>
          <w:sz w:val="24"/>
          <w:szCs w:val="24"/>
        </w:rPr>
      </w:pPr>
      <w:r w:rsidRPr="004923FA">
        <w:rPr>
          <w:rFonts w:ascii="Times New Roman" w:hAnsi="Times New Roman" w:cs="Times New Roman"/>
          <w:sz w:val="24"/>
          <w:szCs w:val="24"/>
        </w:rPr>
        <w:t>5) в статье 22:</w:t>
      </w:r>
    </w:p>
    <w:p w:rsidR="004923FA" w:rsidRPr="004923FA" w:rsidRDefault="004923FA" w:rsidP="004D0B04">
      <w:pPr>
        <w:autoSpaceDE w:val="0"/>
        <w:autoSpaceDN w:val="0"/>
        <w:adjustRightInd w:val="0"/>
        <w:spacing w:after="0"/>
        <w:ind w:firstLine="540"/>
        <w:jc w:val="both"/>
        <w:rPr>
          <w:rFonts w:ascii="Times New Roman" w:hAnsi="Times New Roman" w:cs="Times New Roman"/>
          <w:sz w:val="24"/>
          <w:szCs w:val="24"/>
        </w:rPr>
      </w:pPr>
      <w:r w:rsidRPr="004923FA">
        <w:rPr>
          <w:rFonts w:ascii="Times New Roman" w:hAnsi="Times New Roman" w:cs="Times New Roman"/>
          <w:sz w:val="24"/>
          <w:szCs w:val="24"/>
        </w:rPr>
        <w:t xml:space="preserve"> </w:t>
      </w:r>
      <w:r w:rsidRPr="004923FA">
        <w:rPr>
          <w:rFonts w:ascii="Times New Roman" w:hAnsi="Times New Roman" w:cs="Times New Roman"/>
          <w:sz w:val="24"/>
          <w:szCs w:val="24"/>
        </w:rPr>
        <w:tab/>
        <w:t xml:space="preserve">а) в части 2: </w:t>
      </w:r>
    </w:p>
    <w:p w:rsidR="004923FA" w:rsidRPr="004923FA" w:rsidRDefault="004923FA" w:rsidP="004D0B04">
      <w:pPr>
        <w:autoSpaceDE w:val="0"/>
        <w:autoSpaceDN w:val="0"/>
        <w:adjustRightInd w:val="0"/>
        <w:spacing w:after="0"/>
        <w:ind w:firstLine="540"/>
        <w:jc w:val="both"/>
        <w:rPr>
          <w:rFonts w:ascii="Times New Roman" w:hAnsi="Times New Roman" w:cs="Times New Roman"/>
          <w:sz w:val="24"/>
          <w:szCs w:val="24"/>
        </w:rPr>
      </w:pPr>
      <w:r w:rsidRPr="004923FA">
        <w:rPr>
          <w:rFonts w:ascii="Times New Roman" w:hAnsi="Times New Roman" w:cs="Times New Roman"/>
          <w:sz w:val="24"/>
          <w:szCs w:val="24"/>
        </w:rPr>
        <w:t xml:space="preserve"> </w:t>
      </w:r>
      <w:r w:rsidRPr="004923FA">
        <w:rPr>
          <w:rFonts w:ascii="Times New Roman" w:hAnsi="Times New Roman" w:cs="Times New Roman"/>
          <w:sz w:val="24"/>
          <w:szCs w:val="24"/>
        </w:rPr>
        <w:tab/>
        <w:t>- пункт 4 изложить в следующей редакции:</w:t>
      </w:r>
    </w:p>
    <w:p w:rsidR="004923FA" w:rsidRPr="004923FA" w:rsidRDefault="004923FA" w:rsidP="004D0B04">
      <w:pPr>
        <w:autoSpaceDE w:val="0"/>
        <w:autoSpaceDN w:val="0"/>
        <w:adjustRightInd w:val="0"/>
        <w:spacing w:after="0"/>
        <w:ind w:firstLine="539"/>
        <w:jc w:val="both"/>
        <w:rPr>
          <w:rFonts w:ascii="Times New Roman" w:hAnsi="Times New Roman" w:cs="Times New Roman"/>
          <w:b/>
          <w:sz w:val="24"/>
          <w:szCs w:val="24"/>
          <w:u w:val="single"/>
        </w:rPr>
      </w:pPr>
      <w:r w:rsidRPr="004923FA">
        <w:rPr>
          <w:rFonts w:ascii="Times New Roman" w:hAnsi="Times New Roman" w:cs="Times New Roman"/>
          <w:sz w:val="24"/>
          <w:szCs w:val="24"/>
        </w:rPr>
        <w:t xml:space="preserve"> </w:t>
      </w:r>
      <w:r w:rsidRPr="004923FA">
        <w:rPr>
          <w:rFonts w:ascii="Times New Roman" w:hAnsi="Times New Roman" w:cs="Times New Roman"/>
          <w:sz w:val="24"/>
          <w:szCs w:val="24"/>
        </w:rPr>
        <w:tab/>
        <w:t>«4) утверждение стратегии социально-экономического развития сельского поселения;»;</w:t>
      </w:r>
      <w:r w:rsidRPr="004923FA">
        <w:rPr>
          <w:rFonts w:ascii="Times New Roman" w:hAnsi="Times New Roman" w:cs="Times New Roman"/>
          <w:b/>
          <w:sz w:val="24"/>
          <w:szCs w:val="24"/>
          <w:u w:val="single"/>
        </w:rPr>
        <w:t xml:space="preserve"> </w:t>
      </w:r>
    </w:p>
    <w:p w:rsidR="004923FA" w:rsidRPr="004923FA" w:rsidRDefault="004923FA" w:rsidP="004D0B04">
      <w:pPr>
        <w:autoSpaceDE w:val="0"/>
        <w:autoSpaceDN w:val="0"/>
        <w:adjustRightInd w:val="0"/>
        <w:spacing w:after="0"/>
        <w:ind w:firstLine="540"/>
        <w:jc w:val="both"/>
        <w:rPr>
          <w:rFonts w:ascii="Times New Roman" w:hAnsi="Times New Roman" w:cs="Times New Roman"/>
          <w:sz w:val="24"/>
          <w:szCs w:val="24"/>
        </w:rPr>
      </w:pPr>
      <w:r w:rsidRPr="004923FA">
        <w:rPr>
          <w:rFonts w:ascii="Times New Roman" w:hAnsi="Times New Roman" w:cs="Times New Roman"/>
          <w:sz w:val="24"/>
          <w:szCs w:val="24"/>
        </w:rPr>
        <w:t xml:space="preserve">   - дополнить пунктом 11 следующего содержания:</w:t>
      </w:r>
    </w:p>
    <w:p w:rsidR="004923FA" w:rsidRPr="004923FA" w:rsidRDefault="004923FA" w:rsidP="004D0B04">
      <w:pPr>
        <w:autoSpaceDE w:val="0"/>
        <w:autoSpaceDN w:val="0"/>
        <w:adjustRightInd w:val="0"/>
        <w:spacing w:after="0"/>
        <w:ind w:firstLine="540"/>
        <w:jc w:val="both"/>
        <w:rPr>
          <w:rFonts w:ascii="Times New Roman" w:hAnsi="Times New Roman" w:cs="Times New Roman"/>
          <w:sz w:val="24"/>
          <w:szCs w:val="24"/>
        </w:rPr>
      </w:pPr>
      <w:r w:rsidRPr="004923FA">
        <w:rPr>
          <w:rFonts w:ascii="Times New Roman" w:hAnsi="Times New Roman" w:cs="Times New Roman"/>
          <w:sz w:val="24"/>
          <w:szCs w:val="24"/>
        </w:rPr>
        <w:t xml:space="preserve"> </w:t>
      </w:r>
      <w:r w:rsidRPr="004923FA">
        <w:rPr>
          <w:rFonts w:ascii="Times New Roman" w:hAnsi="Times New Roman" w:cs="Times New Roman"/>
          <w:sz w:val="24"/>
          <w:szCs w:val="24"/>
        </w:rPr>
        <w:tab/>
        <w:t>«11) утверждение правил благоустройства территории сельского поселения.»;</w:t>
      </w:r>
    </w:p>
    <w:p w:rsidR="004923FA" w:rsidRPr="004923FA" w:rsidRDefault="004923FA" w:rsidP="004D0B04">
      <w:pPr>
        <w:tabs>
          <w:tab w:val="left" w:pos="709"/>
        </w:tabs>
        <w:autoSpaceDE w:val="0"/>
        <w:autoSpaceDN w:val="0"/>
        <w:adjustRightInd w:val="0"/>
        <w:spacing w:after="0"/>
        <w:ind w:firstLine="540"/>
        <w:jc w:val="both"/>
        <w:rPr>
          <w:rFonts w:ascii="Times New Roman" w:hAnsi="Times New Roman" w:cs="Times New Roman"/>
          <w:sz w:val="24"/>
          <w:szCs w:val="24"/>
        </w:rPr>
      </w:pPr>
      <w:r w:rsidRPr="004923FA">
        <w:rPr>
          <w:rFonts w:ascii="Times New Roman" w:hAnsi="Times New Roman" w:cs="Times New Roman"/>
          <w:sz w:val="24"/>
          <w:szCs w:val="24"/>
        </w:rPr>
        <w:t xml:space="preserve"> </w:t>
      </w:r>
      <w:r w:rsidRPr="004923FA">
        <w:rPr>
          <w:rFonts w:ascii="Times New Roman" w:hAnsi="Times New Roman" w:cs="Times New Roman"/>
          <w:sz w:val="24"/>
          <w:szCs w:val="24"/>
        </w:rPr>
        <w:tab/>
        <w:t xml:space="preserve"> б) в части 3 пункт 29.4 признать утратившим силу;</w:t>
      </w:r>
    </w:p>
    <w:p w:rsidR="004923FA" w:rsidRPr="004923FA" w:rsidRDefault="004923FA" w:rsidP="004D0B04">
      <w:pPr>
        <w:tabs>
          <w:tab w:val="left" w:pos="709"/>
        </w:tabs>
        <w:autoSpaceDE w:val="0"/>
        <w:autoSpaceDN w:val="0"/>
        <w:adjustRightInd w:val="0"/>
        <w:spacing w:after="0"/>
        <w:ind w:firstLine="540"/>
        <w:jc w:val="both"/>
        <w:rPr>
          <w:rFonts w:ascii="Times New Roman" w:hAnsi="Times New Roman" w:cs="Times New Roman"/>
          <w:sz w:val="24"/>
          <w:szCs w:val="24"/>
        </w:rPr>
      </w:pPr>
    </w:p>
    <w:p w:rsidR="004923FA" w:rsidRPr="004923FA" w:rsidRDefault="004923FA" w:rsidP="004D0B04">
      <w:pPr>
        <w:autoSpaceDE w:val="0"/>
        <w:autoSpaceDN w:val="0"/>
        <w:adjustRightInd w:val="0"/>
        <w:spacing w:after="0"/>
        <w:ind w:firstLine="540"/>
        <w:jc w:val="both"/>
        <w:rPr>
          <w:rFonts w:ascii="Times New Roman" w:hAnsi="Times New Roman" w:cs="Times New Roman"/>
          <w:sz w:val="24"/>
          <w:szCs w:val="24"/>
        </w:rPr>
      </w:pPr>
      <w:r w:rsidRPr="004923FA">
        <w:rPr>
          <w:rFonts w:ascii="Times New Roman" w:hAnsi="Times New Roman" w:cs="Times New Roman"/>
          <w:sz w:val="24"/>
          <w:szCs w:val="24"/>
        </w:rPr>
        <w:t xml:space="preserve"> </w:t>
      </w:r>
      <w:r w:rsidRPr="004923FA">
        <w:rPr>
          <w:rFonts w:ascii="Times New Roman" w:hAnsi="Times New Roman" w:cs="Times New Roman"/>
          <w:sz w:val="24"/>
          <w:szCs w:val="24"/>
        </w:rPr>
        <w:tab/>
        <w:t xml:space="preserve"> 6) в статье 23:</w:t>
      </w:r>
    </w:p>
    <w:p w:rsidR="004923FA" w:rsidRPr="004923FA" w:rsidRDefault="004923FA" w:rsidP="004D0B04">
      <w:pPr>
        <w:pStyle w:val="a3"/>
        <w:shd w:val="clear" w:color="auto" w:fill="FFFFFF"/>
        <w:spacing w:before="0" w:beforeAutospacing="0" w:after="0" w:afterAutospacing="0"/>
        <w:jc w:val="both"/>
      </w:pPr>
      <w:r w:rsidRPr="004923FA">
        <w:tab/>
        <w:t xml:space="preserve"> а) дополнить частями 4.2-4.4 следующего содержания:  </w:t>
      </w:r>
    </w:p>
    <w:p w:rsidR="004923FA" w:rsidRPr="004923FA" w:rsidRDefault="004923FA" w:rsidP="004923FA">
      <w:pPr>
        <w:pStyle w:val="a3"/>
        <w:shd w:val="clear" w:color="auto" w:fill="FFFFFF"/>
        <w:spacing w:before="0" w:beforeAutospacing="0" w:after="0" w:afterAutospacing="0"/>
        <w:jc w:val="both"/>
      </w:pPr>
      <w:r w:rsidRPr="004923FA">
        <w:tab/>
        <w:t>«4.2.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депутатов  проводится по решению  Губернатора Смоленской области в порядке, установленном законом  Смоленской области.</w:t>
      </w:r>
    </w:p>
    <w:p w:rsidR="004923FA" w:rsidRPr="004923FA" w:rsidRDefault="004923FA" w:rsidP="004923FA">
      <w:pPr>
        <w:pStyle w:val="a3"/>
        <w:shd w:val="clear" w:color="auto" w:fill="FFFFFF"/>
        <w:spacing w:before="0" w:beforeAutospacing="0" w:after="0" w:afterAutospacing="0"/>
        <w:jc w:val="both"/>
      </w:pPr>
      <w:r w:rsidRPr="004923FA">
        <w:t xml:space="preserve">       </w:t>
      </w:r>
      <w:r w:rsidRPr="004923FA">
        <w:tab/>
        <w:t>4.3. При выявлении в результате проверки, проведенной в соответствии с частью 4.2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w:t>
      </w:r>
      <w:hyperlink r:id="rId11" w:history="1">
        <w:r w:rsidRPr="004923FA">
          <w:rPr>
            <w:rStyle w:val="af0"/>
          </w:rPr>
          <w:t>79-ФЗ</w:t>
        </w:r>
      </w:hyperlink>
      <w:r w:rsidRPr="004923FA">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Совета депутатов в Совет депутатов, или в суд.</w:t>
      </w:r>
    </w:p>
    <w:p w:rsidR="004923FA" w:rsidRPr="004923FA" w:rsidRDefault="004923FA" w:rsidP="004923FA">
      <w:pPr>
        <w:pStyle w:val="a3"/>
        <w:shd w:val="clear" w:color="auto" w:fill="FFFFFF"/>
        <w:spacing w:before="0" w:beforeAutospacing="0" w:after="0" w:afterAutospacing="0"/>
        <w:jc w:val="both"/>
      </w:pPr>
      <w:r w:rsidRPr="004923FA">
        <w:t xml:space="preserve"> </w:t>
      </w:r>
      <w:r w:rsidRPr="004923FA">
        <w:tab/>
        <w:t xml:space="preserve">4.4. В случае применения к лицу, замещающему муниципальную должность,  взыскания в виде увольнения (освобождение от должности) в связи с утратой доверия за совершение коррупционного правонарушения, сведения об этом включаются органом местного самоуправления в реестр лиц, уволенных в связи с утратой доверия.»; </w:t>
      </w:r>
    </w:p>
    <w:p w:rsidR="004923FA" w:rsidRPr="004923FA" w:rsidRDefault="004923FA" w:rsidP="004D0B04">
      <w:pPr>
        <w:autoSpaceDE w:val="0"/>
        <w:autoSpaceDN w:val="0"/>
        <w:adjustRightInd w:val="0"/>
        <w:spacing w:after="0"/>
        <w:ind w:firstLine="540"/>
        <w:jc w:val="both"/>
        <w:rPr>
          <w:rFonts w:ascii="Times New Roman" w:hAnsi="Times New Roman" w:cs="Times New Roman"/>
          <w:sz w:val="24"/>
          <w:szCs w:val="24"/>
        </w:rPr>
      </w:pPr>
      <w:r w:rsidRPr="004923FA">
        <w:rPr>
          <w:rFonts w:ascii="Times New Roman" w:hAnsi="Times New Roman" w:cs="Times New Roman"/>
          <w:sz w:val="24"/>
          <w:szCs w:val="24"/>
        </w:rPr>
        <w:tab/>
        <w:t>б) дополнить частями 8.2 – 8.5 следующего содержания:</w:t>
      </w:r>
    </w:p>
    <w:p w:rsidR="004923FA" w:rsidRPr="004923FA" w:rsidRDefault="004923FA" w:rsidP="004D0B04">
      <w:pPr>
        <w:autoSpaceDE w:val="0"/>
        <w:autoSpaceDN w:val="0"/>
        <w:adjustRightInd w:val="0"/>
        <w:spacing w:after="0"/>
        <w:ind w:firstLine="540"/>
        <w:jc w:val="both"/>
        <w:rPr>
          <w:rFonts w:ascii="Times New Roman" w:hAnsi="Times New Roman" w:cs="Times New Roman"/>
          <w:sz w:val="24"/>
          <w:szCs w:val="24"/>
        </w:rPr>
      </w:pPr>
      <w:r w:rsidRPr="004923FA">
        <w:rPr>
          <w:rFonts w:ascii="Times New Roman" w:hAnsi="Times New Roman" w:cs="Times New Roman"/>
          <w:sz w:val="24"/>
          <w:szCs w:val="24"/>
        </w:rPr>
        <w:t xml:space="preserve"> </w:t>
      </w:r>
      <w:r w:rsidRPr="004923FA">
        <w:rPr>
          <w:rFonts w:ascii="Times New Roman" w:hAnsi="Times New Roman" w:cs="Times New Roman"/>
          <w:sz w:val="24"/>
          <w:szCs w:val="24"/>
        </w:rPr>
        <w:tab/>
        <w:t>«8.2.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4923FA" w:rsidRPr="004923FA" w:rsidRDefault="004923FA" w:rsidP="004D0B04">
      <w:pPr>
        <w:autoSpaceDE w:val="0"/>
        <w:autoSpaceDN w:val="0"/>
        <w:adjustRightInd w:val="0"/>
        <w:spacing w:after="0"/>
        <w:ind w:firstLine="540"/>
        <w:jc w:val="both"/>
        <w:rPr>
          <w:rFonts w:ascii="Times New Roman" w:hAnsi="Times New Roman" w:cs="Times New Roman"/>
          <w:sz w:val="24"/>
          <w:szCs w:val="24"/>
        </w:rPr>
      </w:pPr>
      <w:r w:rsidRPr="004923FA">
        <w:rPr>
          <w:rFonts w:ascii="Times New Roman" w:hAnsi="Times New Roman" w:cs="Times New Roman"/>
          <w:sz w:val="24"/>
          <w:szCs w:val="24"/>
        </w:rPr>
        <w:t>8.3.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4923FA" w:rsidRPr="004923FA" w:rsidRDefault="004923FA" w:rsidP="004D0B04">
      <w:pPr>
        <w:autoSpaceDE w:val="0"/>
        <w:autoSpaceDN w:val="0"/>
        <w:adjustRightInd w:val="0"/>
        <w:spacing w:after="0"/>
        <w:ind w:firstLine="540"/>
        <w:jc w:val="both"/>
        <w:rPr>
          <w:rFonts w:ascii="Times New Roman" w:hAnsi="Times New Roman" w:cs="Times New Roman"/>
          <w:sz w:val="24"/>
          <w:szCs w:val="24"/>
        </w:rPr>
      </w:pPr>
      <w:r w:rsidRPr="004923FA">
        <w:rPr>
          <w:rFonts w:ascii="Times New Roman" w:hAnsi="Times New Roman" w:cs="Times New Roman"/>
          <w:sz w:val="24"/>
          <w:szCs w:val="24"/>
        </w:rPr>
        <w:t>8.4.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923FA" w:rsidRPr="004923FA" w:rsidRDefault="004923FA" w:rsidP="004923FA">
      <w:pPr>
        <w:autoSpaceDE w:val="0"/>
        <w:autoSpaceDN w:val="0"/>
        <w:adjustRightInd w:val="0"/>
        <w:ind w:firstLine="540"/>
        <w:jc w:val="both"/>
        <w:rPr>
          <w:rFonts w:ascii="Times New Roman" w:hAnsi="Times New Roman" w:cs="Times New Roman"/>
          <w:sz w:val="24"/>
          <w:szCs w:val="24"/>
        </w:rPr>
      </w:pPr>
      <w:r w:rsidRPr="004923FA">
        <w:rPr>
          <w:rFonts w:ascii="Times New Roman" w:hAnsi="Times New Roman" w:cs="Times New Roman"/>
          <w:sz w:val="24"/>
          <w:szCs w:val="24"/>
        </w:rPr>
        <w:lastRenderedPageBreak/>
        <w:t xml:space="preserve">8.5.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2" w:history="1">
        <w:r w:rsidRPr="004923FA">
          <w:rPr>
            <w:rFonts w:ascii="Times New Roman" w:hAnsi="Times New Roman" w:cs="Times New Roman"/>
            <w:sz w:val="24"/>
            <w:szCs w:val="24"/>
          </w:rPr>
          <w:t>административную ответственность</w:t>
        </w:r>
      </w:hyperlink>
      <w:r w:rsidRPr="004923FA">
        <w:rPr>
          <w:rFonts w:ascii="Times New Roman" w:hAnsi="Times New Roman" w:cs="Times New Roman"/>
          <w:sz w:val="24"/>
          <w:szCs w:val="24"/>
        </w:rPr>
        <w:t xml:space="preserve"> в соответствии с законодательством Российской Федерации.»;</w:t>
      </w:r>
    </w:p>
    <w:p w:rsidR="004923FA" w:rsidRPr="004923FA" w:rsidRDefault="004923FA" w:rsidP="004923FA">
      <w:pPr>
        <w:autoSpaceDE w:val="0"/>
        <w:autoSpaceDN w:val="0"/>
        <w:adjustRightInd w:val="0"/>
        <w:ind w:firstLine="540"/>
        <w:jc w:val="both"/>
        <w:rPr>
          <w:rFonts w:ascii="Times New Roman" w:hAnsi="Times New Roman" w:cs="Times New Roman"/>
          <w:sz w:val="24"/>
          <w:szCs w:val="24"/>
        </w:rPr>
      </w:pPr>
    </w:p>
    <w:p w:rsidR="004923FA" w:rsidRPr="004923FA" w:rsidRDefault="004923FA" w:rsidP="004923FA">
      <w:pPr>
        <w:pStyle w:val="a3"/>
        <w:shd w:val="clear" w:color="auto" w:fill="FFFFFF"/>
        <w:spacing w:before="0" w:beforeAutospacing="0" w:after="0" w:afterAutospacing="0"/>
        <w:jc w:val="both"/>
      </w:pPr>
      <w:r w:rsidRPr="004923FA">
        <w:t xml:space="preserve">          </w:t>
      </w:r>
      <w:r w:rsidRPr="004923FA">
        <w:tab/>
        <w:t>7) пункт б  части 1 статьи 25 изложить в следующей редакции:</w:t>
      </w:r>
    </w:p>
    <w:p w:rsidR="004923FA" w:rsidRPr="004923FA" w:rsidRDefault="004923FA" w:rsidP="004923FA">
      <w:pPr>
        <w:pStyle w:val="a3"/>
        <w:shd w:val="clear" w:color="auto" w:fill="FFFFFF"/>
        <w:spacing w:before="0" w:beforeAutospacing="0" w:after="0" w:afterAutospacing="0"/>
        <w:jc w:val="both"/>
      </w:pPr>
      <w:r w:rsidRPr="004923FA">
        <w:t xml:space="preserve"> </w:t>
      </w:r>
      <w:r w:rsidRPr="004923FA">
        <w:tab/>
        <w:t>«б) денежная компенсация расходов, связанных с осуществлением полномочий, предоставляемая в порядке, установленном решением Совета депутатов.»;</w:t>
      </w:r>
    </w:p>
    <w:p w:rsidR="004923FA" w:rsidRPr="004923FA" w:rsidRDefault="004923FA" w:rsidP="004923FA">
      <w:pPr>
        <w:pStyle w:val="a3"/>
        <w:shd w:val="clear" w:color="auto" w:fill="FFFFFF"/>
        <w:spacing w:before="0" w:beforeAutospacing="0" w:after="0" w:afterAutospacing="0"/>
        <w:jc w:val="both"/>
      </w:pPr>
    </w:p>
    <w:p w:rsidR="004923FA" w:rsidRPr="004923FA" w:rsidRDefault="004923FA" w:rsidP="004923FA">
      <w:pPr>
        <w:pStyle w:val="a3"/>
        <w:shd w:val="clear" w:color="auto" w:fill="FFFFFF"/>
        <w:spacing w:before="0" w:beforeAutospacing="0" w:after="0" w:afterAutospacing="0"/>
        <w:jc w:val="both"/>
      </w:pPr>
      <w:r w:rsidRPr="004923FA">
        <w:t xml:space="preserve"> </w:t>
      </w:r>
      <w:r w:rsidRPr="004923FA">
        <w:tab/>
        <w:t>8) в  статье 26:</w:t>
      </w:r>
    </w:p>
    <w:p w:rsidR="004923FA" w:rsidRPr="004923FA" w:rsidRDefault="004923FA" w:rsidP="004923FA">
      <w:pPr>
        <w:pStyle w:val="a3"/>
        <w:shd w:val="clear" w:color="auto" w:fill="FFFFFF"/>
        <w:spacing w:before="0" w:beforeAutospacing="0" w:after="0" w:afterAutospacing="0"/>
        <w:jc w:val="both"/>
      </w:pPr>
      <w:r w:rsidRPr="004923FA">
        <w:t xml:space="preserve"> </w:t>
      </w:r>
      <w:r w:rsidRPr="004923FA">
        <w:tab/>
        <w:t>а) в части 8:</w:t>
      </w:r>
    </w:p>
    <w:p w:rsidR="004923FA" w:rsidRPr="004923FA" w:rsidRDefault="004923FA" w:rsidP="004D0B04">
      <w:pPr>
        <w:spacing w:after="0"/>
        <w:ind w:firstLine="709"/>
        <w:jc w:val="both"/>
        <w:rPr>
          <w:rFonts w:ascii="Times New Roman" w:hAnsi="Times New Roman" w:cs="Times New Roman"/>
          <w:bCs/>
          <w:iCs/>
          <w:sz w:val="24"/>
          <w:szCs w:val="24"/>
        </w:rPr>
      </w:pPr>
      <w:r w:rsidRPr="004923FA">
        <w:rPr>
          <w:rFonts w:ascii="Times New Roman" w:hAnsi="Times New Roman" w:cs="Times New Roman"/>
          <w:sz w:val="24"/>
          <w:szCs w:val="24"/>
        </w:rPr>
        <w:t xml:space="preserve"> </w:t>
      </w:r>
      <w:r w:rsidRPr="004923FA">
        <w:rPr>
          <w:rFonts w:ascii="Times New Roman" w:hAnsi="Times New Roman" w:cs="Times New Roman"/>
          <w:bCs/>
          <w:iCs/>
          <w:sz w:val="24"/>
          <w:szCs w:val="24"/>
        </w:rPr>
        <w:t>- пункт 7 изложить в следующей редакции:</w:t>
      </w:r>
    </w:p>
    <w:p w:rsidR="004923FA" w:rsidRPr="004923FA" w:rsidRDefault="004923FA" w:rsidP="004D0B04">
      <w:pPr>
        <w:spacing w:after="0"/>
        <w:ind w:firstLine="709"/>
        <w:jc w:val="both"/>
        <w:rPr>
          <w:rFonts w:ascii="Times New Roman" w:hAnsi="Times New Roman" w:cs="Times New Roman"/>
          <w:bCs/>
          <w:iCs/>
          <w:sz w:val="24"/>
          <w:szCs w:val="24"/>
        </w:rPr>
      </w:pPr>
      <w:r w:rsidRPr="004923FA">
        <w:rPr>
          <w:rFonts w:ascii="Times New Roman" w:hAnsi="Times New Roman" w:cs="Times New Roman"/>
          <w:bCs/>
          <w:iCs/>
          <w:sz w:val="24"/>
          <w:szCs w:val="24"/>
        </w:rPr>
        <w:t>«7) организует работу по разработке проекта местного бюджета, проекта стратегии социально-экономического развития сельского поселения;»;</w:t>
      </w:r>
    </w:p>
    <w:p w:rsidR="004923FA" w:rsidRPr="004923FA" w:rsidRDefault="004923FA" w:rsidP="004923FA">
      <w:pPr>
        <w:pStyle w:val="a3"/>
        <w:shd w:val="clear" w:color="auto" w:fill="FFFFFF"/>
        <w:spacing w:before="0" w:beforeAutospacing="0" w:after="0" w:afterAutospacing="0"/>
        <w:jc w:val="both"/>
      </w:pPr>
      <w:r w:rsidRPr="004923FA">
        <w:t xml:space="preserve"> </w:t>
      </w:r>
      <w:r w:rsidRPr="004923FA">
        <w:tab/>
        <w:t>- пункт 10 изложить в следующей редакции:</w:t>
      </w:r>
    </w:p>
    <w:p w:rsidR="004923FA" w:rsidRPr="004923FA" w:rsidRDefault="004923FA" w:rsidP="004D0B04">
      <w:pPr>
        <w:spacing w:after="0"/>
        <w:ind w:firstLine="709"/>
        <w:jc w:val="both"/>
        <w:rPr>
          <w:rFonts w:ascii="Times New Roman" w:hAnsi="Times New Roman" w:cs="Times New Roman"/>
          <w:bCs/>
          <w:iCs/>
          <w:sz w:val="24"/>
          <w:szCs w:val="24"/>
        </w:rPr>
      </w:pPr>
      <w:r w:rsidRPr="004923FA">
        <w:rPr>
          <w:rFonts w:ascii="Times New Roman" w:hAnsi="Times New Roman" w:cs="Times New Roman"/>
          <w:sz w:val="24"/>
          <w:szCs w:val="24"/>
        </w:rPr>
        <w:t xml:space="preserve"> «10)</w:t>
      </w:r>
      <w:r w:rsidRPr="004923FA">
        <w:rPr>
          <w:rFonts w:ascii="Times New Roman" w:hAnsi="Times New Roman" w:cs="Times New Roman"/>
          <w:bCs/>
          <w:iCs/>
          <w:sz w:val="24"/>
          <w:szCs w:val="24"/>
        </w:rPr>
        <w:t xml:space="preserve"> представляет на утверждение Совета депутатов проект стратегии социально-экономического развития сельского поселения;»;</w:t>
      </w:r>
    </w:p>
    <w:p w:rsidR="004923FA" w:rsidRPr="004923FA" w:rsidRDefault="004923FA" w:rsidP="004D0B04">
      <w:pPr>
        <w:pStyle w:val="a3"/>
        <w:shd w:val="clear" w:color="auto" w:fill="FFFFFF"/>
        <w:spacing w:before="0" w:beforeAutospacing="0" w:after="0" w:afterAutospacing="0"/>
        <w:jc w:val="both"/>
      </w:pPr>
      <w:r w:rsidRPr="004923FA">
        <w:t xml:space="preserve"> </w:t>
      </w:r>
      <w:r w:rsidRPr="004923FA">
        <w:tab/>
        <w:t xml:space="preserve"> б) дополнить частями 9.1 – 9.3 следующего содержания:</w:t>
      </w:r>
    </w:p>
    <w:p w:rsidR="004923FA" w:rsidRPr="004923FA" w:rsidRDefault="004923FA" w:rsidP="004923FA">
      <w:pPr>
        <w:pStyle w:val="a3"/>
        <w:shd w:val="clear" w:color="auto" w:fill="FFFFFF"/>
        <w:spacing w:before="0" w:beforeAutospacing="0" w:after="0" w:afterAutospacing="0"/>
        <w:jc w:val="both"/>
      </w:pPr>
      <w:r w:rsidRPr="004923FA">
        <w:t xml:space="preserve"> </w:t>
      </w:r>
      <w:r w:rsidRPr="004923FA">
        <w:tab/>
        <w:t> «9.1.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муниципального образования  проводится по решению  Губернатора Смоленской области в порядке, установленном законом  Смоленской области.</w:t>
      </w:r>
    </w:p>
    <w:p w:rsidR="004923FA" w:rsidRPr="004923FA" w:rsidRDefault="004923FA" w:rsidP="004923FA">
      <w:pPr>
        <w:pStyle w:val="a3"/>
        <w:shd w:val="clear" w:color="auto" w:fill="FFFFFF"/>
        <w:spacing w:before="0" w:beforeAutospacing="0" w:after="0" w:afterAutospacing="0"/>
        <w:ind w:firstLine="708"/>
        <w:jc w:val="both"/>
      </w:pPr>
      <w:r w:rsidRPr="004923FA">
        <w:t xml:space="preserve"> 9.2. При выявлении в результате проверки, проведенной в соответствии с частью 9.1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w:t>
      </w:r>
      <w:hyperlink r:id="rId13" w:history="1">
        <w:r w:rsidRPr="004923FA">
          <w:rPr>
            <w:rStyle w:val="af0"/>
          </w:rPr>
          <w:t>79-ФЗ</w:t>
        </w:r>
      </w:hyperlink>
      <w:r w:rsidRPr="004923FA">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Главы муниципального образования в Совет депутатов, уполномоченный принимать соответствующее решение, или в суд.</w:t>
      </w:r>
    </w:p>
    <w:p w:rsidR="004923FA" w:rsidRPr="004923FA" w:rsidRDefault="004923FA" w:rsidP="004923FA">
      <w:pPr>
        <w:pStyle w:val="a3"/>
        <w:shd w:val="clear" w:color="auto" w:fill="FFFFFF"/>
        <w:spacing w:before="0" w:beforeAutospacing="0" w:after="0" w:afterAutospacing="0"/>
        <w:jc w:val="both"/>
      </w:pPr>
      <w:r w:rsidRPr="004923FA">
        <w:t xml:space="preserve"> </w:t>
      </w:r>
      <w:r w:rsidRPr="004923FA">
        <w:tab/>
        <w:t xml:space="preserve">9.3. В случае применения к лицу, замещающему муниципальную должность,  взыскания в виде увольнения (освобождение от должности) в связи с утратой доверия за совершение коррупционного правонарушения, сведения об этом включаются органом местного самоуправления поселения в реестр лиц, уволенных в связи с утратой доверия.»; </w:t>
      </w:r>
    </w:p>
    <w:p w:rsidR="004923FA" w:rsidRPr="004923FA" w:rsidRDefault="004923FA" w:rsidP="004923FA">
      <w:pPr>
        <w:pStyle w:val="a3"/>
        <w:shd w:val="clear" w:color="auto" w:fill="FFFFFF"/>
        <w:spacing w:before="0" w:beforeAutospacing="0" w:after="0" w:afterAutospacing="0"/>
        <w:jc w:val="both"/>
      </w:pPr>
      <w:r w:rsidRPr="004923FA">
        <w:t xml:space="preserve"> </w:t>
      </w:r>
      <w:r w:rsidRPr="004923FA">
        <w:tab/>
        <w:t>в) дополнить частью 10.1. следующего содержания:</w:t>
      </w:r>
    </w:p>
    <w:p w:rsidR="004923FA" w:rsidRPr="004923FA" w:rsidRDefault="004923FA" w:rsidP="004D0B04">
      <w:pPr>
        <w:spacing w:after="0"/>
        <w:ind w:firstLine="709"/>
        <w:jc w:val="both"/>
        <w:rPr>
          <w:rFonts w:ascii="Times New Roman" w:hAnsi="Times New Roman" w:cs="Times New Roman"/>
          <w:sz w:val="24"/>
          <w:szCs w:val="24"/>
        </w:rPr>
      </w:pPr>
      <w:r w:rsidRPr="004923FA">
        <w:rPr>
          <w:rFonts w:ascii="Times New Roman" w:hAnsi="Times New Roman" w:cs="Times New Roman"/>
          <w:sz w:val="24"/>
          <w:szCs w:val="24"/>
        </w:rPr>
        <w:t>«10.1.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4923FA" w:rsidRPr="004923FA" w:rsidRDefault="004923FA" w:rsidP="004D0B04">
      <w:pPr>
        <w:spacing w:after="0"/>
        <w:ind w:firstLine="709"/>
        <w:jc w:val="both"/>
        <w:rPr>
          <w:rFonts w:ascii="Times New Roman" w:hAnsi="Times New Roman" w:cs="Times New Roman"/>
          <w:b/>
          <w:bCs/>
          <w:sz w:val="24"/>
          <w:szCs w:val="24"/>
        </w:rPr>
      </w:pPr>
      <w:r w:rsidRPr="004923FA">
        <w:rPr>
          <w:rFonts w:ascii="Times New Roman" w:hAnsi="Times New Roman" w:cs="Times New Roman"/>
          <w:sz w:val="24"/>
          <w:szCs w:val="24"/>
        </w:rPr>
        <w:t xml:space="preserve"> При этом если до истечения срока полномочий Совета депутатов осталось менее шести месяцев, избрание Главы муниципального образования - в течение трех месяцев со дня избрания Совета депутатов в правомочном составе.»;</w:t>
      </w:r>
    </w:p>
    <w:p w:rsidR="004923FA" w:rsidRPr="004923FA" w:rsidRDefault="004923FA" w:rsidP="004923FA">
      <w:pPr>
        <w:pStyle w:val="a3"/>
        <w:shd w:val="clear" w:color="auto" w:fill="FFFFFF"/>
        <w:spacing w:before="0" w:beforeAutospacing="0" w:after="0" w:afterAutospacing="0"/>
        <w:jc w:val="both"/>
      </w:pPr>
      <w:r w:rsidRPr="004923FA">
        <w:t xml:space="preserve"> </w:t>
      </w:r>
      <w:r w:rsidRPr="004923FA">
        <w:tab/>
        <w:t>г) абзац второй части 11 изложить в следующей редакции:</w:t>
      </w:r>
    </w:p>
    <w:p w:rsidR="004923FA" w:rsidRPr="004923FA" w:rsidRDefault="004923FA" w:rsidP="004923FA">
      <w:pPr>
        <w:autoSpaceDE w:val="0"/>
        <w:autoSpaceDN w:val="0"/>
        <w:adjustRightInd w:val="0"/>
        <w:ind w:firstLine="540"/>
        <w:jc w:val="both"/>
        <w:rPr>
          <w:rFonts w:ascii="Times New Roman" w:hAnsi="Times New Roman" w:cs="Times New Roman"/>
          <w:sz w:val="24"/>
          <w:szCs w:val="24"/>
        </w:rPr>
      </w:pPr>
      <w:r w:rsidRPr="004923FA">
        <w:rPr>
          <w:rFonts w:ascii="Times New Roman" w:hAnsi="Times New Roman" w:cs="Times New Roman"/>
          <w:sz w:val="24"/>
          <w:szCs w:val="24"/>
        </w:rPr>
        <w:t xml:space="preserve"> </w:t>
      </w:r>
      <w:r w:rsidRPr="004923FA">
        <w:rPr>
          <w:rFonts w:ascii="Times New Roman" w:hAnsi="Times New Roman" w:cs="Times New Roman"/>
          <w:sz w:val="24"/>
          <w:szCs w:val="24"/>
        </w:rPr>
        <w:tab/>
        <w:t xml:space="preserve">«В случае, если Глава муниципального образования, полномочия которого прекращены досрочно на основании правового акта Губернатора Смоленской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w:t>
      </w:r>
      <w:r w:rsidRPr="004923FA">
        <w:rPr>
          <w:rFonts w:ascii="Times New Roman" w:hAnsi="Times New Roman" w:cs="Times New Roman"/>
          <w:sz w:val="24"/>
          <w:szCs w:val="24"/>
        </w:rPr>
        <w:lastRenderedPageBreak/>
        <w:t>муниципального образования, избираемого Советом депутатов из своего состава, до вступления решения суда в законную силу.»</w:t>
      </w:r>
    </w:p>
    <w:p w:rsidR="004923FA" w:rsidRPr="004923FA" w:rsidRDefault="004923FA" w:rsidP="004923FA">
      <w:pPr>
        <w:pStyle w:val="a3"/>
        <w:shd w:val="clear" w:color="auto" w:fill="FFFFFF"/>
        <w:spacing w:before="0" w:beforeAutospacing="0" w:after="0" w:afterAutospacing="0"/>
        <w:jc w:val="both"/>
      </w:pPr>
      <w:r w:rsidRPr="004923FA">
        <w:t xml:space="preserve"> </w:t>
      </w:r>
      <w:r w:rsidRPr="004923FA">
        <w:tab/>
      </w:r>
    </w:p>
    <w:p w:rsidR="004923FA" w:rsidRPr="004923FA" w:rsidRDefault="004923FA" w:rsidP="004923FA">
      <w:pPr>
        <w:pStyle w:val="a3"/>
        <w:shd w:val="clear" w:color="auto" w:fill="FFFFFF"/>
        <w:spacing w:before="0" w:beforeAutospacing="0" w:after="0" w:afterAutospacing="0"/>
        <w:jc w:val="both"/>
      </w:pPr>
      <w:r w:rsidRPr="004923FA">
        <w:t xml:space="preserve">         </w:t>
      </w:r>
      <w:r w:rsidRPr="004923FA">
        <w:tab/>
        <w:t xml:space="preserve"> 9) пункт 5  части 1 статьи 27 изложить в следующей редакции:</w:t>
      </w:r>
    </w:p>
    <w:p w:rsidR="004923FA" w:rsidRPr="004923FA" w:rsidRDefault="004923FA" w:rsidP="004923FA">
      <w:pPr>
        <w:pStyle w:val="a3"/>
        <w:shd w:val="clear" w:color="auto" w:fill="FFFFFF"/>
        <w:spacing w:before="0" w:beforeAutospacing="0" w:after="0" w:afterAutospacing="0"/>
        <w:jc w:val="both"/>
      </w:pPr>
      <w:r w:rsidRPr="004923FA">
        <w:t>         «5) денежная компенсация расходов, связанных с осуществлением полномочий, предоставляемая в порядке, установленном решением Совета депутатов.»;</w:t>
      </w:r>
    </w:p>
    <w:p w:rsidR="004923FA" w:rsidRPr="004923FA" w:rsidRDefault="004923FA" w:rsidP="004923FA">
      <w:pPr>
        <w:pStyle w:val="a3"/>
        <w:shd w:val="clear" w:color="auto" w:fill="FFFFFF"/>
        <w:spacing w:before="0" w:beforeAutospacing="0" w:after="0" w:afterAutospacing="0"/>
        <w:jc w:val="both"/>
      </w:pPr>
    </w:p>
    <w:p w:rsidR="004923FA" w:rsidRPr="004923FA" w:rsidRDefault="004923FA" w:rsidP="004923FA">
      <w:pPr>
        <w:pStyle w:val="a3"/>
        <w:shd w:val="clear" w:color="auto" w:fill="FFFFFF"/>
        <w:spacing w:before="0" w:beforeAutospacing="0" w:after="0" w:afterAutospacing="0"/>
        <w:jc w:val="both"/>
      </w:pPr>
      <w:r w:rsidRPr="004923FA">
        <w:t xml:space="preserve"> </w:t>
      </w:r>
      <w:r w:rsidRPr="004923FA">
        <w:tab/>
        <w:t>10) в части 7 статьи 28:</w:t>
      </w:r>
    </w:p>
    <w:p w:rsidR="004923FA" w:rsidRPr="004923FA" w:rsidRDefault="004923FA" w:rsidP="004923FA">
      <w:pPr>
        <w:pStyle w:val="a3"/>
        <w:shd w:val="clear" w:color="auto" w:fill="FFFFFF"/>
        <w:spacing w:before="0" w:beforeAutospacing="0" w:after="0" w:afterAutospacing="0"/>
        <w:jc w:val="both"/>
      </w:pPr>
      <w:r w:rsidRPr="004923FA">
        <w:t xml:space="preserve"> </w:t>
      </w:r>
      <w:r w:rsidRPr="004923FA">
        <w:tab/>
        <w:t>а) дополнить пунктом 3.1. следующего содержания:</w:t>
      </w:r>
    </w:p>
    <w:p w:rsidR="004923FA" w:rsidRPr="004923FA" w:rsidRDefault="004923FA" w:rsidP="004923FA">
      <w:pPr>
        <w:pStyle w:val="a3"/>
        <w:shd w:val="clear" w:color="auto" w:fill="FFFFFF"/>
        <w:spacing w:before="0" w:beforeAutospacing="0" w:after="0" w:afterAutospacing="0"/>
        <w:jc w:val="both"/>
      </w:pPr>
      <w:r w:rsidRPr="004923FA">
        <w:t xml:space="preserve"> </w:t>
      </w:r>
      <w:r w:rsidRPr="004923FA">
        <w:tab/>
        <w:t>«3.1)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4923FA" w:rsidRPr="004923FA" w:rsidRDefault="004923FA" w:rsidP="004923FA">
      <w:pPr>
        <w:pStyle w:val="a3"/>
        <w:shd w:val="clear" w:color="auto" w:fill="FFFFFF"/>
        <w:spacing w:before="0" w:beforeAutospacing="0" w:after="0" w:afterAutospacing="0"/>
        <w:jc w:val="both"/>
      </w:pPr>
      <w:r w:rsidRPr="004923FA">
        <w:t xml:space="preserve"> </w:t>
      </w:r>
      <w:r w:rsidRPr="004923FA">
        <w:tab/>
        <w:t>б) пункт 32 изложить в следующей редакции:</w:t>
      </w:r>
    </w:p>
    <w:p w:rsidR="004923FA" w:rsidRPr="004923FA" w:rsidRDefault="004923FA" w:rsidP="004923FA">
      <w:pPr>
        <w:pStyle w:val="a3"/>
        <w:shd w:val="clear" w:color="auto" w:fill="FFFFFF"/>
        <w:spacing w:before="0" w:beforeAutospacing="0" w:after="0" w:afterAutospacing="0"/>
        <w:jc w:val="both"/>
      </w:pPr>
      <w:r w:rsidRPr="004923FA">
        <w:t xml:space="preserve"> </w:t>
      </w:r>
      <w:r w:rsidRPr="004923FA">
        <w:tab/>
        <w:t xml:space="preserve">«32) осуществление контроля за соблюдением правил благоустройства территории сельского поселения, организация благоустройства территории сельского поселения в соответствии с указанными правилами;»; </w:t>
      </w:r>
    </w:p>
    <w:p w:rsidR="004923FA" w:rsidRPr="004923FA" w:rsidRDefault="004923FA" w:rsidP="004923FA">
      <w:pPr>
        <w:pStyle w:val="a3"/>
        <w:shd w:val="clear" w:color="auto" w:fill="FFFFFF"/>
        <w:spacing w:before="0" w:beforeAutospacing="0" w:after="0" w:afterAutospacing="0"/>
        <w:jc w:val="both"/>
      </w:pPr>
      <w:r w:rsidRPr="004923FA">
        <w:t xml:space="preserve"> </w:t>
      </w:r>
      <w:r w:rsidRPr="004923FA">
        <w:tab/>
        <w:t>в) дополнить пунктами 61и 62 следующего содержания:</w:t>
      </w:r>
    </w:p>
    <w:p w:rsidR="004923FA" w:rsidRPr="004923FA" w:rsidRDefault="004923FA" w:rsidP="004923FA">
      <w:pPr>
        <w:ind w:firstLine="705"/>
        <w:jc w:val="both"/>
        <w:rPr>
          <w:rFonts w:ascii="Times New Roman" w:hAnsi="Times New Roman" w:cs="Times New Roman"/>
          <w:sz w:val="24"/>
          <w:szCs w:val="24"/>
        </w:rPr>
      </w:pPr>
      <w:r w:rsidRPr="004923FA">
        <w:rPr>
          <w:rFonts w:ascii="Times New Roman" w:hAnsi="Times New Roman" w:cs="Times New Roman"/>
          <w:sz w:val="24"/>
          <w:szCs w:val="24"/>
        </w:rPr>
        <w:t xml:space="preserve"> «61)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4923FA" w:rsidRPr="004923FA" w:rsidRDefault="004923FA" w:rsidP="004923FA">
      <w:pPr>
        <w:ind w:firstLine="705"/>
        <w:jc w:val="both"/>
        <w:rPr>
          <w:rFonts w:ascii="Times New Roman" w:hAnsi="Times New Roman" w:cs="Times New Roman"/>
          <w:sz w:val="24"/>
          <w:szCs w:val="24"/>
        </w:rPr>
      </w:pPr>
      <w:r w:rsidRPr="004923FA">
        <w:rPr>
          <w:rFonts w:ascii="Times New Roman" w:hAnsi="Times New Roman" w:cs="Times New Roman"/>
          <w:sz w:val="24"/>
          <w:szCs w:val="24"/>
        </w:rPr>
        <w:t>62)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4923FA" w:rsidRPr="004923FA" w:rsidRDefault="004923FA" w:rsidP="004923FA">
      <w:pPr>
        <w:ind w:firstLine="705"/>
        <w:jc w:val="both"/>
        <w:rPr>
          <w:rFonts w:ascii="Times New Roman" w:hAnsi="Times New Roman" w:cs="Times New Roman"/>
          <w:bCs/>
          <w:sz w:val="24"/>
          <w:szCs w:val="24"/>
        </w:rPr>
      </w:pPr>
    </w:p>
    <w:p w:rsidR="004923FA" w:rsidRPr="004923FA" w:rsidRDefault="004923FA" w:rsidP="004D0B04">
      <w:pPr>
        <w:autoSpaceDE w:val="0"/>
        <w:autoSpaceDN w:val="0"/>
        <w:adjustRightInd w:val="0"/>
        <w:spacing w:after="0"/>
        <w:ind w:firstLine="540"/>
        <w:jc w:val="both"/>
        <w:rPr>
          <w:rFonts w:ascii="Times New Roman" w:hAnsi="Times New Roman" w:cs="Times New Roman"/>
          <w:sz w:val="24"/>
          <w:szCs w:val="24"/>
        </w:rPr>
      </w:pPr>
      <w:r w:rsidRPr="004923FA">
        <w:rPr>
          <w:rFonts w:ascii="Times New Roman" w:hAnsi="Times New Roman" w:cs="Times New Roman"/>
          <w:sz w:val="24"/>
          <w:szCs w:val="24"/>
        </w:rPr>
        <w:tab/>
        <w:t xml:space="preserve">11) статью 34: </w:t>
      </w:r>
    </w:p>
    <w:p w:rsidR="004923FA" w:rsidRPr="004923FA" w:rsidRDefault="004923FA" w:rsidP="004D0B04">
      <w:pPr>
        <w:autoSpaceDE w:val="0"/>
        <w:autoSpaceDN w:val="0"/>
        <w:adjustRightInd w:val="0"/>
        <w:spacing w:after="0"/>
        <w:ind w:firstLine="540"/>
        <w:jc w:val="both"/>
        <w:rPr>
          <w:rFonts w:ascii="Times New Roman" w:hAnsi="Times New Roman" w:cs="Times New Roman"/>
          <w:sz w:val="24"/>
          <w:szCs w:val="24"/>
        </w:rPr>
      </w:pPr>
      <w:r w:rsidRPr="004923FA">
        <w:rPr>
          <w:rFonts w:ascii="Times New Roman" w:hAnsi="Times New Roman" w:cs="Times New Roman"/>
          <w:sz w:val="24"/>
          <w:szCs w:val="24"/>
        </w:rPr>
        <w:t xml:space="preserve"> </w:t>
      </w:r>
      <w:r w:rsidRPr="004923FA">
        <w:rPr>
          <w:rFonts w:ascii="Times New Roman" w:hAnsi="Times New Roman" w:cs="Times New Roman"/>
          <w:sz w:val="24"/>
          <w:szCs w:val="24"/>
        </w:rPr>
        <w:tab/>
        <w:t>а) дополнить частью 2.1. следующего содержания:</w:t>
      </w:r>
    </w:p>
    <w:p w:rsidR="004923FA" w:rsidRPr="004923FA" w:rsidRDefault="004923FA" w:rsidP="004D0B04">
      <w:pPr>
        <w:spacing w:after="0"/>
        <w:ind w:firstLine="709"/>
        <w:jc w:val="both"/>
        <w:rPr>
          <w:rFonts w:ascii="Times New Roman" w:hAnsi="Times New Roman" w:cs="Times New Roman"/>
          <w:sz w:val="24"/>
          <w:szCs w:val="24"/>
        </w:rPr>
      </w:pPr>
      <w:r w:rsidRPr="004923FA">
        <w:rPr>
          <w:rFonts w:ascii="Times New Roman" w:hAnsi="Times New Roman" w:cs="Times New Roman"/>
          <w:sz w:val="24"/>
          <w:szCs w:val="24"/>
        </w:rPr>
        <w:t>«2.1. Изложение Устава сельского поселения в новой редакции решением Совета депутатов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решения Совета депутатов о внесении в него изменений и дополнений признаются утратившими силу со дня вступления в силу нового Устава сельского поселения.»;</w:t>
      </w:r>
    </w:p>
    <w:p w:rsidR="004923FA" w:rsidRPr="004923FA" w:rsidRDefault="004923FA" w:rsidP="004D0B04">
      <w:pPr>
        <w:autoSpaceDE w:val="0"/>
        <w:autoSpaceDN w:val="0"/>
        <w:adjustRightInd w:val="0"/>
        <w:spacing w:after="0"/>
        <w:ind w:firstLine="540"/>
        <w:jc w:val="both"/>
        <w:rPr>
          <w:rFonts w:ascii="Times New Roman" w:hAnsi="Times New Roman" w:cs="Times New Roman"/>
          <w:sz w:val="24"/>
          <w:szCs w:val="24"/>
        </w:rPr>
      </w:pPr>
      <w:r w:rsidRPr="004923FA">
        <w:rPr>
          <w:rFonts w:ascii="Times New Roman" w:hAnsi="Times New Roman" w:cs="Times New Roman"/>
          <w:sz w:val="24"/>
          <w:szCs w:val="24"/>
        </w:rPr>
        <w:t xml:space="preserve"> б) </w:t>
      </w:r>
      <w:hyperlink r:id="rId14" w:history="1">
        <w:r w:rsidRPr="004923FA">
          <w:rPr>
            <w:rFonts w:ascii="Times New Roman" w:hAnsi="Times New Roman" w:cs="Times New Roman"/>
            <w:sz w:val="24"/>
            <w:szCs w:val="24"/>
          </w:rPr>
          <w:t>дополнить</w:t>
        </w:r>
      </w:hyperlink>
      <w:r w:rsidRPr="004923FA">
        <w:rPr>
          <w:rFonts w:ascii="Times New Roman" w:hAnsi="Times New Roman" w:cs="Times New Roman"/>
          <w:sz w:val="24"/>
          <w:szCs w:val="24"/>
        </w:rPr>
        <w:t xml:space="preserve"> частью 2.2 следующего содержания:</w:t>
      </w:r>
    </w:p>
    <w:p w:rsidR="004923FA" w:rsidRPr="004923FA" w:rsidRDefault="004923FA" w:rsidP="004D0B04">
      <w:pPr>
        <w:autoSpaceDE w:val="0"/>
        <w:autoSpaceDN w:val="0"/>
        <w:adjustRightInd w:val="0"/>
        <w:spacing w:after="0"/>
        <w:ind w:firstLine="540"/>
        <w:jc w:val="both"/>
        <w:rPr>
          <w:rFonts w:ascii="Times New Roman" w:hAnsi="Times New Roman" w:cs="Times New Roman"/>
          <w:sz w:val="24"/>
          <w:szCs w:val="24"/>
        </w:rPr>
      </w:pPr>
      <w:r w:rsidRPr="004923FA">
        <w:rPr>
          <w:rFonts w:ascii="Times New Roman" w:hAnsi="Times New Roman" w:cs="Times New Roman"/>
          <w:sz w:val="24"/>
          <w:szCs w:val="24"/>
        </w:rPr>
        <w:t>«2.2. Изменения и дополнения в Устав сельского поселения вносятся муниципальным правовым актом, который может оформляться решением Совета депутатов, подписанным единолично Главой муниципального образования, исполняющим полномочия председателя Совета депутатов.»;</w:t>
      </w:r>
    </w:p>
    <w:p w:rsidR="004923FA" w:rsidRPr="004923FA" w:rsidRDefault="004923FA" w:rsidP="004923FA">
      <w:pPr>
        <w:ind w:firstLine="709"/>
        <w:jc w:val="both"/>
        <w:rPr>
          <w:rFonts w:ascii="Times New Roman" w:hAnsi="Times New Roman" w:cs="Times New Roman"/>
          <w:sz w:val="24"/>
          <w:szCs w:val="24"/>
        </w:rPr>
      </w:pPr>
    </w:p>
    <w:p w:rsidR="004923FA" w:rsidRPr="004923FA" w:rsidRDefault="004923FA" w:rsidP="004D0B04">
      <w:pPr>
        <w:spacing w:after="0"/>
        <w:ind w:firstLine="709"/>
        <w:jc w:val="both"/>
        <w:rPr>
          <w:rFonts w:ascii="Times New Roman" w:hAnsi="Times New Roman" w:cs="Times New Roman"/>
          <w:sz w:val="24"/>
          <w:szCs w:val="24"/>
        </w:rPr>
      </w:pPr>
      <w:r w:rsidRPr="004923FA">
        <w:rPr>
          <w:rFonts w:ascii="Times New Roman" w:hAnsi="Times New Roman" w:cs="Times New Roman"/>
          <w:sz w:val="24"/>
          <w:szCs w:val="24"/>
        </w:rPr>
        <w:t>12) в статье 35:</w:t>
      </w:r>
    </w:p>
    <w:p w:rsidR="004923FA" w:rsidRPr="004923FA" w:rsidRDefault="004923FA" w:rsidP="004D0B04">
      <w:pPr>
        <w:spacing w:after="0"/>
        <w:ind w:firstLine="709"/>
        <w:jc w:val="both"/>
        <w:rPr>
          <w:rFonts w:ascii="Times New Roman" w:hAnsi="Times New Roman" w:cs="Times New Roman"/>
          <w:sz w:val="24"/>
          <w:szCs w:val="24"/>
        </w:rPr>
      </w:pPr>
      <w:r w:rsidRPr="004923FA">
        <w:rPr>
          <w:rFonts w:ascii="Times New Roman" w:hAnsi="Times New Roman" w:cs="Times New Roman"/>
          <w:sz w:val="24"/>
          <w:szCs w:val="24"/>
        </w:rPr>
        <w:t>а) часть 9  дополнить абзацем третьим следующего содержания:</w:t>
      </w:r>
    </w:p>
    <w:p w:rsidR="004923FA" w:rsidRPr="004923FA" w:rsidRDefault="004923FA" w:rsidP="004D0B04">
      <w:pPr>
        <w:spacing w:after="0"/>
        <w:ind w:firstLine="709"/>
        <w:jc w:val="both"/>
        <w:rPr>
          <w:rFonts w:ascii="Times New Roman" w:hAnsi="Times New Roman" w:cs="Times New Roman"/>
          <w:bCs/>
          <w:sz w:val="24"/>
          <w:szCs w:val="24"/>
        </w:rPr>
      </w:pPr>
      <w:r w:rsidRPr="004923FA">
        <w:rPr>
          <w:rFonts w:ascii="Times New Roman" w:hAnsi="Times New Roman" w:cs="Times New Roman"/>
          <w:sz w:val="24"/>
          <w:szCs w:val="24"/>
        </w:rPr>
        <w:t xml:space="preserve"> «</w:t>
      </w:r>
      <w:r w:rsidRPr="004923FA">
        <w:rPr>
          <w:rFonts w:ascii="Times New Roman" w:hAnsi="Times New Roman" w:cs="Times New Roman"/>
          <w:bCs/>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923FA" w:rsidRPr="004923FA" w:rsidRDefault="004923FA" w:rsidP="004923FA">
      <w:pPr>
        <w:ind w:firstLine="709"/>
        <w:jc w:val="both"/>
        <w:rPr>
          <w:rFonts w:ascii="Times New Roman" w:hAnsi="Times New Roman" w:cs="Times New Roman"/>
          <w:bCs/>
          <w:sz w:val="24"/>
          <w:szCs w:val="24"/>
        </w:rPr>
      </w:pPr>
      <w:r w:rsidRPr="004923FA">
        <w:rPr>
          <w:rFonts w:ascii="Times New Roman" w:hAnsi="Times New Roman" w:cs="Times New Roman"/>
          <w:bCs/>
          <w:sz w:val="24"/>
          <w:szCs w:val="24"/>
        </w:rPr>
        <w:t>б) часть 10 изложить в новой редакции;</w:t>
      </w:r>
    </w:p>
    <w:p w:rsidR="004923FA" w:rsidRPr="004923FA" w:rsidRDefault="004923FA" w:rsidP="004923FA">
      <w:pPr>
        <w:ind w:firstLine="709"/>
        <w:jc w:val="both"/>
        <w:rPr>
          <w:rFonts w:ascii="Times New Roman" w:hAnsi="Times New Roman" w:cs="Times New Roman"/>
          <w:sz w:val="24"/>
          <w:szCs w:val="24"/>
        </w:rPr>
      </w:pPr>
      <w:r w:rsidRPr="004923FA">
        <w:rPr>
          <w:rFonts w:ascii="Times New Roman" w:hAnsi="Times New Roman" w:cs="Times New Roman"/>
          <w:sz w:val="24"/>
          <w:szCs w:val="24"/>
        </w:rPr>
        <w:lastRenderedPageBreak/>
        <w:t>«10. 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указанных изменений и дополнений в Устав сельского поселения.».</w:t>
      </w:r>
    </w:p>
    <w:p w:rsidR="004923FA" w:rsidRPr="004923FA" w:rsidRDefault="004923FA" w:rsidP="004923FA">
      <w:pPr>
        <w:ind w:firstLine="709"/>
        <w:jc w:val="both"/>
        <w:rPr>
          <w:rFonts w:ascii="Times New Roman" w:hAnsi="Times New Roman" w:cs="Times New Roman"/>
          <w:sz w:val="24"/>
          <w:szCs w:val="24"/>
        </w:rPr>
      </w:pPr>
    </w:p>
    <w:p w:rsidR="004923FA" w:rsidRPr="004923FA" w:rsidRDefault="004923FA" w:rsidP="004923FA">
      <w:pPr>
        <w:autoSpaceDE w:val="0"/>
        <w:autoSpaceDN w:val="0"/>
        <w:adjustRightInd w:val="0"/>
        <w:ind w:firstLine="540"/>
        <w:jc w:val="both"/>
        <w:rPr>
          <w:rFonts w:ascii="Times New Roman" w:hAnsi="Times New Roman" w:cs="Times New Roman"/>
          <w:sz w:val="24"/>
          <w:szCs w:val="24"/>
        </w:rPr>
      </w:pPr>
      <w:r w:rsidRPr="004923FA">
        <w:rPr>
          <w:rFonts w:ascii="Times New Roman" w:hAnsi="Times New Roman" w:cs="Times New Roman"/>
          <w:sz w:val="24"/>
          <w:szCs w:val="24"/>
        </w:rPr>
        <w:t xml:space="preserve"> </w:t>
      </w:r>
      <w:r w:rsidRPr="004923FA">
        <w:rPr>
          <w:rFonts w:ascii="Times New Roman" w:hAnsi="Times New Roman" w:cs="Times New Roman"/>
          <w:sz w:val="24"/>
          <w:szCs w:val="24"/>
        </w:rPr>
        <w:tab/>
        <w:t>13) в части 1 статьи 45 после слов «сельского поселения» дополнить словами «(населенного пункта, входящего в состав сельского поселения)».</w:t>
      </w:r>
    </w:p>
    <w:p w:rsidR="004923FA" w:rsidRPr="004923FA" w:rsidRDefault="004923FA" w:rsidP="004923FA">
      <w:pPr>
        <w:autoSpaceDE w:val="0"/>
        <w:autoSpaceDN w:val="0"/>
        <w:adjustRightInd w:val="0"/>
        <w:ind w:firstLine="540"/>
        <w:jc w:val="both"/>
        <w:rPr>
          <w:rFonts w:ascii="Times New Roman" w:hAnsi="Times New Roman" w:cs="Times New Roman"/>
          <w:sz w:val="24"/>
          <w:szCs w:val="24"/>
        </w:rPr>
      </w:pPr>
    </w:p>
    <w:p w:rsidR="004923FA" w:rsidRPr="004923FA" w:rsidRDefault="004923FA" w:rsidP="004923FA">
      <w:pPr>
        <w:shd w:val="clear" w:color="auto" w:fill="FFFFFF"/>
        <w:jc w:val="both"/>
        <w:rPr>
          <w:rFonts w:ascii="Times New Roman" w:hAnsi="Times New Roman" w:cs="Times New Roman"/>
          <w:sz w:val="24"/>
          <w:szCs w:val="24"/>
        </w:rPr>
      </w:pPr>
      <w:r w:rsidRPr="004923FA">
        <w:rPr>
          <w:rFonts w:ascii="Times New Roman" w:hAnsi="Times New Roman" w:cs="Times New Roman"/>
          <w:bCs/>
          <w:sz w:val="24"/>
          <w:szCs w:val="24"/>
        </w:rPr>
        <w:tab/>
      </w:r>
      <w:r w:rsidRPr="004923FA">
        <w:rPr>
          <w:rFonts w:ascii="Times New Roman" w:hAnsi="Times New Roman" w:cs="Times New Roman"/>
          <w:sz w:val="24"/>
          <w:szCs w:val="24"/>
        </w:rPr>
        <w:t xml:space="preserve">2. Настоящее решение подлежит официальному опубликованию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 в </w:t>
      </w:r>
      <w:r w:rsidRPr="004923FA">
        <w:rPr>
          <w:rFonts w:ascii="Times New Roman" w:hAnsi="Times New Roman" w:cs="Times New Roman"/>
          <w:sz w:val="24"/>
          <w:szCs w:val="24"/>
          <w:shd w:val="clear" w:color="auto" w:fill="FFFFFF"/>
        </w:rPr>
        <w:t>Печатном средстве массовой информации Агибаловского сельского поселения Холм-Жирковского района Смоленской области «Агибаловский вестник»</w:t>
      </w:r>
      <w:r w:rsidRPr="004923FA">
        <w:rPr>
          <w:rFonts w:ascii="Times New Roman" w:hAnsi="Times New Roman" w:cs="Times New Roman"/>
          <w:sz w:val="24"/>
          <w:szCs w:val="24"/>
        </w:rPr>
        <w:t>.</w:t>
      </w:r>
    </w:p>
    <w:p w:rsidR="004923FA" w:rsidRPr="004923FA" w:rsidRDefault="004923FA" w:rsidP="004923FA">
      <w:pPr>
        <w:autoSpaceDE w:val="0"/>
        <w:autoSpaceDN w:val="0"/>
        <w:adjustRightInd w:val="0"/>
        <w:ind w:firstLine="720"/>
        <w:jc w:val="both"/>
        <w:outlineLvl w:val="0"/>
        <w:rPr>
          <w:rFonts w:ascii="Times New Roman" w:hAnsi="Times New Roman" w:cs="Times New Roman"/>
          <w:sz w:val="24"/>
          <w:szCs w:val="24"/>
        </w:rPr>
      </w:pPr>
    </w:p>
    <w:p w:rsidR="004923FA" w:rsidRDefault="004923FA" w:rsidP="004923FA">
      <w:pPr>
        <w:widowControl w:val="0"/>
        <w:rPr>
          <w:rFonts w:ascii="Times New Roman" w:hAnsi="Times New Roman" w:cs="Times New Roman"/>
          <w:b/>
          <w:sz w:val="24"/>
          <w:szCs w:val="24"/>
        </w:rPr>
      </w:pPr>
      <w:r w:rsidRPr="004923FA">
        <w:rPr>
          <w:rFonts w:ascii="Times New Roman" w:hAnsi="Times New Roman" w:cs="Times New Roman"/>
          <w:sz w:val="24"/>
          <w:szCs w:val="24"/>
        </w:rPr>
        <w:t>Глава муниципального образования</w:t>
      </w:r>
      <w:r w:rsidR="00F41615">
        <w:rPr>
          <w:rFonts w:ascii="Times New Roman" w:hAnsi="Times New Roman" w:cs="Times New Roman"/>
          <w:sz w:val="24"/>
          <w:szCs w:val="24"/>
        </w:rPr>
        <w:t xml:space="preserve">                                                                                                    </w:t>
      </w:r>
      <w:r w:rsidRPr="004923FA">
        <w:rPr>
          <w:rFonts w:ascii="Times New Roman" w:hAnsi="Times New Roman" w:cs="Times New Roman"/>
          <w:sz w:val="24"/>
          <w:szCs w:val="24"/>
        </w:rPr>
        <w:t>Агибаловского сельского поселения</w:t>
      </w:r>
      <w:r w:rsidR="00F41615">
        <w:rPr>
          <w:rFonts w:ascii="Times New Roman" w:hAnsi="Times New Roman" w:cs="Times New Roman"/>
          <w:sz w:val="24"/>
          <w:szCs w:val="24"/>
        </w:rPr>
        <w:t xml:space="preserve">                                                                                                                </w:t>
      </w:r>
      <w:r w:rsidRPr="004923FA">
        <w:rPr>
          <w:rFonts w:ascii="Times New Roman" w:hAnsi="Times New Roman" w:cs="Times New Roman"/>
          <w:sz w:val="24"/>
          <w:szCs w:val="24"/>
        </w:rPr>
        <w:t>Холм-Жирковского района</w:t>
      </w:r>
      <w:r w:rsidR="00F41615">
        <w:rPr>
          <w:rFonts w:ascii="Times New Roman" w:hAnsi="Times New Roman" w:cs="Times New Roman"/>
          <w:sz w:val="24"/>
          <w:szCs w:val="24"/>
        </w:rPr>
        <w:t xml:space="preserve">                                                                                                                            </w:t>
      </w:r>
      <w:r w:rsidRPr="004923FA">
        <w:rPr>
          <w:rFonts w:ascii="Times New Roman" w:hAnsi="Times New Roman" w:cs="Times New Roman"/>
          <w:sz w:val="24"/>
          <w:szCs w:val="24"/>
        </w:rPr>
        <w:t xml:space="preserve">Смоленской области                                                                           </w:t>
      </w:r>
      <w:r w:rsidRPr="004923FA">
        <w:rPr>
          <w:rFonts w:ascii="Times New Roman" w:hAnsi="Times New Roman" w:cs="Times New Roman"/>
          <w:b/>
          <w:sz w:val="24"/>
          <w:szCs w:val="24"/>
        </w:rPr>
        <w:t>С.И.Крылов</w:t>
      </w:r>
    </w:p>
    <w:p w:rsidR="00F41615" w:rsidRDefault="00F41615" w:rsidP="004923FA">
      <w:pPr>
        <w:widowControl w:val="0"/>
        <w:rPr>
          <w:rFonts w:ascii="Times New Roman" w:hAnsi="Times New Roman" w:cs="Times New Roman"/>
          <w:b/>
          <w:sz w:val="24"/>
          <w:szCs w:val="24"/>
        </w:rPr>
      </w:pPr>
    </w:p>
    <w:p w:rsidR="00F41615" w:rsidRPr="00F41615" w:rsidRDefault="00F41615" w:rsidP="00F41615">
      <w:pPr>
        <w:widowControl w:val="0"/>
        <w:jc w:val="center"/>
        <w:rPr>
          <w:rFonts w:ascii="Times New Roman" w:hAnsi="Times New Roman" w:cs="Times New Roman"/>
        </w:rPr>
      </w:pPr>
      <w:r>
        <w:rPr>
          <w:rFonts w:ascii="Times New Roman" w:hAnsi="Times New Roman" w:cs="Times New Roman"/>
        </w:rPr>
        <w:t>И</w:t>
      </w:r>
      <w:r w:rsidRPr="00F41615">
        <w:rPr>
          <w:rFonts w:ascii="Times New Roman" w:hAnsi="Times New Roman" w:cs="Times New Roman"/>
        </w:rPr>
        <w:t xml:space="preserve">зменения в Устав </w:t>
      </w:r>
      <w:r>
        <w:rPr>
          <w:rFonts w:ascii="Times New Roman" w:hAnsi="Times New Roman" w:cs="Times New Roman"/>
        </w:rPr>
        <w:t>з</w:t>
      </w:r>
      <w:r w:rsidRPr="00F41615">
        <w:rPr>
          <w:rFonts w:ascii="Times New Roman" w:hAnsi="Times New Roman" w:cs="Times New Roman"/>
        </w:rPr>
        <w:t>арегистрированы Управлением  Министерства юстиции Российской Фе</w:t>
      </w:r>
      <w:r>
        <w:rPr>
          <w:rFonts w:ascii="Times New Roman" w:hAnsi="Times New Roman" w:cs="Times New Roman"/>
        </w:rPr>
        <w:t>дерации по Смоленской области 27</w:t>
      </w:r>
      <w:r w:rsidRPr="00F41615">
        <w:rPr>
          <w:rFonts w:ascii="Times New Roman" w:hAnsi="Times New Roman" w:cs="Times New Roman"/>
        </w:rPr>
        <w:t>.06.2018 г. Государственный регистрационный № RU 6752330</w:t>
      </w:r>
      <w:r>
        <w:rPr>
          <w:rFonts w:ascii="Times New Roman" w:hAnsi="Times New Roman" w:cs="Times New Roman"/>
        </w:rPr>
        <w:t>1</w:t>
      </w:r>
      <w:r w:rsidRPr="00F41615">
        <w:rPr>
          <w:rFonts w:ascii="Times New Roman" w:hAnsi="Times New Roman" w:cs="Times New Roman"/>
        </w:rPr>
        <w:t>2018001.</w:t>
      </w:r>
    </w:p>
    <w:p w:rsidR="00BB7AAD" w:rsidRDefault="00BB7AAD" w:rsidP="00B23FAE">
      <w:pPr>
        <w:spacing w:after="0"/>
        <w:jc w:val="center"/>
        <w:rPr>
          <w:rFonts w:ascii="Times New Roman" w:hAnsi="Times New Roman" w:cs="Times New Roman"/>
          <w:color w:val="FF0000"/>
          <w:sz w:val="20"/>
          <w:szCs w:val="20"/>
        </w:rPr>
      </w:pPr>
    </w:p>
    <w:p w:rsidR="00BB7AAD" w:rsidRDefault="00BB7AAD" w:rsidP="00B23FAE">
      <w:pPr>
        <w:spacing w:after="0"/>
        <w:jc w:val="center"/>
        <w:rPr>
          <w:rFonts w:ascii="Times New Roman" w:hAnsi="Times New Roman" w:cs="Times New Roman"/>
          <w:color w:val="FF0000"/>
          <w:sz w:val="20"/>
          <w:szCs w:val="20"/>
        </w:rPr>
      </w:pPr>
    </w:p>
    <w:p w:rsidR="00BB7AAD" w:rsidRPr="007806BD" w:rsidRDefault="00BB7AAD" w:rsidP="00B23FAE">
      <w:pPr>
        <w:spacing w:after="0"/>
        <w:jc w:val="center"/>
        <w:rPr>
          <w:rFonts w:ascii="Times New Roman" w:hAnsi="Times New Roman" w:cs="Times New Roman"/>
          <w:color w:val="FF0000"/>
          <w:sz w:val="20"/>
          <w:szCs w:val="20"/>
        </w:rPr>
      </w:pPr>
    </w:p>
    <w:tbl>
      <w:tblPr>
        <w:tblpPr w:leftFromText="180" w:rightFromText="180" w:vertAnchor="text" w:horzAnchor="margin" w:tblpY="63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3686"/>
        <w:gridCol w:w="3402"/>
      </w:tblGrid>
      <w:tr w:rsidR="00386282" w:rsidRPr="007806BD" w:rsidTr="00EF669A">
        <w:tc>
          <w:tcPr>
            <w:tcW w:w="3510" w:type="dxa"/>
            <w:shd w:val="clear" w:color="auto" w:fill="auto"/>
          </w:tcPr>
          <w:p w:rsidR="00386282" w:rsidRPr="002369A9" w:rsidRDefault="00EF669A" w:rsidP="00386282">
            <w:pPr>
              <w:pStyle w:val="a3"/>
              <w:spacing w:before="0" w:beforeAutospacing="0" w:after="0" w:afterAutospacing="0"/>
            </w:pPr>
            <w:r w:rsidRPr="002369A9">
              <w:t>Газета «Агибаловский вестник</w:t>
            </w:r>
            <w:r w:rsidR="00386282" w:rsidRPr="002369A9">
              <w:t>»</w:t>
            </w:r>
          </w:p>
          <w:p w:rsidR="00386282" w:rsidRPr="002369A9" w:rsidRDefault="00386282" w:rsidP="00386282">
            <w:pPr>
              <w:pStyle w:val="a3"/>
              <w:spacing w:before="0" w:beforeAutospacing="0" w:after="0" w:afterAutospacing="0"/>
            </w:pPr>
            <w:r w:rsidRPr="002369A9">
              <w:t xml:space="preserve"> № </w:t>
            </w:r>
            <w:r w:rsidR="00F43748">
              <w:t>16</w:t>
            </w:r>
            <w:r w:rsidR="0031457E" w:rsidRPr="002369A9">
              <w:t xml:space="preserve"> </w:t>
            </w:r>
            <w:r w:rsidRPr="002369A9">
              <w:t xml:space="preserve">от </w:t>
            </w:r>
            <w:r w:rsidR="00F43748">
              <w:t>20</w:t>
            </w:r>
            <w:r w:rsidR="0031457E" w:rsidRPr="002369A9">
              <w:t xml:space="preserve"> </w:t>
            </w:r>
            <w:r w:rsidR="00F43748">
              <w:t>июля</w:t>
            </w:r>
            <w:r w:rsidRPr="002369A9">
              <w:t xml:space="preserve"> 201</w:t>
            </w:r>
            <w:r w:rsidR="0031457E" w:rsidRPr="002369A9">
              <w:t>8</w:t>
            </w:r>
            <w:r w:rsidRPr="002369A9">
              <w:t xml:space="preserve"> года. </w:t>
            </w:r>
          </w:p>
          <w:p w:rsidR="00386282" w:rsidRPr="002369A9" w:rsidRDefault="00386282" w:rsidP="00386282">
            <w:pPr>
              <w:pStyle w:val="a3"/>
              <w:spacing w:before="0" w:beforeAutospacing="0" w:after="0" w:afterAutospacing="0"/>
            </w:pPr>
          </w:p>
          <w:p w:rsidR="00386282" w:rsidRPr="002369A9" w:rsidRDefault="00386282" w:rsidP="00386282">
            <w:pPr>
              <w:pStyle w:val="a3"/>
              <w:spacing w:before="0" w:beforeAutospacing="0" w:after="0" w:afterAutospacing="0"/>
            </w:pPr>
            <w:r w:rsidRPr="002369A9">
              <w:t xml:space="preserve">Тираж 10 экз. </w:t>
            </w:r>
          </w:p>
          <w:p w:rsidR="00386282" w:rsidRPr="002369A9" w:rsidRDefault="00386282" w:rsidP="00386282">
            <w:pPr>
              <w:pStyle w:val="a3"/>
              <w:spacing w:before="0" w:beforeAutospacing="0" w:after="0" w:afterAutospacing="0"/>
            </w:pPr>
          </w:p>
          <w:p w:rsidR="00386282" w:rsidRPr="002369A9" w:rsidRDefault="00386282" w:rsidP="00386282">
            <w:pPr>
              <w:pStyle w:val="a3"/>
              <w:spacing w:before="0" w:beforeAutospacing="0" w:after="0" w:afterAutospacing="0"/>
            </w:pPr>
            <w:r w:rsidRPr="002369A9">
              <w:t>Распространяется бесплатно.</w:t>
            </w:r>
          </w:p>
        </w:tc>
        <w:tc>
          <w:tcPr>
            <w:tcW w:w="3686" w:type="dxa"/>
            <w:shd w:val="clear" w:color="auto" w:fill="auto"/>
          </w:tcPr>
          <w:p w:rsidR="00386282" w:rsidRPr="002369A9" w:rsidRDefault="00386282" w:rsidP="00386282">
            <w:pPr>
              <w:pStyle w:val="a3"/>
              <w:spacing w:before="0" w:beforeAutospacing="0" w:after="0" w:afterAutospacing="0"/>
            </w:pPr>
            <w:r w:rsidRPr="002369A9">
              <w:t>Учредители:</w:t>
            </w:r>
          </w:p>
          <w:p w:rsidR="0031457E" w:rsidRPr="002369A9" w:rsidRDefault="00EF669A" w:rsidP="00386282">
            <w:pPr>
              <w:tabs>
                <w:tab w:val="left" w:pos="540"/>
                <w:tab w:val="left" w:pos="709"/>
                <w:tab w:val="left" w:pos="859"/>
              </w:tabs>
              <w:spacing w:line="240" w:lineRule="auto"/>
              <w:jc w:val="both"/>
              <w:rPr>
                <w:rFonts w:ascii="Times New Roman" w:hAnsi="Times New Roman" w:cs="Times New Roman"/>
                <w:sz w:val="24"/>
                <w:szCs w:val="24"/>
              </w:rPr>
            </w:pPr>
            <w:r w:rsidRPr="002369A9">
              <w:rPr>
                <w:rFonts w:ascii="Times New Roman" w:hAnsi="Times New Roman" w:cs="Times New Roman"/>
                <w:sz w:val="24"/>
                <w:szCs w:val="24"/>
              </w:rPr>
              <w:t>Совет депутатов Агибаловского</w:t>
            </w:r>
            <w:r w:rsidR="00386282" w:rsidRPr="002369A9">
              <w:rPr>
                <w:rFonts w:ascii="Times New Roman" w:hAnsi="Times New Roman" w:cs="Times New Roman"/>
                <w:sz w:val="24"/>
                <w:szCs w:val="24"/>
              </w:rPr>
              <w:t xml:space="preserve"> сельского поселения Холм-Жирковского района Смоленской об</w:t>
            </w:r>
            <w:r w:rsidRPr="002369A9">
              <w:rPr>
                <w:rFonts w:ascii="Times New Roman" w:hAnsi="Times New Roman" w:cs="Times New Roman"/>
                <w:sz w:val="24"/>
                <w:szCs w:val="24"/>
              </w:rPr>
              <w:t xml:space="preserve">ласти, </w:t>
            </w:r>
          </w:p>
          <w:p w:rsidR="00386282" w:rsidRPr="002369A9" w:rsidRDefault="00EF669A" w:rsidP="00386282">
            <w:pPr>
              <w:tabs>
                <w:tab w:val="left" w:pos="540"/>
                <w:tab w:val="left" w:pos="709"/>
                <w:tab w:val="left" w:pos="859"/>
              </w:tabs>
              <w:spacing w:line="240" w:lineRule="auto"/>
              <w:jc w:val="both"/>
              <w:rPr>
                <w:rFonts w:ascii="Times New Roman" w:hAnsi="Times New Roman" w:cs="Times New Roman"/>
                <w:sz w:val="24"/>
                <w:szCs w:val="24"/>
              </w:rPr>
            </w:pPr>
            <w:r w:rsidRPr="002369A9">
              <w:rPr>
                <w:rFonts w:ascii="Times New Roman" w:hAnsi="Times New Roman" w:cs="Times New Roman"/>
                <w:sz w:val="24"/>
                <w:szCs w:val="24"/>
              </w:rPr>
              <w:t>Администрация Агибаловского</w:t>
            </w:r>
            <w:r w:rsidR="00386282" w:rsidRPr="002369A9">
              <w:rPr>
                <w:rFonts w:ascii="Times New Roman" w:hAnsi="Times New Roman" w:cs="Times New Roman"/>
                <w:sz w:val="24"/>
                <w:szCs w:val="24"/>
              </w:rPr>
              <w:t xml:space="preserve"> сельского поселения Холм-Жирковского района Смоленской области</w:t>
            </w:r>
          </w:p>
        </w:tc>
        <w:tc>
          <w:tcPr>
            <w:tcW w:w="3402" w:type="dxa"/>
            <w:shd w:val="clear" w:color="auto" w:fill="auto"/>
          </w:tcPr>
          <w:p w:rsidR="00386282" w:rsidRPr="002369A9" w:rsidRDefault="00386282" w:rsidP="00386282">
            <w:pPr>
              <w:pStyle w:val="a3"/>
              <w:spacing w:before="0" w:beforeAutospacing="0" w:after="0" w:afterAutospacing="0"/>
            </w:pPr>
            <w:r w:rsidRPr="002369A9">
              <w:t>Наш адрес:</w:t>
            </w:r>
          </w:p>
          <w:p w:rsidR="00386282" w:rsidRPr="002369A9" w:rsidRDefault="00EF669A" w:rsidP="00386282">
            <w:pPr>
              <w:pStyle w:val="a3"/>
              <w:spacing w:before="0" w:beforeAutospacing="0" w:after="0" w:afterAutospacing="0"/>
            </w:pPr>
            <w:r w:rsidRPr="002369A9">
              <w:t>215671</w:t>
            </w:r>
            <w:r w:rsidR="00386282" w:rsidRPr="002369A9">
              <w:t xml:space="preserve"> Смоленская область, Холм-Жирковский район, </w:t>
            </w:r>
          </w:p>
          <w:p w:rsidR="00386282" w:rsidRPr="002369A9" w:rsidRDefault="00EF669A" w:rsidP="00386282">
            <w:pPr>
              <w:pStyle w:val="a3"/>
              <w:spacing w:before="0" w:beforeAutospacing="0" w:after="0" w:afterAutospacing="0"/>
            </w:pPr>
            <w:r w:rsidRPr="002369A9">
              <w:t>д. Агибалово</w:t>
            </w:r>
            <w:r w:rsidR="00386282" w:rsidRPr="002369A9">
              <w:t xml:space="preserve"> </w:t>
            </w:r>
          </w:p>
          <w:p w:rsidR="00386282" w:rsidRPr="002369A9" w:rsidRDefault="0031457E" w:rsidP="00386282">
            <w:pPr>
              <w:pStyle w:val="a3"/>
              <w:spacing w:before="0" w:beforeAutospacing="0" w:after="0" w:afterAutospacing="0"/>
            </w:pPr>
            <w:r w:rsidRPr="002369A9">
              <w:t>ул. Черёмушки</w:t>
            </w:r>
            <w:r w:rsidR="00EF669A" w:rsidRPr="002369A9">
              <w:t>, дом 5</w:t>
            </w:r>
          </w:p>
          <w:p w:rsidR="00386282" w:rsidRPr="002369A9" w:rsidRDefault="00386282" w:rsidP="00386282">
            <w:pPr>
              <w:spacing w:after="0" w:line="240" w:lineRule="auto"/>
              <w:rPr>
                <w:rFonts w:ascii="Times New Roman" w:hAnsi="Times New Roman" w:cs="Times New Roman"/>
                <w:sz w:val="24"/>
                <w:szCs w:val="24"/>
              </w:rPr>
            </w:pPr>
            <w:r w:rsidRPr="002369A9">
              <w:rPr>
                <w:rFonts w:ascii="Times New Roman" w:hAnsi="Times New Roman" w:cs="Times New Roman"/>
                <w:sz w:val="24"/>
                <w:szCs w:val="24"/>
              </w:rPr>
              <w:t xml:space="preserve">Телефон/ факс  </w:t>
            </w:r>
          </w:p>
          <w:p w:rsidR="00386282" w:rsidRPr="002369A9" w:rsidRDefault="00386282" w:rsidP="00386282">
            <w:pPr>
              <w:spacing w:after="0" w:line="240" w:lineRule="auto"/>
              <w:rPr>
                <w:rFonts w:ascii="Times New Roman" w:eastAsia="Calibri" w:hAnsi="Times New Roman" w:cs="Times New Roman"/>
                <w:sz w:val="24"/>
                <w:szCs w:val="24"/>
              </w:rPr>
            </w:pPr>
            <w:r w:rsidRPr="002369A9">
              <w:rPr>
                <w:rFonts w:ascii="Times New Roman" w:hAnsi="Times New Roman" w:cs="Times New Roman"/>
                <w:sz w:val="24"/>
                <w:szCs w:val="24"/>
              </w:rPr>
              <w:t>8(48139) 2-</w:t>
            </w:r>
            <w:r w:rsidR="00EF669A" w:rsidRPr="002369A9">
              <w:rPr>
                <w:rFonts w:ascii="Times New Roman" w:hAnsi="Times New Roman" w:cs="Times New Roman"/>
                <w:sz w:val="24"/>
                <w:szCs w:val="24"/>
              </w:rPr>
              <w:t>39-21</w:t>
            </w:r>
          </w:p>
        </w:tc>
      </w:tr>
      <w:tr w:rsidR="00386282" w:rsidRPr="007806BD" w:rsidTr="00386282">
        <w:tc>
          <w:tcPr>
            <w:tcW w:w="10598" w:type="dxa"/>
            <w:gridSpan w:val="3"/>
            <w:shd w:val="clear" w:color="auto" w:fill="auto"/>
          </w:tcPr>
          <w:p w:rsidR="00386282" w:rsidRPr="002369A9" w:rsidRDefault="00386282" w:rsidP="0031457E">
            <w:pPr>
              <w:tabs>
                <w:tab w:val="left" w:pos="540"/>
                <w:tab w:val="left" w:pos="709"/>
                <w:tab w:val="left" w:pos="859"/>
              </w:tabs>
              <w:spacing w:line="240" w:lineRule="auto"/>
              <w:rPr>
                <w:rFonts w:ascii="Times New Roman" w:eastAsia="Calibri" w:hAnsi="Times New Roman" w:cs="Times New Roman"/>
                <w:sz w:val="24"/>
                <w:szCs w:val="24"/>
              </w:rPr>
            </w:pPr>
            <w:r w:rsidRPr="002369A9">
              <w:rPr>
                <w:rFonts w:ascii="Times New Roman" w:hAnsi="Times New Roman" w:cs="Times New Roman"/>
                <w:sz w:val="24"/>
                <w:szCs w:val="24"/>
              </w:rPr>
              <w:t xml:space="preserve">Номер подготовили:    </w:t>
            </w:r>
            <w:r w:rsidR="00EF669A" w:rsidRPr="002369A9">
              <w:rPr>
                <w:rFonts w:ascii="Times New Roman" w:hAnsi="Times New Roman" w:cs="Times New Roman"/>
                <w:sz w:val="24"/>
                <w:szCs w:val="24"/>
              </w:rPr>
              <w:t xml:space="preserve">Крылов С.И., Матвеева Т.А., </w:t>
            </w:r>
            <w:r w:rsidR="0031457E" w:rsidRPr="002369A9">
              <w:rPr>
                <w:rFonts w:ascii="Times New Roman" w:hAnsi="Times New Roman" w:cs="Times New Roman"/>
                <w:sz w:val="24"/>
                <w:szCs w:val="24"/>
              </w:rPr>
              <w:t>Матвеева А.Ю.</w:t>
            </w:r>
          </w:p>
        </w:tc>
      </w:tr>
    </w:tbl>
    <w:p w:rsidR="00B23FAE" w:rsidRDefault="00B23FAE" w:rsidP="009F67EC"/>
    <w:sectPr w:rsidR="00B23FAE" w:rsidSect="009755FF">
      <w:footerReference w:type="default" r:id="rId15"/>
      <w:pgSz w:w="11906" w:h="16838"/>
      <w:pgMar w:top="709" w:right="566" w:bottom="567" w:left="993" w:header="708"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1D4" w:rsidRDefault="009D01D4" w:rsidP="009F67EC">
      <w:pPr>
        <w:spacing w:after="0" w:line="240" w:lineRule="auto"/>
      </w:pPr>
      <w:r>
        <w:separator/>
      </w:r>
    </w:p>
  </w:endnote>
  <w:endnote w:type="continuationSeparator" w:id="1">
    <w:p w:rsidR="009D01D4" w:rsidRDefault="009D01D4" w:rsidP="009F67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1"/>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5906"/>
      <w:docPartObj>
        <w:docPartGallery w:val="Page Numbers (Bottom of Page)"/>
        <w:docPartUnique/>
      </w:docPartObj>
    </w:sdtPr>
    <w:sdtContent>
      <w:p w:rsidR="006E78A0" w:rsidRDefault="006C7097">
        <w:pPr>
          <w:pStyle w:val="ad"/>
          <w:jc w:val="right"/>
        </w:pPr>
        <w:fldSimple w:instr=" PAGE   \* MERGEFORMAT ">
          <w:r w:rsidR="004D0B04">
            <w:rPr>
              <w:noProof/>
            </w:rPr>
            <w:t>6</w:t>
          </w:r>
        </w:fldSimple>
      </w:p>
    </w:sdtContent>
  </w:sdt>
  <w:p w:rsidR="006E78A0" w:rsidRDefault="006E78A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1D4" w:rsidRDefault="009D01D4" w:rsidP="009F67EC">
      <w:pPr>
        <w:spacing w:after="0" w:line="240" w:lineRule="auto"/>
      </w:pPr>
      <w:r>
        <w:separator/>
      </w:r>
    </w:p>
  </w:footnote>
  <w:footnote w:type="continuationSeparator" w:id="1">
    <w:p w:rsidR="009D01D4" w:rsidRDefault="009D01D4" w:rsidP="009F67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rPr>
    </w:lvl>
  </w:abstractNum>
  <w:abstractNum w:abstractNumId="1">
    <w:nsid w:val="00000003"/>
    <w:multiLevelType w:val="multilevel"/>
    <w:tmpl w:val="00000003"/>
    <w:name w:val="WW8Num3"/>
    <w:lvl w:ilvl="0">
      <w:start w:val="3"/>
      <w:numFmt w:val="decimal"/>
      <w:lvlText w:val="1.%1."/>
      <w:lvlJc w:val="left"/>
      <w:pPr>
        <w:tabs>
          <w:tab w:val="num" w:pos="427"/>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3">
    <w:nsid w:val="00000005"/>
    <w:multiLevelType w:val="singleLevel"/>
    <w:tmpl w:val="00000005"/>
    <w:name w:val="WW8Num5"/>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4">
    <w:nsid w:val="00000006"/>
    <w:multiLevelType w:val="singleLevel"/>
    <w:tmpl w:val="00000006"/>
    <w:name w:val="WW8Num6"/>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5">
    <w:nsid w:val="00000007"/>
    <w:multiLevelType w:val="singleLevel"/>
    <w:tmpl w:val="00000007"/>
    <w:name w:val="WW8Num7"/>
    <w:lvl w:ilvl="0">
      <w:start w:val="1"/>
      <w:numFmt w:val="bullet"/>
      <w:lvlText w:val="-"/>
      <w:lvlJc w:val="left"/>
      <w:pPr>
        <w:tabs>
          <w:tab w:val="num" w:pos="708"/>
        </w:tabs>
        <w:ind w:left="360" w:hanging="360"/>
      </w:pPr>
      <w:rPr>
        <w:rFonts w:ascii="Times New Roman" w:hAnsi="Times New Roman" w:cs="Times New Roman" w:hint="default"/>
        <w:spacing w:val="-1"/>
      </w:rPr>
    </w:lvl>
  </w:abstractNum>
  <w:abstractNum w:abstractNumId="6">
    <w:nsid w:val="00000008"/>
    <w:multiLevelType w:val="singleLevel"/>
    <w:tmpl w:val="00000008"/>
    <w:name w:val="WW8Num8"/>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7">
    <w:nsid w:val="00000009"/>
    <w:multiLevelType w:val="multilevel"/>
    <w:tmpl w:val="00000009"/>
    <w:name w:val="WW8Num9"/>
    <w:lvl w:ilvl="0">
      <w:start w:val="1"/>
      <w:numFmt w:val="decimal"/>
      <w:lvlText w:val="%1."/>
      <w:lvlJc w:val="left"/>
      <w:pPr>
        <w:tabs>
          <w:tab w:val="num" w:pos="0"/>
        </w:tabs>
        <w:ind w:left="900"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260" w:hanging="720"/>
      </w:pPr>
      <w:rPr>
        <w:rFonts w:cs="Times New Roman"/>
      </w:rPr>
    </w:lvl>
    <w:lvl w:ilvl="3">
      <w:start w:val="1"/>
      <w:numFmt w:val="decimal"/>
      <w:lvlText w:val="%1.%2.%3.%4."/>
      <w:lvlJc w:val="left"/>
      <w:pPr>
        <w:tabs>
          <w:tab w:val="num" w:pos="0"/>
        </w:tabs>
        <w:ind w:left="1620" w:hanging="1080"/>
      </w:pPr>
      <w:rPr>
        <w:rFonts w:cs="Times New Roman"/>
      </w:rPr>
    </w:lvl>
    <w:lvl w:ilvl="4">
      <w:start w:val="1"/>
      <w:numFmt w:val="decimal"/>
      <w:lvlText w:val="%1.%2.%3.%4.%5."/>
      <w:lvlJc w:val="left"/>
      <w:pPr>
        <w:tabs>
          <w:tab w:val="num" w:pos="0"/>
        </w:tabs>
        <w:ind w:left="1620" w:hanging="1080"/>
      </w:pPr>
      <w:rPr>
        <w:rFonts w:cs="Times New Roman"/>
      </w:rPr>
    </w:lvl>
    <w:lvl w:ilvl="5">
      <w:start w:val="1"/>
      <w:numFmt w:val="decimal"/>
      <w:lvlText w:val="%1.%2.%3.%4.%5.%6."/>
      <w:lvlJc w:val="left"/>
      <w:pPr>
        <w:tabs>
          <w:tab w:val="num" w:pos="0"/>
        </w:tabs>
        <w:ind w:left="1980" w:hanging="1440"/>
      </w:pPr>
      <w:rPr>
        <w:rFonts w:cs="Times New Roman"/>
      </w:rPr>
    </w:lvl>
    <w:lvl w:ilvl="6">
      <w:start w:val="1"/>
      <w:numFmt w:val="decimal"/>
      <w:lvlText w:val="%1.%2.%3.%4.%5.%6.%7."/>
      <w:lvlJc w:val="left"/>
      <w:pPr>
        <w:tabs>
          <w:tab w:val="num" w:pos="0"/>
        </w:tabs>
        <w:ind w:left="2340" w:hanging="1800"/>
      </w:pPr>
      <w:rPr>
        <w:rFonts w:cs="Times New Roman"/>
      </w:rPr>
    </w:lvl>
    <w:lvl w:ilvl="7">
      <w:start w:val="1"/>
      <w:numFmt w:val="decimal"/>
      <w:lvlText w:val="%1.%2.%3.%4.%5.%6.%7.%8."/>
      <w:lvlJc w:val="left"/>
      <w:pPr>
        <w:tabs>
          <w:tab w:val="num" w:pos="0"/>
        </w:tabs>
        <w:ind w:left="2340" w:hanging="1800"/>
      </w:pPr>
      <w:rPr>
        <w:rFonts w:cs="Times New Roman"/>
      </w:rPr>
    </w:lvl>
    <w:lvl w:ilvl="8">
      <w:start w:val="1"/>
      <w:numFmt w:val="decimal"/>
      <w:lvlText w:val="%1.%2.%3.%4.%5.%6.%7.%8.%9."/>
      <w:lvlJc w:val="left"/>
      <w:pPr>
        <w:tabs>
          <w:tab w:val="num" w:pos="0"/>
        </w:tabs>
        <w:ind w:left="2700" w:hanging="2160"/>
      </w:pPr>
      <w:rPr>
        <w:rFonts w:cs="Times New Roman"/>
      </w:rPr>
    </w:lvl>
  </w:abstractNum>
  <w:abstractNum w:abstractNumId="8">
    <w:nsid w:val="0000000A"/>
    <w:multiLevelType w:val="multilevel"/>
    <w:tmpl w:val="0000000A"/>
    <w:name w:val="WW8Num10"/>
    <w:lvl w:ilvl="0">
      <w:start w:val="1"/>
      <w:numFmt w:val="decimal"/>
      <w:lvlText w:val="%1."/>
      <w:lvlJc w:val="left"/>
      <w:pPr>
        <w:tabs>
          <w:tab w:val="num" w:pos="720"/>
        </w:tabs>
        <w:ind w:left="720" w:hanging="360"/>
      </w:pPr>
    </w:lvl>
    <w:lvl w:ilvl="1">
      <w:start w:val="1"/>
      <w:numFmt w:val="bullet"/>
      <w:lvlText w:val="-"/>
      <w:lvlJc w:val="left"/>
      <w:pPr>
        <w:tabs>
          <w:tab w:val="num" w:pos="708"/>
        </w:tabs>
        <w:ind w:left="1440" w:hanging="360"/>
      </w:pPr>
      <w:rPr>
        <w:rFonts w:ascii="Times New Roman" w:hAnsi="Times New Roman" w:cs="Times New Roman" w:hint="default"/>
        <w:spacing w:val="-11"/>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singleLevel"/>
    <w:tmpl w:val="0000000B"/>
    <w:name w:val="WW8Num11"/>
    <w:lvl w:ilvl="0">
      <w:start w:val="1"/>
      <w:numFmt w:val="decimal"/>
      <w:lvlText w:val="%1."/>
      <w:lvlJc w:val="left"/>
      <w:pPr>
        <w:tabs>
          <w:tab w:val="num" w:pos="245"/>
        </w:tabs>
        <w:ind w:left="0" w:firstLine="0"/>
      </w:pPr>
      <w:rPr>
        <w:rFonts w:ascii="Times New Roman" w:hAnsi="Times New Roman" w:cs="Times New Roman" w:hint="default"/>
      </w:rPr>
    </w:lvl>
  </w:abstractNum>
  <w:abstractNum w:abstractNumId="10">
    <w:nsid w:val="0000000C"/>
    <w:multiLevelType w:val="singleLevel"/>
    <w:tmpl w:val="0000000C"/>
    <w:name w:val="WW8Num12"/>
    <w:lvl w:ilvl="0">
      <w:start w:val="1"/>
      <w:numFmt w:val="bullet"/>
      <w:lvlText w:val="-"/>
      <w:lvlJc w:val="left"/>
      <w:pPr>
        <w:tabs>
          <w:tab w:val="num" w:pos="708"/>
        </w:tabs>
        <w:ind w:left="900" w:hanging="360"/>
      </w:pPr>
      <w:rPr>
        <w:rFonts w:ascii="Times New Roman" w:hAnsi="Times New Roman" w:cs="Times New Roman" w:hint="default"/>
      </w:rPr>
    </w:lvl>
  </w:abstractNum>
  <w:abstractNum w:abstractNumId="11">
    <w:nsid w:val="0000000D"/>
    <w:multiLevelType w:val="singleLevel"/>
    <w:tmpl w:val="0000000D"/>
    <w:name w:val="WW8Num13"/>
    <w:lvl w:ilvl="0">
      <w:start w:val="1"/>
      <w:numFmt w:val="bullet"/>
      <w:lvlText w:val="-"/>
      <w:lvlJc w:val="left"/>
      <w:pPr>
        <w:tabs>
          <w:tab w:val="num" w:pos="1069"/>
        </w:tabs>
        <w:ind w:left="1069" w:hanging="360"/>
      </w:pPr>
      <w:rPr>
        <w:rFonts w:ascii="Times New Roman" w:hAnsi="Times New Roman" w:cs="Times New Roman" w:hint="default"/>
      </w:rPr>
    </w:lvl>
  </w:abstractNum>
  <w:abstractNum w:abstractNumId="12">
    <w:nsid w:val="0000000E"/>
    <w:multiLevelType w:val="singleLevel"/>
    <w:tmpl w:val="0000000E"/>
    <w:name w:val="WW8Num14"/>
    <w:lvl w:ilvl="0">
      <w:start w:val="1"/>
      <w:numFmt w:val="bullet"/>
      <w:lvlText w:val="-"/>
      <w:lvlJc w:val="left"/>
      <w:pPr>
        <w:tabs>
          <w:tab w:val="num" w:pos="708"/>
        </w:tabs>
        <w:ind w:left="927" w:hanging="360"/>
      </w:pPr>
      <w:rPr>
        <w:rFonts w:ascii="Times New Roman" w:hAnsi="Times New Roman" w:cs="Times New Roman" w:hint="default"/>
      </w:rPr>
    </w:lvl>
  </w:abstractNum>
  <w:abstractNum w:abstractNumId="13">
    <w:nsid w:val="0000000F"/>
    <w:multiLevelType w:val="multilevel"/>
    <w:tmpl w:val="0000000F"/>
    <w:name w:val="WW8Num15"/>
    <w:lvl w:ilvl="0">
      <w:start w:val="1"/>
      <w:numFmt w:val="decimal"/>
      <w:lvlText w:val="%1."/>
      <w:lvlJc w:val="left"/>
      <w:pPr>
        <w:tabs>
          <w:tab w:val="num" w:pos="720"/>
        </w:tabs>
        <w:ind w:left="720" w:hanging="360"/>
      </w:pPr>
      <w:rPr>
        <w:rFonts w:eastAsia="Times New Roman" w:cs="Times New Roman"/>
        <w:color w:val="auto"/>
        <w:sz w:val="24"/>
        <w:szCs w:val="24"/>
        <w:lang w:val="ru-RU"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947139F"/>
    <w:multiLevelType w:val="hybridMultilevel"/>
    <w:tmpl w:val="4CC23BBA"/>
    <w:lvl w:ilvl="0" w:tplc="D3FE31AE">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5">
    <w:nsid w:val="10EA1418"/>
    <w:multiLevelType w:val="singleLevel"/>
    <w:tmpl w:val="9A182DD0"/>
    <w:lvl w:ilvl="0">
      <w:start w:val="7"/>
      <w:numFmt w:val="decimal"/>
      <w:lvlText w:val="%1."/>
      <w:legacy w:legacy="1" w:legacySpace="0" w:legacyIndent="408"/>
      <w:lvlJc w:val="left"/>
      <w:pPr>
        <w:ind w:left="0" w:firstLine="0"/>
      </w:pPr>
      <w:rPr>
        <w:rFonts w:ascii="Times New Roman" w:hAnsi="Times New Roman" w:cs="Times New Roman" w:hint="default"/>
      </w:rPr>
    </w:lvl>
  </w:abstractNum>
  <w:abstractNum w:abstractNumId="16">
    <w:nsid w:val="197A24FE"/>
    <w:multiLevelType w:val="hybridMultilevel"/>
    <w:tmpl w:val="C1C2DD2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AEA3EB2"/>
    <w:multiLevelType w:val="singleLevel"/>
    <w:tmpl w:val="9A182DD0"/>
    <w:lvl w:ilvl="0">
      <w:start w:val="3"/>
      <w:numFmt w:val="decimal"/>
      <w:lvlText w:val="%1."/>
      <w:legacy w:legacy="1" w:legacySpace="0" w:legacyIndent="696"/>
      <w:lvlJc w:val="left"/>
      <w:pPr>
        <w:ind w:left="0" w:firstLine="0"/>
      </w:pPr>
      <w:rPr>
        <w:rFonts w:ascii="Times New Roman" w:hAnsi="Times New Roman" w:cs="Times New Roman" w:hint="default"/>
      </w:rPr>
    </w:lvl>
  </w:abstractNum>
  <w:abstractNum w:abstractNumId="18">
    <w:nsid w:val="214E68AB"/>
    <w:multiLevelType w:val="singleLevel"/>
    <w:tmpl w:val="9A182DD0"/>
    <w:lvl w:ilvl="0">
      <w:start w:val="2"/>
      <w:numFmt w:val="decimal"/>
      <w:lvlText w:val="%1."/>
      <w:legacy w:legacy="1" w:legacySpace="0" w:legacyIndent="510"/>
      <w:lvlJc w:val="left"/>
      <w:pPr>
        <w:ind w:left="0" w:firstLine="0"/>
      </w:pPr>
      <w:rPr>
        <w:rFonts w:ascii="Times New Roman" w:hAnsi="Times New Roman" w:cs="Times New Roman" w:hint="default"/>
      </w:rPr>
    </w:lvl>
  </w:abstractNum>
  <w:abstractNum w:abstractNumId="19">
    <w:nsid w:val="24187329"/>
    <w:multiLevelType w:val="singleLevel"/>
    <w:tmpl w:val="5A76B6A8"/>
    <w:lvl w:ilvl="0">
      <w:start w:val="4"/>
      <w:numFmt w:val="decimal"/>
      <w:lvlText w:val="%1."/>
      <w:legacy w:legacy="1" w:legacySpace="0" w:legacyIndent="510"/>
      <w:lvlJc w:val="left"/>
      <w:pPr>
        <w:ind w:left="0" w:firstLine="0"/>
      </w:pPr>
      <w:rPr>
        <w:rFonts w:ascii="Times New Roman" w:hAnsi="Times New Roman" w:cs="Times New Roman" w:hint="default"/>
        <w:sz w:val="28"/>
        <w:szCs w:val="28"/>
      </w:rPr>
    </w:lvl>
  </w:abstractNum>
  <w:abstractNum w:abstractNumId="20">
    <w:nsid w:val="440116C0"/>
    <w:multiLevelType w:val="singleLevel"/>
    <w:tmpl w:val="9A182DD0"/>
    <w:lvl w:ilvl="0">
      <w:start w:val="11"/>
      <w:numFmt w:val="decimal"/>
      <w:lvlText w:val="%1."/>
      <w:legacy w:legacy="1" w:legacySpace="0" w:legacyIndent="600"/>
      <w:lvlJc w:val="left"/>
      <w:pPr>
        <w:ind w:left="0" w:firstLine="0"/>
      </w:pPr>
      <w:rPr>
        <w:rFonts w:ascii="Times New Roman" w:hAnsi="Times New Roman" w:cs="Times New Roman" w:hint="default"/>
      </w:rPr>
    </w:lvl>
  </w:abstractNum>
  <w:abstractNum w:abstractNumId="21">
    <w:nsid w:val="4713656D"/>
    <w:multiLevelType w:val="hybridMultilevel"/>
    <w:tmpl w:val="D7B031FA"/>
    <w:lvl w:ilvl="0" w:tplc="B164F574">
      <w:start w:val="1"/>
      <w:numFmt w:val="decimal"/>
      <w:lvlText w:val="%1."/>
      <w:lvlJc w:val="left"/>
      <w:pPr>
        <w:tabs>
          <w:tab w:val="num" w:pos="720"/>
        </w:tabs>
        <w:ind w:left="720" w:hanging="360"/>
      </w:pPr>
      <w:rPr>
        <w:rFonts w:hint="default"/>
      </w:rPr>
    </w:lvl>
    <w:lvl w:ilvl="1" w:tplc="2A50B760">
      <w:numFmt w:val="none"/>
      <w:lvlText w:val=""/>
      <w:lvlJc w:val="left"/>
      <w:pPr>
        <w:tabs>
          <w:tab w:val="num" w:pos="360"/>
        </w:tabs>
      </w:pPr>
    </w:lvl>
    <w:lvl w:ilvl="2" w:tplc="7CD0C946">
      <w:numFmt w:val="none"/>
      <w:lvlText w:val=""/>
      <w:lvlJc w:val="left"/>
      <w:pPr>
        <w:tabs>
          <w:tab w:val="num" w:pos="360"/>
        </w:tabs>
      </w:pPr>
    </w:lvl>
    <w:lvl w:ilvl="3" w:tplc="F594E8B0">
      <w:numFmt w:val="none"/>
      <w:lvlText w:val=""/>
      <w:lvlJc w:val="left"/>
      <w:pPr>
        <w:tabs>
          <w:tab w:val="num" w:pos="360"/>
        </w:tabs>
      </w:pPr>
    </w:lvl>
    <w:lvl w:ilvl="4" w:tplc="6B948C86">
      <w:numFmt w:val="none"/>
      <w:lvlText w:val=""/>
      <w:lvlJc w:val="left"/>
      <w:pPr>
        <w:tabs>
          <w:tab w:val="num" w:pos="360"/>
        </w:tabs>
      </w:pPr>
    </w:lvl>
    <w:lvl w:ilvl="5" w:tplc="67EAE8DC">
      <w:numFmt w:val="none"/>
      <w:lvlText w:val=""/>
      <w:lvlJc w:val="left"/>
      <w:pPr>
        <w:tabs>
          <w:tab w:val="num" w:pos="360"/>
        </w:tabs>
      </w:pPr>
    </w:lvl>
    <w:lvl w:ilvl="6" w:tplc="F350C858">
      <w:numFmt w:val="none"/>
      <w:lvlText w:val=""/>
      <w:lvlJc w:val="left"/>
      <w:pPr>
        <w:tabs>
          <w:tab w:val="num" w:pos="360"/>
        </w:tabs>
      </w:pPr>
    </w:lvl>
    <w:lvl w:ilvl="7" w:tplc="8FEE2C4C">
      <w:numFmt w:val="none"/>
      <w:lvlText w:val=""/>
      <w:lvlJc w:val="left"/>
      <w:pPr>
        <w:tabs>
          <w:tab w:val="num" w:pos="360"/>
        </w:tabs>
      </w:pPr>
    </w:lvl>
    <w:lvl w:ilvl="8" w:tplc="EBD27C50">
      <w:numFmt w:val="none"/>
      <w:lvlText w:val=""/>
      <w:lvlJc w:val="left"/>
      <w:pPr>
        <w:tabs>
          <w:tab w:val="num" w:pos="360"/>
        </w:tabs>
      </w:pPr>
    </w:lvl>
  </w:abstractNum>
  <w:abstractNum w:abstractNumId="22">
    <w:nsid w:val="48534A2E"/>
    <w:multiLevelType w:val="hybridMultilevel"/>
    <w:tmpl w:val="4964CDBE"/>
    <w:lvl w:ilvl="0" w:tplc="8CB0E8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900395D"/>
    <w:multiLevelType w:val="singleLevel"/>
    <w:tmpl w:val="EA905352"/>
    <w:lvl w:ilvl="0">
      <w:start w:val="1"/>
      <w:numFmt w:val="decimal"/>
      <w:lvlText w:val="%1)"/>
      <w:legacy w:legacy="1" w:legacySpace="0" w:legacyIndent="498"/>
      <w:lvlJc w:val="left"/>
      <w:pPr>
        <w:ind w:left="0" w:firstLine="0"/>
      </w:pPr>
      <w:rPr>
        <w:rFonts w:ascii="Times New Roman" w:hAnsi="Times New Roman" w:cs="Times New Roman" w:hint="default"/>
      </w:rPr>
    </w:lvl>
  </w:abstractNum>
  <w:abstractNum w:abstractNumId="24">
    <w:nsid w:val="50854A2A"/>
    <w:multiLevelType w:val="hybridMultilevel"/>
    <w:tmpl w:val="846A76D0"/>
    <w:lvl w:ilvl="0" w:tplc="4F223764">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5">
    <w:nsid w:val="51393411"/>
    <w:multiLevelType w:val="singleLevel"/>
    <w:tmpl w:val="7CE84934"/>
    <w:lvl w:ilvl="0">
      <w:start w:val="2"/>
      <w:numFmt w:val="decimal"/>
      <w:lvlText w:val="%1)"/>
      <w:legacy w:legacy="1" w:legacySpace="0" w:legacyIndent="522"/>
      <w:lvlJc w:val="left"/>
      <w:pPr>
        <w:ind w:left="0" w:firstLine="0"/>
      </w:pPr>
      <w:rPr>
        <w:rFonts w:ascii="Times New Roman" w:hAnsi="Times New Roman" w:cs="Times New Roman" w:hint="default"/>
      </w:rPr>
    </w:lvl>
  </w:abstractNum>
  <w:abstractNum w:abstractNumId="26">
    <w:nsid w:val="5B201D56"/>
    <w:multiLevelType w:val="singleLevel"/>
    <w:tmpl w:val="DED42BCA"/>
    <w:lvl w:ilvl="0">
      <w:start w:val="1"/>
      <w:numFmt w:val="decimal"/>
      <w:lvlText w:val="%1."/>
      <w:legacy w:legacy="1" w:legacySpace="0" w:legacyIndent="276"/>
      <w:lvlJc w:val="left"/>
      <w:pPr>
        <w:ind w:left="0" w:firstLine="0"/>
      </w:pPr>
      <w:rPr>
        <w:rFonts w:ascii="Times New Roman" w:hAnsi="Times New Roman" w:cs="Times New Roman" w:hint="default"/>
        <w:sz w:val="28"/>
        <w:szCs w:val="28"/>
      </w:rPr>
    </w:lvl>
  </w:abstractNum>
  <w:abstractNum w:abstractNumId="27">
    <w:nsid w:val="5CDE7D8B"/>
    <w:multiLevelType w:val="singleLevel"/>
    <w:tmpl w:val="9A182DD0"/>
    <w:lvl w:ilvl="0">
      <w:start w:val="4"/>
      <w:numFmt w:val="decimal"/>
      <w:lvlText w:val="%1."/>
      <w:legacy w:legacy="1" w:legacySpace="0" w:legacyIndent="360"/>
      <w:lvlJc w:val="left"/>
      <w:pPr>
        <w:ind w:left="0" w:firstLine="0"/>
      </w:pPr>
      <w:rPr>
        <w:rFonts w:ascii="Times New Roman" w:hAnsi="Times New Roman" w:cs="Times New Roman" w:hint="default"/>
      </w:rPr>
    </w:lvl>
  </w:abstractNum>
  <w:abstractNum w:abstractNumId="28">
    <w:nsid w:val="71ED5C7F"/>
    <w:multiLevelType w:val="hybridMultilevel"/>
    <w:tmpl w:val="2DEC0F24"/>
    <w:lvl w:ilvl="0" w:tplc="44722412">
      <w:start w:val="1"/>
      <w:numFmt w:val="decimal"/>
      <w:lvlText w:val="%1."/>
      <w:lvlJc w:val="left"/>
      <w:pPr>
        <w:tabs>
          <w:tab w:val="num" w:pos="525"/>
        </w:tabs>
        <w:ind w:left="52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num>
  <w:num w:numId="2">
    <w:abstractNumId w:val="1"/>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2"/>
  </w:num>
  <w:num w:numId="10">
    <w:abstractNumId w:val="5"/>
  </w:num>
  <w:num w:numId="11">
    <w:abstractNumId w:val="10"/>
  </w:num>
  <w:num w:numId="12">
    <w:abstractNumId w:val="9"/>
  </w:num>
  <w:num w:numId="13">
    <w:abstractNumId w:val="9"/>
    <w:lvlOverride w:ilvl="0">
      <w:startOverride w:val="1"/>
    </w:lvlOverride>
  </w:num>
  <w:num w:numId="14">
    <w:abstractNumId w:val="11"/>
  </w:num>
  <w:num w:numId="15">
    <w:abstractNumId w:val="6"/>
  </w:num>
  <w:num w:numId="16">
    <w:abstractNumId w:val="7"/>
  </w:num>
  <w:num w:numId="17">
    <w:abstractNumId w:val="12"/>
  </w:num>
  <w:num w:numId="18">
    <w:abstractNumId w:val="13"/>
  </w:num>
  <w:num w:numId="19">
    <w:abstractNumId w:val="25"/>
    <w:lvlOverride w:ilvl="0">
      <w:startOverride w:val="2"/>
    </w:lvlOverride>
  </w:num>
  <w:num w:numId="20">
    <w:abstractNumId w:val="18"/>
    <w:lvlOverride w:ilvl="0">
      <w:startOverride w:val="2"/>
    </w:lvlOverride>
  </w:num>
  <w:num w:numId="21">
    <w:abstractNumId w:val="19"/>
    <w:lvlOverride w:ilvl="0">
      <w:startOverride w:val="4"/>
    </w:lvlOverride>
  </w:num>
  <w:num w:numId="22">
    <w:abstractNumId w:val="23"/>
    <w:lvlOverride w:ilvl="0">
      <w:startOverride w:val="1"/>
    </w:lvlOverride>
  </w:num>
  <w:num w:numId="23">
    <w:abstractNumId w:val="26"/>
    <w:lvlOverride w:ilvl="0">
      <w:startOverride w:val="1"/>
    </w:lvlOverride>
  </w:num>
  <w:num w:numId="24">
    <w:abstractNumId w:val="27"/>
    <w:lvlOverride w:ilvl="0">
      <w:startOverride w:val="3"/>
    </w:lvlOverride>
  </w:num>
  <w:num w:numId="25">
    <w:abstractNumId w:val="15"/>
    <w:lvlOverride w:ilvl="0">
      <w:startOverride w:val="7"/>
    </w:lvlOverride>
  </w:num>
  <w:num w:numId="26">
    <w:abstractNumId w:val="20"/>
    <w:lvlOverride w:ilvl="0">
      <w:startOverride w:val="11"/>
    </w:lvlOverride>
  </w:num>
  <w:num w:numId="27">
    <w:abstractNumId w:val="17"/>
    <w:lvlOverride w:ilvl="0">
      <w:startOverride w:val="3"/>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4"/>
  </w:num>
  <w:num w:numId="31">
    <w:abstractNumId w:val="21"/>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A4B85"/>
    <w:rsid w:val="00045174"/>
    <w:rsid w:val="00052BE0"/>
    <w:rsid w:val="0007416F"/>
    <w:rsid w:val="000B78C1"/>
    <w:rsid w:val="000C64A4"/>
    <w:rsid w:val="000D3000"/>
    <w:rsid w:val="000F585F"/>
    <w:rsid w:val="001175D4"/>
    <w:rsid w:val="00135585"/>
    <w:rsid w:val="0016619B"/>
    <w:rsid w:val="001843A6"/>
    <w:rsid w:val="00193289"/>
    <w:rsid w:val="00193D82"/>
    <w:rsid w:val="001A0DF5"/>
    <w:rsid w:val="001C60CB"/>
    <w:rsid w:val="001F1E2B"/>
    <w:rsid w:val="001F6F92"/>
    <w:rsid w:val="0022150E"/>
    <w:rsid w:val="00226F80"/>
    <w:rsid w:val="002369A9"/>
    <w:rsid w:val="00251E9D"/>
    <w:rsid w:val="00253CE9"/>
    <w:rsid w:val="002722CF"/>
    <w:rsid w:val="002B3B6C"/>
    <w:rsid w:val="002B5BF2"/>
    <w:rsid w:val="00302467"/>
    <w:rsid w:val="0031457E"/>
    <w:rsid w:val="00326624"/>
    <w:rsid w:val="00386282"/>
    <w:rsid w:val="003A4344"/>
    <w:rsid w:val="003B05F4"/>
    <w:rsid w:val="003D3B14"/>
    <w:rsid w:val="003E0164"/>
    <w:rsid w:val="00441018"/>
    <w:rsid w:val="00492141"/>
    <w:rsid w:val="004923FA"/>
    <w:rsid w:val="004D0B04"/>
    <w:rsid w:val="004D77EF"/>
    <w:rsid w:val="004F446C"/>
    <w:rsid w:val="00520B21"/>
    <w:rsid w:val="00572F2F"/>
    <w:rsid w:val="005C48DF"/>
    <w:rsid w:val="00650390"/>
    <w:rsid w:val="0066727B"/>
    <w:rsid w:val="0068365B"/>
    <w:rsid w:val="006B0086"/>
    <w:rsid w:val="006C7097"/>
    <w:rsid w:val="006D3DE6"/>
    <w:rsid w:val="006E6EDF"/>
    <w:rsid w:val="006E78A0"/>
    <w:rsid w:val="007228EA"/>
    <w:rsid w:val="007806BD"/>
    <w:rsid w:val="0078723C"/>
    <w:rsid w:val="0079722F"/>
    <w:rsid w:val="007A368E"/>
    <w:rsid w:val="007F0855"/>
    <w:rsid w:val="0080694D"/>
    <w:rsid w:val="00851EA1"/>
    <w:rsid w:val="00865777"/>
    <w:rsid w:val="008D2EE5"/>
    <w:rsid w:val="008D601B"/>
    <w:rsid w:val="008F217C"/>
    <w:rsid w:val="00963167"/>
    <w:rsid w:val="009755FF"/>
    <w:rsid w:val="009B6E39"/>
    <w:rsid w:val="009D01D4"/>
    <w:rsid w:val="009D0422"/>
    <w:rsid w:val="009F67EC"/>
    <w:rsid w:val="00A34091"/>
    <w:rsid w:val="00A82F15"/>
    <w:rsid w:val="00AD4E1A"/>
    <w:rsid w:val="00B23FAE"/>
    <w:rsid w:val="00B33E96"/>
    <w:rsid w:val="00B366B7"/>
    <w:rsid w:val="00B45EFE"/>
    <w:rsid w:val="00B47F3C"/>
    <w:rsid w:val="00BA474F"/>
    <w:rsid w:val="00BA4B85"/>
    <w:rsid w:val="00BB7AAD"/>
    <w:rsid w:val="00C06A63"/>
    <w:rsid w:val="00C22EAC"/>
    <w:rsid w:val="00C47A77"/>
    <w:rsid w:val="00C82D04"/>
    <w:rsid w:val="00CA663B"/>
    <w:rsid w:val="00CB464B"/>
    <w:rsid w:val="00D523F2"/>
    <w:rsid w:val="00E0510B"/>
    <w:rsid w:val="00EA65BD"/>
    <w:rsid w:val="00EF669A"/>
    <w:rsid w:val="00EF6E54"/>
    <w:rsid w:val="00F41615"/>
    <w:rsid w:val="00F43748"/>
    <w:rsid w:val="00FA690D"/>
    <w:rsid w:val="00FB1B99"/>
    <w:rsid w:val="00FD42F2"/>
    <w:rsid w:val="00FE366B"/>
    <w:rsid w:val="00FE7D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Plain Text" w:uiPriority="0"/>
    <w:lsdException w:name="HTML Acronym"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B85"/>
    <w:pPr>
      <w:spacing w:after="160" w:line="259" w:lineRule="auto"/>
    </w:pPr>
  </w:style>
  <w:style w:type="paragraph" w:styleId="1">
    <w:name w:val="heading 1"/>
    <w:basedOn w:val="a"/>
    <w:next w:val="a"/>
    <w:link w:val="10"/>
    <w:qFormat/>
    <w:rsid w:val="00B23FA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B23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1C60CB"/>
    <w:pPr>
      <w:keepNext/>
      <w:tabs>
        <w:tab w:val="num" w:pos="1440"/>
      </w:tabs>
      <w:suppressAutoHyphens/>
      <w:spacing w:after="0" w:line="240" w:lineRule="auto"/>
      <w:ind w:left="1440" w:hanging="360"/>
      <w:outlineLvl w:val="2"/>
    </w:pPr>
    <w:rPr>
      <w:rFonts w:ascii="Arial" w:eastAsia="Calibri" w:hAnsi="Arial" w:cs="Arial"/>
      <w:b/>
      <w:bCs/>
      <w:sz w:val="20"/>
      <w:szCs w:val="20"/>
      <w:lang w:eastAsia="zh-CN"/>
    </w:rPr>
  </w:style>
  <w:style w:type="paragraph" w:styleId="4">
    <w:name w:val="heading 4"/>
    <w:basedOn w:val="a"/>
    <w:next w:val="a"/>
    <w:link w:val="40"/>
    <w:qFormat/>
    <w:rsid w:val="00B23FAE"/>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semiHidden/>
    <w:unhideWhenUsed/>
    <w:qFormat/>
    <w:rsid w:val="001C60CB"/>
    <w:pPr>
      <w:keepNext/>
      <w:widowControl w:val="0"/>
      <w:tabs>
        <w:tab w:val="num" w:pos="2160"/>
      </w:tabs>
      <w:suppressAutoHyphens/>
      <w:spacing w:after="0" w:line="240" w:lineRule="auto"/>
      <w:ind w:left="2160" w:hanging="360"/>
      <w:jc w:val="center"/>
      <w:outlineLvl w:val="4"/>
    </w:pPr>
    <w:rPr>
      <w:rFonts w:ascii="Times New Roman" w:eastAsia="Calibri" w:hAnsi="Times New Roman" w:cs="Times New Roman"/>
      <w:b/>
      <w:bCs/>
      <w:sz w:val="28"/>
      <w:szCs w:val="28"/>
      <w:lang w:eastAsia="zh-CN"/>
    </w:rPr>
  </w:style>
  <w:style w:type="paragraph" w:styleId="6">
    <w:name w:val="heading 6"/>
    <w:basedOn w:val="a"/>
    <w:next w:val="a"/>
    <w:link w:val="60"/>
    <w:qFormat/>
    <w:rsid w:val="00B23FAE"/>
    <w:pPr>
      <w:keepNext/>
      <w:spacing w:after="0" w:line="240" w:lineRule="auto"/>
      <w:jc w:val="both"/>
      <w:outlineLvl w:val="5"/>
    </w:pPr>
    <w:rPr>
      <w:rFonts w:ascii="Times New Roman" w:eastAsia="Times New Roman" w:hAnsi="Times New Roman" w:cs="Times New Roman"/>
      <w:sz w:val="28"/>
      <w:szCs w:val="20"/>
      <w:lang w:eastAsia="ru-RU"/>
    </w:rPr>
  </w:style>
  <w:style w:type="paragraph" w:styleId="7">
    <w:name w:val="heading 7"/>
    <w:basedOn w:val="a"/>
    <w:next w:val="a"/>
    <w:link w:val="70"/>
    <w:semiHidden/>
    <w:unhideWhenUsed/>
    <w:qFormat/>
    <w:rsid w:val="001C60CB"/>
    <w:pPr>
      <w:keepNext/>
      <w:widowControl w:val="0"/>
      <w:tabs>
        <w:tab w:val="num" w:pos="2880"/>
      </w:tabs>
      <w:suppressAutoHyphens/>
      <w:spacing w:after="0" w:line="240" w:lineRule="auto"/>
      <w:ind w:left="2880" w:hanging="360"/>
      <w:jc w:val="center"/>
      <w:outlineLvl w:val="6"/>
    </w:pPr>
    <w:rPr>
      <w:rFonts w:ascii="Times New Roman" w:eastAsia="Calibri" w:hAnsi="Times New Roman" w:cs="Times New Roman"/>
      <w:b/>
      <w:bCs/>
      <w:color w:val="000000"/>
      <w:sz w:val="24"/>
      <w:szCs w:val="24"/>
      <w:lang w:eastAsia="zh-CN"/>
    </w:rPr>
  </w:style>
  <w:style w:type="paragraph" w:styleId="8">
    <w:name w:val="heading 8"/>
    <w:basedOn w:val="a"/>
    <w:next w:val="a"/>
    <w:link w:val="80"/>
    <w:semiHidden/>
    <w:unhideWhenUsed/>
    <w:qFormat/>
    <w:rsid w:val="001C60CB"/>
    <w:pPr>
      <w:keepNext/>
      <w:widowControl w:val="0"/>
      <w:tabs>
        <w:tab w:val="left" w:pos="360"/>
        <w:tab w:val="num" w:pos="3240"/>
      </w:tabs>
      <w:suppressAutoHyphens/>
      <w:spacing w:after="0" w:line="240" w:lineRule="auto"/>
      <w:ind w:left="3240" w:hanging="360"/>
      <w:jc w:val="right"/>
      <w:outlineLvl w:val="7"/>
    </w:pPr>
    <w:rPr>
      <w:rFonts w:ascii="Times New Roman" w:eastAsia="Calibri" w:hAnsi="Times New Roman" w:cs="Times New Roman"/>
      <w:sz w:val="28"/>
      <w:szCs w:val="28"/>
      <w:lang w:eastAsia="zh-CN"/>
    </w:rPr>
  </w:style>
  <w:style w:type="paragraph" w:styleId="9">
    <w:name w:val="heading 9"/>
    <w:basedOn w:val="a"/>
    <w:next w:val="a"/>
    <w:link w:val="90"/>
    <w:semiHidden/>
    <w:unhideWhenUsed/>
    <w:qFormat/>
    <w:rsid w:val="001C60CB"/>
    <w:pPr>
      <w:keepNext/>
      <w:widowControl w:val="0"/>
      <w:tabs>
        <w:tab w:val="left" w:pos="360"/>
        <w:tab w:val="num" w:pos="3600"/>
      </w:tabs>
      <w:suppressAutoHyphens/>
      <w:spacing w:after="0" w:line="240" w:lineRule="auto"/>
      <w:ind w:left="3600" w:hanging="360"/>
      <w:jc w:val="right"/>
      <w:outlineLvl w:val="8"/>
    </w:pPr>
    <w:rPr>
      <w:rFonts w:ascii="Times New Roman" w:eastAsia="Calibri" w:hAnsi="Times New Roman" w:cs="Times New Roman"/>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3FA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B23FAE"/>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1C60CB"/>
    <w:rPr>
      <w:rFonts w:ascii="Arial" w:eastAsia="Calibri" w:hAnsi="Arial" w:cs="Arial"/>
      <w:b/>
      <w:bCs/>
      <w:sz w:val="20"/>
      <w:szCs w:val="20"/>
      <w:lang w:eastAsia="zh-CN"/>
    </w:rPr>
  </w:style>
  <w:style w:type="character" w:customStyle="1" w:styleId="40">
    <w:name w:val="Заголовок 4 Знак"/>
    <w:basedOn w:val="a0"/>
    <w:link w:val="4"/>
    <w:rsid w:val="00B23FAE"/>
    <w:rPr>
      <w:rFonts w:ascii="Times New Roman" w:eastAsia="Times New Roman" w:hAnsi="Times New Roman" w:cs="Times New Roman"/>
      <w:b/>
      <w:sz w:val="28"/>
      <w:szCs w:val="20"/>
      <w:lang w:eastAsia="ru-RU"/>
    </w:rPr>
  </w:style>
  <w:style w:type="character" w:customStyle="1" w:styleId="50">
    <w:name w:val="Заголовок 5 Знак"/>
    <w:basedOn w:val="a0"/>
    <w:link w:val="5"/>
    <w:semiHidden/>
    <w:rsid w:val="001C60CB"/>
    <w:rPr>
      <w:rFonts w:ascii="Times New Roman" w:eastAsia="Calibri" w:hAnsi="Times New Roman" w:cs="Times New Roman"/>
      <w:b/>
      <w:bCs/>
      <w:sz w:val="28"/>
      <w:szCs w:val="28"/>
      <w:lang w:eastAsia="zh-CN"/>
    </w:rPr>
  </w:style>
  <w:style w:type="character" w:customStyle="1" w:styleId="60">
    <w:name w:val="Заголовок 6 Знак"/>
    <w:basedOn w:val="a0"/>
    <w:link w:val="6"/>
    <w:rsid w:val="00B23FAE"/>
    <w:rPr>
      <w:rFonts w:ascii="Times New Roman" w:eastAsia="Times New Roman" w:hAnsi="Times New Roman" w:cs="Times New Roman"/>
      <w:sz w:val="28"/>
      <w:szCs w:val="20"/>
      <w:lang w:eastAsia="ru-RU"/>
    </w:rPr>
  </w:style>
  <w:style w:type="character" w:customStyle="1" w:styleId="70">
    <w:name w:val="Заголовок 7 Знак"/>
    <w:basedOn w:val="a0"/>
    <w:link w:val="7"/>
    <w:semiHidden/>
    <w:rsid w:val="001C60CB"/>
    <w:rPr>
      <w:rFonts w:ascii="Times New Roman" w:eastAsia="Calibri" w:hAnsi="Times New Roman" w:cs="Times New Roman"/>
      <w:b/>
      <w:bCs/>
      <w:color w:val="000000"/>
      <w:sz w:val="24"/>
      <w:szCs w:val="24"/>
      <w:lang w:eastAsia="zh-CN"/>
    </w:rPr>
  </w:style>
  <w:style w:type="paragraph" w:styleId="a3">
    <w:name w:val="Normal (Web)"/>
    <w:basedOn w:val="a"/>
    <w:uiPriority w:val="99"/>
    <w:unhideWhenUsed/>
    <w:rsid w:val="00BA4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rsid w:val="00B23FAE"/>
    <w:rPr>
      <w:rFonts w:ascii="Courier New" w:eastAsia="Times New Roman" w:hAnsi="Courier New" w:cs="Courier New"/>
      <w:sz w:val="20"/>
      <w:szCs w:val="20"/>
      <w:lang w:eastAsia="ru-RU"/>
    </w:rPr>
  </w:style>
  <w:style w:type="paragraph" w:styleId="HTML0">
    <w:name w:val="HTML Preformatted"/>
    <w:basedOn w:val="a"/>
    <w:link w:val="HTML"/>
    <w:rsid w:val="00B23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a4">
    <w:name w:val="Верхний колонтитул Знак"/>
    <w:basedOn w:val="a0"/>
    <w:link w:val="a5"/>
    <w:uiPriority w:val="99"/>
    <w:rsid w:val="00B23FAE"/>
    <w:rPr>
      <w:rFonts w:ascii="Times New Roman" w:eastAsia="Times New Roman" w:hAnsi="Times New Roman" w:cs="Times New Roman"/>
      <w:sz w:val="20"/>
      <w:szCs w:val="20"/>
      <w:lang w:eastAsia="ru-RU"/>
    </w:rPr>
  </w:style>
  <w:style w:type="paragraph" w:styleId="a5">
    <w:name w:val="header"/>
    <w:basedOn w:val="a"/>
    <w:link w:val="a4"/>
    <w:uiPriority w:val="99"/>
    <w:rsid w:val="00B23FA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Шапка Знак"/>
    <w:basedOn w:val="a0"/>
    <w:link w:val="a7"/>
    <w:uiPriority w:val="99"/>
    <w:rsid w:val="00B23FAE"/>
    <w:rPr>
      <w:rFonts w:ascii="Times New Roman" w:eastAsia="Times New Roman" w:hAnsi="Times New Roman" w:cs="Times New Roman"/>
      <w:sz w:val="20"/>
      <w:szCs w:val="20"/>
    </w:rPr>
  </w:style>
  <w:style w:type="paragraph" w:styleId="a7">
    <w:name w:val="Message Header"/>
    <w:basedOn w:val="a8"/>
    <w:link w:val="a6"/>
    <w:uiPriority w:val="99"/>
    <w:rsid w:val="00B23FAE"/>
    <w:pPr>
      <w:keepLines/>
      <w:spacing w:after="0" w:line="415" w:lineRule="atLeast"/>
      <w:ind w:left="1560" w:hanging="720"/>
    </w:pPr>
    <w:rPr>
      <w:lang w:eastAsia="en-US"/>
    </w:rPr>
  </w:style>
  <w:style w:type="paragraph" w:styleId="a8">
    <w:name w:val="Body Text"/>
    <w:aliases w:val=" Знак"/>
    <w:basedOn w:val="a"/>
    <w:link w:val="a9"/>
    <w:rsid w:val="00B23FAE"/>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aliases w:val=" Знак Знак"/>
    <w:basedOn w:val="a0"/>
    <w:link w:val="a8"/>
    <w:rsid w:val="00B23FAE"/>
    <w:rPr>
      <w:rFonts w:ascii="Times New Roman" w:eastAsia="Times New Roman" w:hAnsi="Times New Roman" w:cs="Times New Roman"/>
      <w:sz w:val="20"/>
      <w:szCs w:val="20"/>
      <w:lang w:eastAsia="ru-RU"/>
    </w:rPr>
  </w:style>
  <w:style w:type="character" w:customStyle="1" w:styleId="aa">
    <w:name w:val="Текст выноски Знак"/>
    <w:basedOn w:val="a0"/>
    <w:link w:val="ab"/>
    <w:uiPriority w:val="99"/>
    <w:semiHidden/>
    <w:rsid w:val="00B23FAE"/>
    <w:rPr>
      <w:rFonts w:ascii="Tahoma" w:eastAsia="Times New Roman" w:hAnsi="Tahoma" w:cs="Tahoma"/>
      <w:sz w:val="16"/>
      <w:szCs w:val="16"/>
      <w:lang w:eastAsia="ru-RU"/>
    </w:rPr>
  </w:style>
  <w:style w:type="paragraph" w:styleId="ab">
    <w:name w:val="Balloon Text"/>
    <w:basedOn w:val="a"/>
    <w:link w:val="aa"/>
    <w:uiPriority w:val="99"/>
    <w:semiHidden/>
    <w:rsid w:val="00B23FAE"/>
    <w:pPr>
      <w:spacing w:after="0" w:line="240" w:lineRule="auto"/>
    </w:pPr>
    <w:rPr>
      <w:rFonts w:ascii="Tahoma" w:eastAsia="Times New Roman" w:hAnsi="Tahoma" w:cs="Tahoma"/>
      <w:sz w:val="16"/>
      <w:szCs w:val="16"/>
      <w:lang w:eastAsia="ru-RU"/>
    </w:rPr>
  </w:style>
  <w:style w:type="character" w:customStyle="1" w:styleId="ac">
    <w:name w:val="Нижний колонтитул Знак"/>
    <w:basedOn w:val="a0"/>
    <w:link w:val="ad"/>
    <w:uiPriority w:val="99"/>
    <w:rsid w:val="00B23FAE"/>
    <w:rPr>
      <w:rFonts w:ascii="Times New Roman" w:eastAsia="Times New Roman" w:hAnsi="Times New Roman" w:cs="Times New Roman"/>
      <w:sz w:val="20"/>
      <w:szCs w:val="20"/>
      <w:lang w:eastAsia="ru-RU"/>
    </w:rPr>
  </w:style>
  <w:style w:type="paragraph" w:styleId="ad">
    <w:name w:val="footer"/>
    <w:basedOn w:val="a"/>
    <w:link w:val="ac"/>
    <w:uiPriority w:val="99"/>
    <w:rsid w:val="00B23FA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азвание Знак"/>
    <w:basedOn w:val="a0"/>
    <w:link w:val="af"/>
    <w:rsid w:val="00B23FAE"/>
    <w:rPr>
      <w:rFonts w:ascii="Times New Roman" w:eastAsia="Times New Roman" w:hAnsi="Times New Roman" w:cs="Times New Roman"/>
      <w:sz w:val="28"/>
      <w:szCs w:val="28"/>
      <w:lang w:eastAsia="ru-RU"/>
    </w:rPr>
  </w:style>
  <w:style w:type="paragraph" w:styleId="af">
    <w:name w:val="Title"/>
    <w:basedOn w:val="a"/>
    <w:link w:val="ae"/>
    <w:qFormat/>
    <w:rsid w:val="00B23FAE"/>
    <w:pPr>
      <w:spacing w:after="0" w:line="240" w:lineRule="auto"/>
      <w:jc w:val="center"/>
    </w:pPr>
    <w:rPr>
      <w:rFonts w:ascii="Times New Roman" w:eastAsia="Times New Roman" w:hAnsi="Times New Roman" w:cs="Times New Roman"/>
      <w:sz w:val="28"/>
      <w:szCs w:val="28"/>
      <w:lang w:eastAsia="ru-RU"/>
    </w:rPr>
  </w:style>
  <w:style w:type="paragraph" w:customStyle="1" w:styleId="ConsNormal">
    <w:name w:val="ConsNormal"/>
    <w:link w:val="ConsNormal0"/>
    <w:rsid w:val="00C06A6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basedOn w:val="a0"/>
    <w:link w:val="ConsNormal"/>
    <w:locked/>
    <w:rsid w:val="001C60CB"/>
    <w:rPr>
      <w:rFonts w:ascii="Arial" w:eastAsia="Times New Roman" w:hAnsi="Arial" w:cs="Arial"/>
      <w:sz w:val="20"/>
      <w:szCs w:val="20"/>
      <w:lang w:eastAsia="ru-RU"/>
    </w:rPr>
  </w:style>
  <w:style w:type="paragraph" w:customStyle="1" w:styleId="ConsTitle">
    <w:name w:val="ConsTitle"/>
    <w:rsid w:val="00C06A63"/>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f0">
    <w:name w:val="Hyperlink"/>
    <w:basedOn w:val="a0"/>
    <w:uiPriority w:val="99"/>
    <w:unhideWhenUsed/>
    <w:rsid w:val="00C06A63"/>
    <w:rPr>
      <w:color w:val="0000FF"/>
      <w:u w:val="single"/>
    </w:rPr>
  </w:style>
  <w:style w:type="paragraph" w:customStyle="1" w:styleId="ConsPlusNormal">
    <w:name w:val="ConsPlusNormal"/>
    <w:rsid w:val="00C06A63"/>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Nonformat">
    <w:name w:val="ConsNonformat"/>
    <w:rsid w:val="00C06A6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s1">
    <w:name w:val="s1"/>
    <w:basedOn w:val="a0"/>
    <w:rsid w:val="00C06A63"/>
  </w:style>
  <w:style w:type="paragraph" w:customStyle="1" w:styleId="p22">
    <w:name w:val="p22"/>
    <w:basedOn w:val="a"/>
    <w:rsid w:val="00C06A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Таблицы (моноширинный)"/>
    <w:basedOn w:val="a"/>
    <w:next w:val="a"/>
    <w:rsid w:val="00C06A6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2">
    <w:name w:val="Цветовое выделение"/>
    <w:rsid w:val="00C06A63"/>
    <w:rPr>
      <w:b/>
      <w:bCs/>
      <w:color w:val="000080"/>
    </w:rPr>
  </w:style>
  <w:style w:type="paragraph" w:styleId="af3">
    <w:name w:val="Body Text Indent"/>
    <w:basedOn w:val="a"/>
    <w:link w:val="af4"/>
    <w:rsid w:val="00045174"/>
    <w:pPr>
      <w:spacing w:after="120" w:line="240" w:lineRule="auto"/>
      <w:ind w:left="283"/>
    </w:pPr>
    <w:rPr>
      <w:rFonts w:ascii="Times New Roman" w:eastAsia="Times New Roman" w:hAnsi="Times New Roman" w:cs="Times New Roman"/>
      <w:sz w:val="20"/>
      <w:szCs w:val="20"/>
      <w:lang w:eastAsia="ru-RU"/>
    </w:rPr>
  </w:style>
  <w:style w:type="character" w:customStyle="1" w:styleId="af4">
    <w:name w:val="Основной текст с отступом Знак"/>
    <w:basedOn w:val="a0"/>
    <w:link w:val="af3"/>
    <w:rsid w:val="00045174"/>
    <w:rPr>
      <w:rFonts w:ascii="Times New Roman" w:eastAsia="Times New Roman" w:hAnsi="Times New Roman" w:cs="Times New Roman"/>
      <w:sz w:val="20"/>
      <w:szCs w:val="20"/>
      <w:lang w:eastAsia="ru-RU"/>
    </w:rPr>
  </w:style>
  <w:style w:type="paragraph" w:customStyle="1" w:styleId="ConsPlusNonformat">
    <w:name w:val="ConsPlusNonformat"/>
    <w:rsid w:val="006672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80">
    <w:name w:val="Заголовок 8 Знак"/>
    <w:basedOn w:val="a0"/>
    <w:link w:val="8"/>
    <w:semiHidden/>
    <w:rsid w:val="001C60CB"/>
    <w:rPr>
      <w:rFonts w:ascii="Times New Roman" w:eastAsia="Calibri" w:hAnsi="Times New Roman" w:cs="Times New Roman"/>
      <w:sz w:val="28"/>
      <w:szCs w:val="28"/>
      <w:lang w:eastAsia="zh-CN"/>
    </w:rPr>
  </w:style>
  <w:style w:type="character" w:customStyle="1" w:styleId="90">
    <w:name w:val="Заголовок 9 Знак"/>
    <w:basedOn w:val="a0"/>
    <w:link w:val="9"/>
    <w:semiHidden/>
    <w:rsid w:val="001C60CB"/>
    <w:rPr>
      <w:rFonts w:ascii="Times New Roman" w:eastAsia="Calibri" w:hAnsi="Times New Roman" w:cs="Times New Roman"/>
      <w:sz w:val="28"/>
      <w:szCs w:val="28"/>
      <w:lang w:eastAsia="zh-CN"/>
    </w:rPr>
  </w:style>
  <w:style w:type="character" w:customStyle="1" w:styleId="af5">
    <w:name w:val="Текст сноски Знак"/>
    <w:basedOn w:val="a0"/>
    <w:link w:val="af6"/>
    <w:semiHidden/>
    <w:rsid w:val="001C60CB"/>
    <w:rPr>
      <w:rFonts w:ascii="Times New Roman" w:eastAsia="Calibri" w:hAnsi="Times New Roman" w:cs="Times New Roman"/>
      <w:sz w:val="20"/>
      <w:szCs w:val="20"/>
      <w:lang w:eastAsia="zh-CN"/>
    </w:rPr>
  </w:style>
  <w:style w:type="paragraph" w:styleId="af6">
    <w:name w:val="footnote text"/>
    <w:basedOn w:val="a"/>
    <w:link w:val="af5"/>
    <w:semiHidden/>
    <w:unhideWhenUsed/>
    <w:rsid w:val="001C60CB"/>
    <w:pPr>
      <w:suppressAutoHyphens/>
      <w:spacing w:after="0" w:line="240" w:lineRule="auto"/>
    </w:pPr>
    <w:rPr>
      <w:rFonts w:ascii="Times New Roman" w:eastAsia="Calibri" w:hAnsi="Times New Roman" w:cs="Times New Roman"/>
      <w:sz w:val="20"/>
      <w:szCs w:val="20"/>
      <w:lang w:eastAsia="zh-CN"/>
    </w:rPr>
  </w:style>
  <w:style w:type="character" w:customStyle="1" w:styleId="af7">
    <w:name w:val="Текст примечания Знак"/>
    <w:basedOn w:val="a0"/>
    <w:link w:val="af8"/>
    <w:uiPriority w:val="99"/>
    <w:semiHidden/>
    <w:rsid w:val="001C60CB"/>
    <w:rPr>
      <w:rFonts w:ascii="Times New Roman" w:eastAsia="Times New Roman" w:hAnsi="Times New Roman" w:cs="Times New Roman"/>
      <w:sz w:val="20"/>
      <w:szCs w:val="20"/>
      <w:lang w:eastAsia="zh-CN"/>
    </w:rPr>
  </w:style>
  <w:style w:type="paragraph" w:styleId="af8">
    <w:name w:val="annotation text"/>
    <w:basedOn w:val="a"/>
    <w:link w:val="af7"/>
    <w:uiPriority w:val="99"/>
    <w:semiHidden/>
    <w:unhideWhenUsed/>
    <w:rsid w:val="001C60CB"/>
    <w:pPr>
      <w:suppressAutoHyphens/>
      <w:spacing w:after="0" w:line="240" w:lineRule="auto"/>
    </w:pPr>
    <w:rPr>
      <w:rFonts w:ascii="Times New Roman" w:eastAsia="Times New Roman" w:hAnsi="Times New Roman" w:cs="Times New Roman"/>
      <w:sz w:val="20"/>
      <w:szCs w:val="20"/>
      <w:lang w:eastAsia="zh-CN"/>
    </w:rPr>
  </w:style>
  <w:style w:type="paragraph" w:customStyle="1" w:styleId="11">
    <w:name w:val="Абзац списка1"/>
    <w:basedOn w:val="a"/>
    <w:rsid w:val="001C60CB"/>
    <w:pPr>
      <w:suppressAutoHyphens/>
      <w:spacing w:after="200" w:line="276" w:lineRule="auto"/>
      <w:ind w:left="720"/>
    </w:pPr>
    <w:rPr>
      <w:rFonts w:ascii="Times New Roman" w:eastAsia="Times New Roman" w:hAnsi="Times New Roman" w:cs="Times New Roman"/>
      <w:sz w:val="28"/>
      <w:szCs w:val="28"/>
      <w:lang w:eastAsia="zh-CN"/>
    </w:rPr>
  </w:style>
  <w:style w:type="character" w:customStyle="1" w:styleId="12">
    <w:name w:val="Основной шрифт абзаца1"/>
    <w:rsid w:val="001C60CB"/>
  </w:style>
  <w:style w:type="character" w:customStyle="1" w:styleId="nobase">
    <w:name w:val="nobase"/>
    <w:basedOn w:val="12"/>
    <w:rsid w:val="001C60CB"/>
  </w:style>
  <w:style w:type="character" w:customStyle="1" w:styleId="af9">
    <w:name w:val="Тема примечания Знак"/>
    <w:basedOn w:val="af7"/>
    <w:link w:val="afa"/>
    <w:semiHidden/>
    <w:rsid w:val="001C60CB"/>
    <w:rPr>
      <w:b/>
      <w:bCs/>
    </w:rPr>
  </w:style>
  <w:style w:type="paragraph" w:styleId="afa">
    <w:name w:val="annotation subject"/>
    <w:basedOn w:val="af8"/>
    <w:next w:val="af8"/>
    <w:link w:val="af9"/>
    <w:semiHidden/>
    <w:unhideWhenUsed/>
    <w:rsid w:val="001C60CB"/>
    <w:rPr>
      <w:b/>
      <w:bCs/>
    </w:rPr>
  </w:style>
  <w:style w:type="character" w:styleId="afb">
    <w:name w:val="Strong"/>
    <w:basedOn w:val="12"/>
    <w:qFormat/>
    <w:rsid w:val="001C60CB"/>
    <w:rPr>
      <w:b/>
      <w:bCs w:val="0"/>
    </w:rPr>
  </w:style>
  <w:style w:type="character" w:styleId="afc">
    <w:name w:val="Emphasis"/>
    <w:basedOn w:val="12"/>
    <w:qFormat/>
    <w:rsid w:val="001C60CB"/>
    <w:rPr>
      <w:i/>
      <w:iCs w:val="0"/>
    </w:rPr>
  </w:style>
  <w:style w:type="paragraph" w:customStyle="1" w:styleId="ConsPlusTitle">
    <w:name w:val="ConsPlusTitle"/>
    <w:rsid w:val="001843A6"/>
    <w:pPr>
      <w:widowControl w:val="0"/>
      <w:autoSpaceDE w:val="0"/>
      <w:autoSpaceDN w:val="0"/>
      <w:spacing w:after="0" w:line="240" w:lineRule="auto"/>
    </w:pPr>
    <w:rPr>
      <w:rFonts w:ascii="Lucida Sans Unicode" w:eastAsia="Times New Roman" w:hAnsi="Lucida Sans Unicode" w:cs="Lucida Sans Unicode"/>
      <w:b/>
      <w:szCs w:val="20"/>
      <w:lang w:eastAsia="ru-RU"/>
    </w:rPr>
  </w:style>
  <w:style w:type="paragraph" w:customStyle="1" w:styleId="13">
    <w:name w:val="1"/>
    <w:basedOn w:val="a"/>
    <w:rsid w:val="00184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Plain Text"/>
    <w:basedOn w:val="a"/>
    <w:link w:val="afe"/>
    <w:rsid w:val="001843A6"/>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0"/>
    <w:link w:val="afd"/>
    <w:rsid w:val="001843A6"/>
    <w:rPr>
      <w:rFonts w:ascii="Courier New" w:eastAsia="Times New Roman" w:hAnsi="Courier New" w:cs="Times New Roman"/>
      <w:sz w:val="20"/>
      <w:szCs w:val="20"/>
      <w:lang w:eastAsia="ru-RU"/>
    </w:rPr>
  </w:style>
  <w:style w:type="character" w:customStyle="1" w:styleId="aff">
    <w:name w:val="Основной текст_"/>
    <w:link w:val="41"/>
    <w:rsid w:val="0016619B"/>
    <w:rPr>
      <w:rFonts w:ascii="Times New Roman" w:eastAsia="Times New Roman" w:hAnsi="Times New Roman" w:cs="Times New Roman"/>
      <w:sz w:val="27"/>
      <w:szCs w:val="27"/>
      <w:shd w:val="clear" w:color="auto" w:fill="FFFFFF"/>
    </w:rPr>
  </w:style>
  <w:style w:type="paragraph" w:customStyle="1" w:styleId="41">
    <w:name w:val="Основной текст4"/>
    <w:basedOn w:val="a"/>
    <w:link w:val="aff"/>
    <w:rsid w:val="0016619B"/>
    <w:pPr>
      <w:shd w:val="clear" w:color="auto" w:fill="FFFFFF"/>
      <w:spacing w:after="120" w:line="485" w:lineRule="exact"/>
      <w:jc w:val="center"/>
    </w:pPr>
    <w:rPr>
      <w:rFonts w:ascii="Times New Roman" w:eastAsia="Times New Roman" w:hAnsi="Times New Roman" w:cs="Times New Roman"/>
      <w:sz w:val="27"/>
      <w:szCs w:val="27"/>
    </w:rPr>
  </w:style>
  <w:style w:type="paragraph" w:styleId="aff0">
    <w:name w:val="List Paragraph"/>
    <w:basedOn w:val="a"/>
    <w:uiPriority w:val="34"/>
    <w:qFormat/>
    <w:rsid w:val="0016619B"/>
    <w:pPr>
      <w:spacing w:after="0" w:line="240" w:lineRule="auto"/>
      <w:ind w:left="720"/>
      <w:contextualSpacing/>
    </w:pPr>
    <w:rPr>
      <w:rFonts w:ascii="Arial Unicode MS" w:eastAsia="Arial Unicode MS" w:hAnsi="Arial Unicode MS" w:cs="Arial Unicode MS"/>
      <w:color w:val="000000"/>
      <w:sz w:val="24"/>
      <w:szCs w:val="24"/>
      <w:lang w:eastAsia="ru-RU"/>
    </w:rPr>
  </w:style>
  <w:style w:type="character" w:styleId="aff1">
    <w:name w:val="footnote reference"/>
    <w:basedOn w:val="a0"/>
    <w:semiHidden/>
    <w:rsid w:val="00963167"/>
    <w:rPr>
      <w:vertAlign w:val="superscript"/>
    </w:rPr>
  </w:style>
  <w:style w:type="paragraph" w:styleId="aff2">
    <w:name w:val="No Spacing"/>
    <w:uiPriority w:val="1"/>
    <w:qFormat/>
    <w:rsid w:val="00326624"/>
    <w:pPr>
      <w:spacing w:after="0" w:line="240" w:lineRule="auto"/>
    </w:pPr>
    <w:rPr>
      <w:rFonts w:ascii="Calibri" w:eastAsia="Calibri" w:hAnsi="Calibri" w:cs="Times New Roman"/>
    </w:rPr>
  </w:style>
  <w:style w:type="paragraph" w:customStyle="1" w:styleId="aff3">
    <w:name w:val="Заголовок статьи"/>
    <w:basedOn w:val="a"/>
    <w:next w:val="a"/>
    <w:rsid w:val="0080694D"/>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f4">
    <w:name w:val="Комментарий"/>
    <w:basedOn w:val="a"/>
    <w:next w:val="a"/>
    <w:rsid w:val="0080694D"/>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blk">
    <w:name w:val="blk"/>
    <w:basedOn w:val="a0"/>
    <w:rsid w:val="0080694D"/>
  </w:style>
  <w:style w:type="character" w:customStyle="1" w:styleId="diffins">
    <w:name w:val="diff_ins"/>
    <w:basedOn w:val="a0"/>
    <w:rsid w:val="0080694D"/>
  </w:style>
  <w:style w:type="table" w:styleId="aff5">
    <w:name w:val="Table Grid"/>
    <w:basedOn w:val="a1"/>
    <w:uiPriority w:val="59"/>
    <w:rsid w:val="00492141"/>
    <w:pPr>
      <w:spacing w:after="0" w:line="240" w:lineRule="auto"/>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semiHidden/>
    <w:unhideWhenUsed/>
    <w:rsid w:val="009755FF"/>
    <w:pPr>
      <w:spacing w:after="120" w:line="480" w:lineRule="auto"/>
      <w:ind w:left="283"/>
    </w:pPr>
  </w:style>
  <w:style w:type="character" w:customStyle="1" w:styleId="22">
    <w:name w:val="Основной текст с отступом 2 Знак"/>
    <w:basedOn w:val="a0"/>
    <w:link w:val="21"/>
    <w:uiPriority w:val="99"/>
    <w:semiHidden/>
    <w:rsid w:val="009755F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ulaws.ru/laws/Federalnyy-zakon-ot-07.05.2013-N-79-F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0DF03C98CEA1A373BBB92F67FC3321DA4FD9DA2342C168C72E40141B7FD4813E6B71EF0C5BF9905l1S5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laws.ru/laws/Federalnyy-zakon-ot-07.05.2013-N-79-F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1A9F668E4F818ED51D51ED9D119E2E358417E5FB6972A928A0D165L6E7J" TargetMode="External"/><Relationship Id="rId4" Type="http://schemas.openxmlformats.org/officeDocument/2006/relationships/settings" Target="settings.xml"/><Relationship Id="rId9" Type="http://schemas.openxmlformats.org/officeDocument/2006/relationships/hyperlink" Target="consultantplus://offline/ref=0B10C2C8E49CA697CB8E03D853F7CFF34DD1F5B09A2BCFAC1D1896594AAB2A1524FAB47BD3BEE75BV5E0P" TargetMode="External"/><Relationship Id="rId14" Type="http://schemas.openxmlformats.org/officeDocument/2006/relationships/hyperlink" Target="consultantplus://offline/ref=C40A990339292A3F7C5C63C5BF250A49499007B87EE6926EE5E68B16C52BC2E0AD50DAFE9E14CC8BdAx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12BFD-086D-48A2-AAB6-E6BA07F97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Pages>
  <Words>2695</Words>
  <Characters>15362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18021</CharactersWithSpaces>
  <SharedDoc>false</SharedDoc>
  <HLinks>
    <vt:vector size="258" baseType="variant">
      <vt:variant>
        <vt:i4>3866721</vt:i4>
      </vt:variant>
      <vt:variant>
        <vt:i4>126</vt:i4>
      </vt:variant>
      <vt:variant>
        <vt:i4>0</vt:i4>
      </vt:variant>
      <vt:variant>
        <vt:i4>5</vt:i4>
      </vt:variant>
      <vt:variant>
        <vt:lpwstr>consultantplus://offline/main?base=LAW;n=109963;fld=134;dst=100102</vt:lpwstr>
      </vt:variant>
      <vt:variant>
        <vt:lpwstr/>
      </vt:variant>
      <vt:variant>
        <vt:i4>720987</vt:i4>
      </vt:variant>
      <vt:variant>
        <vt:i4>123</vt:i4>
      </vt:variant>
      <vt:variant>
        <vt:i4>0</vt:i4>
      </vt:variant>
      <vt:variant>
        <vt:i4>5</vt:i4>
      </vt:variant>
      <vt:variant>
        <vt:lpwstr>consultantplus://offline/main?base=LAW;n=115681;fld=134;dst=2554</vt:lpwstr>
      </vt:variant>
      <vt:variant>
        <vt:lpwstr/>
      </vt:variant>
      <vt:variant>
        <vt:i4>8323192</vt:i4>
      </vt:variant>
      <vt:variant>
        <vt:i4>120</vt:i4>
      </vt:variant>
      <vt:variant>
        <vt:i4>0</vt:i4>
      </vt:variant>
      <vt:variant>
        <vt:i4>5</vt:i4>
      </vt:variant>
      <vt:variant>
        <vt:lpwstr>consultantplus://offline/main?base=LAW;n=115681;fld=134</vt:lpwstr>
      </vt:variant>
      <vt:variant>
        <vt:lpwstr/>
      </vt:variant>
      <vt:variant>
        <vt:i4>4063333</vt:i4>
      </vt:variant>
      <vt:variant>
        <vt:i4>117</vt:i4>
      </vt:variant>
      <vt:variant>
        <vt:i4>0</vt:i4>
      </vt:variant>
      <vt:variant>
        <vt:i4>5</vt:i4>
      </vt:variant>
      <vt:variant>
        <vt:lpwstr>consultantplus://offline/main?base=LAW;n=109963;fld=134;dst=100244</vt:lpwstr>
      </vt:variant>
      <vt:variant>
        <vt:lpwstr/>
      </vt:variant>
      <vt:variant>
        <vt:i4>983132</vt:i4>
      </vt:variant>
      <vt:variant>
        <vt:i4>114</vt:i4>
      </vt:variant>
      <vt:variant>
        <vt:i4>0</vt:i4>
      </vt:variant>
      <vt:variant>
        <vt:i4>5</vt:i4>
      </vt:variant>
      <vt:variant>
        <vt:lpwstr>consultantplus://offline/main?base=LAW;n=115681;fld=134;dst=2520</vt:lpwstr>
      </vt:variant>
      <vt:variant>
        <vt:lpwstr/>
      </vt:variant>
      <vt:variant>
        <vt:i4>3932266</vt:i4>
      </vt:variant>
      <vt:variant>
        <vt:i4>111</vt:i4>
      </vt:variant>
      <vt:variant>
        <vt:i4>0</vt:i4>
      </vt:variant>
      <vt:variant>
        <vt:i4>5</vt:i4>
      </vt:variant>
      <vt:variant>
        <vt:lpwstr>consultantplus://offline/main?base=LAW;n=115681;fld=134;dst=101365</vt:lpwstr>
      </vt:variant>
      <vt:variant>
        <vt:lpwstr/>
      </vt:variant>
      <vt:variant>
        <vt:i4>4063329</vt:i4>
      </vt:variant>
      <vt:variant>
        <vt:i4>108</vt:i4>
      </vt:variant>
      <vt:variant>
        <vt:i4>0</vt:i4>
      </vt:variant>
      <vt:variant>
        <vt:i4>5</vt:i4>
      </vt:variant>
      <vt:variant>
        <vt:lpwstr>consultantplus://offline/main?base=LAW;n=109963;fld=134;dst=100204</vt:lpwstr>
      </vt:variant>
      <vt:variant>
        <vt:lpwstr/>
      </vt:variant>
      <vt:variant>
        <vt:i4>655451</vt:i4>
      </vt:variant>
      <vt:variant>
        <vt:i4>105</vt:i4>
      </vt:variant>
      <vt:variant>
        <vt:i4>0</vt:i4>
      </vt:variant>
      <vt:variant>
        <vt:i4>5</vt:i4>
      </vt:variant>
      <vt:variant>
        <vt:lpwstr>consultantplus://offline/main?base=LAW;n=115681;fld=134;dst=2555</vt:lpwstr>
      </vt:variant>
      <vt:variant>
        <vt:lpwstr/>
      </vt:variant>
      <vt:variant>
        <vt:i4>6619232</vt:i4>
      </vt:variant>
      <vt:variant>
        <vt:i4>102</vt:i4>
      </vt:variant>
      <vt:variant>
        <vt:i4>0</vt:i4>
      </vt:variant>
      <vt:variant>
        <vt:i4>5</vt:i4>
      </vt:variant>
      <vt:variant>
        <vt:lpwstr>consultantplus://offline/ref=C6A4D78669D02F5015F66DE29DFF15C20F5DEFEAA34E79919C53EEA3E145CE28q0m9I</vt:lpwstr>
      </vt:variant>
      <vt:variant>
        <vt:lpwstr/>
      </vt:variant>
      <vt:variant>
        <vt:i4>6619195</vt:i4>
      </vt:variant>
      <vt:variant>
        <vt:i4>99</vt:i4>
      </vt:variant>
      <vt:variant>
        <vt:i4>0</vt:i4>
      </vt:variant>
      <vt:variant>
        <vt:i4>5</vt:i4>
      </vt:variant>
      <vt:variant>
        <vt:lpwstr>consultantplus://offline/ref=C6A4D78669D02F5015F66DE29DFF15C20F5DEFEAA0417A949253EEA3E145CE28q0m9I</vt:lpwstr>
      </vt:variant>
      <vt:variant>
        <vt:lpwstr/>
      </vt:variant>
      <vt:variant>
        <vt:i4>6619184</vt:i4>
      </vt:variant>
      <vt:variant>
        <vt:i4>96</vt:i4>
      </vt:variant>
      <vt:variant>
        <vt:i4>0</vt:i4>
      </vt:variant>
      <vt:variant>
        <vt:i4>5</vt:i4>
      </vt:variant>
      <vt:variant>
        <vt:lpwstr>consultantplus://offline/ref=C6A4D78669D02F5015F66DE29DFF15C20F5DEFEAAC4C7C979953EEA3E145CE28q0m9I</vt:lpwstr>
      </vt:variant>
      <vt:variant>
        <vt:lpwstr/>
      </vt:variant>
      <vt:variant>
        <vt:i4>6619236</vt:i4>
      </vt:variant>
      <vt:variant>
        <vt:i4>93</vt:i4>
      </vt:variant>
      <vt:variant>
        <vt:i4>0</vt:i4>
      </vt:variant>
      <vt:variant>
        <vt:i4>5</vt:i4>
      </vt:variant>
      <vt:variant>
        <vt:lpwstr>consultantplus://offline/ref=C6A4D78669D02F5015F66DE29DFF15C20F5DEFEAAC4E77909853EEA3E145CE28q0m9I</vt:lpwstr>
      </vt:variant>
      <vt:variant>
        <vt:lpwstr/>
      </vt:variant>
      <vt:variant>
        <vt:i4>1572958</vt:i4>
      </vt:variant>
      <vt:variant>
        <vt:i4>90</vt:i4>
      </vt:variant>
      <vt:variant>
        <vt:i4>0</vt:i4>
      </vt:variant>
      <vt:variant>
        <vt:i4>5</vt:i4>
      </vt:variant>
      <vt:variant>
        <vt:lpwstr>consultantplus://offline/ref=545242E63FB217440F2D0DCB925B03D6962BA3DF1F9741C5CE052A2456AEM9K</vt:lpwstr>
      </vt:variant>
      <vt:variant>
        <vt:lpwstr/>
      </vt:variant>
      <vt:variant>
        <vt:i4>2818102</vt:i4>
      </vt:variant>
      <vt:variant>
        <vt:i4>87</vt:i4>
      </vt:variant>
      <vt:variant>
        <vt:i4>0</vt:i4>
      </vt:variant>
      <vt:variant>
        <vt:i4>5</vt:i4>
      </vt:variant>
      <vt:variant>
        <vt:lpwstr>consultantplus://offline/ref=545242E63FB217440F2D12DE975B03D69628A6DD17981CCFC65C2626A5M1K</vt:lpwstr>
      </vt:variant>
      <vt:variant>
        <vt:lpwstr/>
      </vt:variant>
      <vt:variant>
        <vt:i4>4980750</vt:i4>
      </vt:variant>
      <vt:variant>
        <vt:i4>84</vt:i4>
      </vt:variant>
      <vt:variant>
        <vt:i4>0</vt:i4>
      </vt:variant>
      <vt:variant>
        <vt:i4>5</vt:i4>
      </vt:variant>
      <vt:variant>
        <vt:lpwstr>consultantplus://offline/ref=545242E63FB217440F2D0DCB925B03D69122A0DA1D981CCFC65C262651E6F389120198F8CE69D3ABM6K</vt:lpwstr>
      </vt:variant>
      <vt:variant>
        <vt:lpwstr/>
      </vt:variant>
      <vt:variant>
        <vt:i4>4980830</vt:i4>
      </vt:variant>
      <vt:variant>
        <vt:i4>81</vt:i4>
      </vt:variant>
      <vt:variant>
        <vt:i4>0</vt:i4>
      </vt:variant>
      <vt:variant>
        <vt:i4>5</vt:i4>
      </vt:variant>
      <vt:variant>
        <vt:lpwstr>consultantplus://offline/ref=545242E63FB217440F2D0DCB925B03D69628A1D91E981CCFC65C262651E6F389120198F8CE69D3ABM3K</vt:lpwstr>
      </vt:variant>
      <vt:variant>
        <vt:lpwstr/>
      </vt:variant>
      <vt:variant>
        <vt:i4>4980828</vt:i4>
      </vt:variant>
      <vt:variant>
        <vt:i4>78</vt:i4>
      </vt:variant>
      <vt:variant>
        <vt:i4>0</vt:i4>
      </vt:variant>
      <vt:variant>
        <vt:i4>5</vt:i4>
      </vt:variant>
      <vt:variant>
        <vt:lpwstr>consultantplus://offline/ref=545242E63FB217440F2D0DCB925B03D69629A5D51E981CCFC65C262651E6F389120198F8CE69D2ABM9K</vt:lpwstr>
      </vt:variant>
      <vt:variant>
        <vt:lpwstr/>
      </vt:variant>
      <vt:variant>
        <vt:i4>2818153</vt:i4>
      </vt:variant>
      <vt:variant>
        <vt:i4>75</vt:i4>
      </vt:variant>
      <vt:variant>
        <vt:i4>0</vt:i4>
      </vt:variant>
      <vt:variant>
        <vt:i4>5</vt:i4>
      </vt:variant>
      <vt:variant>
        <vt:lpwstr>consultantplus://offline/ref=545242E63FB217440F2D12DE975B03D6962EA7D41D981CCFC65C2626A5M1K</vt:lpwstr>
      </vt:variant>
      <vt:variant>
        <vt:lpwstr/>
      </vt:variant>
      <vt:variant>
        <vt:i4>1572944</vt:i4>
      </vt:variant>
      <vt:variant>
        <vt:i4>72</vt:i4>
      </vt:variant>
      <vt:variant>
        <vt:i4>0</vt:i4>
      </vt:variant>
      <vt:variant>
        <vt:i4>5</vt:i4>
      </vt:variant>
      <vt:variant>
        <vt:lpwstr>consultantplus://offline/ref=545242E63FB217440F2D0DCB925B03D6962EA2D81F9A41C5CE052A2456AEM9K</vt:lpwstr>
      </vt:variant>
      <vt:variant>
        <vt:lpwstr/>
      </vt:variant>
      <vt:variant>
        <vt:i4>2818151</vt:i4>
      </vt:variant>
      <vt:variant>
        <vt:i4>69</vt:i4>
      </vt:variant>
      <vt:variant>
        <vt:i4>0</vt:i4>
      </vt:variant>
      <vt:variant>
        <vt:i4>5</vt:i4>
      </vt:variant>
      <vt:variant>
        <vt:lpwstr>consultantplus://offline/ref=545242E63FB217440F2D12DE975B03D6962EA2D81C981CCFC65C2626A5M1K</vt:lpwstr>
      </vt:variant>
      <vt:variant>
        <vt:lpwstr/>
      </vt:variant>
      <vt:variant>
        <vt:i4>7602226</vt:i4>
      </vt:variant>
      <vt:variant>
        <vt:i4>66</vt:i4>
      </vt:variant>
      <vt:variant>
        <vt:i4>0</vt:i4>
      </vt:variant>
      <vt:variant>
        <vt:i4>5</vt:i4>
      </vt:variant>
      <vt:variant>
        <vt:lpwstr>consultantplus://offline/ref=545242E63FB217440F2D12DE975B03D6912CA9D648CF1E9E9352A2M3K</vt:lpwstr>
      </vt:variant>
      <vt:variant>
        <vt:lpwstr/>
      </vt:variant>
      <vt:variant>
        <vt:i4>2818153</vt:i4>
      </vt:variant>
      <vt:variant>
        <vt:i4>63</vt:i4>
      </vt:variant>
      <vt:variant>
        <vt:i4>0</vt:i4>
      </vt:variant>
      <vt:variant>
        <vt:i4>5</vt:i4>
      </vt:variant>
      <vt:variant>
        <vt:lpwstr>consultantplus://offline/ref=545242E63FB217440F2D12DE975B03D6962EA7D41D981CCFC65C2626A5M1K</vt:lpwstr>
      </vt:variant>
      <vt:variant>
        <vt:lpwstr/>
      </vt:variant>
      <vt:variant>
        <vt:i4>7995505</vt:i4>
      </vt:variant>
      <vt:variant>
        <vt:i4>60</vt:i4>
      </vt:variant>
      <vt:variant>
        <vt:i4>0</vt:i4>
      </vt:variant>
      <vt:variant>
        <vt:i4>5</vt:i4>
      </vt:variant>
      <vt:variant>
        <vt:lpwstr>../../Downloads/01.11.2017_10.35.29_osnovnaya-chast.doc</vt:lpwstr>
      </vt:variant>
      <vt:variant>
        <vt:lpwstr>Par3309</vt:lpwstr>
      </vt:variant>
      <vt:variant>
        <vt:i4>2818151</vt:i4>
      </vt:variant>
      <vt:variant>
        <vt:i4>57</vt:i4>
      </vt:variant>
      <vt:variant>
        <vt:i4>0</vt:i4>
      </vt:variant>
      <vt:variant>
        <vt:i4>5</vt:i4>
      </vt:variant>
      <vt:variant>
        <vt:lpwstr>consultantplus://offline/ref=545242E63FB217440F2D12DE975B03D69628A6DA1C981CCFC65C2626A5M1K</vt:lpwstr>
      </vt:variant>
      <vt:variant>
        <vt:lpwstr/>
      </vt:variant>
      <vt:variant>
        <vt:i4>2818155</vt:i4>
      </vt:variant>
      <vt:variant>
        <vt:i4>54</vt:i4>
      </vt:variant>
      <vt:variant>
        <vt:i4>0</vt:i4>
      </vt:variant>
      <vt:variant>
        <vt:i4>5</vt:i4>
      </vt:variant>
      <vt:variant>
        <vt:lpwstr>consultantplus://offline/ref=545242E63FB217440F2D12DE975B03D6962DA6DE17981CCFC65C2626A5M1K</vt:lpwstr>
      </vt:variant>
      <vt:variant>
        <vt:lpwstr/>
      </vt:variant>
      <vt:variant>
        <vt:i4>2818153</vt:i4>
      </vt:variant>
      <vt:variant>
        <vt:i4>51</vt:i4>
      </vt:variant>
      <vt:variant>
        <vt:i4>0</vt:i4>
      </vt:variant>
      <vt:variant>
        <vt:i4>5</vt:i4>
      </vt:variant>
      <vt:variant>
        <vt:lpwstr>consultantplus://offline/ref=545242E63FB217440F2D12DE975B03D6962EA7D41D981CCFC65C2626A5M1K</vt:lpwstr>
      </vt:variant>
      <vt:variant>
        <vt:lpwstr/>
      </vt:variant>
      <vt:variant>
        <vt:i4>7929969</vt:i4>
      </vt:variant>
      <vt:variant>
        <vt:i4>48</vt:i4>
      </vt:variant>
      <vt:variant>
        <vt:i4>0</vt:i4>
      </vt:variant>
      <vt:variant>
        <vt:i4>5</vt:i4>
      </vt:variant>
      <vt:variant>
        <vt:lpwstr>../../Downloads/01.11.2017_10.35.29_osnovnaya-chast.doc</vt:lpwstr>
      </vt:variant>
      <vt:variant>
        <vt:lpwstr>Par1310</vt:lpwstr>
      </vt:variant>
      <vt:variant>
        <vt:i4>2818153</vt:i4>
      </vt:variant>
      <vt:variant>
        <vt:i4>45</vt:i4>
      </vt:variant>
      <vt:variant>
        <vt:i4>0</vt:i4>
      </vt:variant>
      <vt:variant>
        <vt:i4>5</vt:i4>
      </vt:variant>
      <vt:variant>
        <vt:lpwstr>consultantplus://offline/ref=545242E63FB217440F2D12DE975B03D6962EA7D41D981CCFC65C2626A5M1K</vt:lpwstr>
      </vt:variant>
      <vt:variant>
        <vt:lpwstr/>
      </vt:variant>
      <vt:variant>
        <vt:i4>8192112</vt:i4>
      </vt:variant>
      <vt:variant>
        <vt:i4>42</vt:i4>
      </vt:variant>
      <vt:variant>
        <vt:i4>0</vt:i4>
      </vt:variant>
      <vt:variant>
        <vt:i4>5</vt:i4>
      </vt:variant>
      <vt:variant>
        <vt:lpwstr>../../Downloads/01.11.2017_10.35.29_osnovnaya-chast.doc</vt:lpwstr>
      </vt:variant>
      <vt:variant>
        <vt:lpwstr>Par1252</vt:lpwstr>
      </vt:variant>
      <vt:variant>
        <vt:i4>2818153</vt:i4>
      </vt:variant>
      <vt:variant>
        <vt:i4>39</vt:i4>
      </vt:variant>
      <vt:variant>
        <vt:i4>0</vt:i4>
      </vt:variant>
      <vt:variant>
        <vt:i4>5</vt:i4>
      </vt:variant>
      <vt:variant>
        <vt:lpwstr>consultantplus://offline/ref=545242E63FB217440F2D12DE975B03D6962EA7D41D981CCFC65C2626A5M1K</vt:lpwstr>
      </vt:variant>
      <vt:variant>
        <vt:lpwstr/>
      </vt:variant>
      <vt:variant>
        <vt:i4>5177424</vt:i4>
      </vt:variant>
      <vt:variant>
        <vt:i4>36</vt:i4>
      </vt:variant>
      <vt:variant>
        <vt:i4>0</vt:i4>
      </vt:variant>
      <vt:variant>
        <vt:i4>5</vt:i4>
      </vt:variant>
      <vt:variant>
        <vt:lpwstr>consultantplus://offline/ref=49699D5AB43A6FC29F41BF96096ED96215DB2DAC418EA4FE42258377L3K</vt:lpwstr>
      </vt:variant>
      <vt:variant>
        <vt:lpwstr/>
      </vt:variant>
      <vt:variant>
        <vt:i4>2162788</vt:i4>
      </vt:variant>
      <vt:variant>
        <vt:i4>33</vt:i4>
      </vt:variant>
      <vt:variant>
        <vt:i4>0</vt:i4>
      </vt:variant>
      <vt:variant>
        <vt:i4>5</vt:i4>
      </vt:variant>
      <vt:variant>
        <vt:lpwstr>consultantplus://offline/ref=49699D5AB43A6FC29F41BF96096ED96213DC2CA549D3AEF61B29817471LAK</vt:lpwstr>
      </vt:variant>
      <vt:variant>
        <vt:lpwstr/>
      </vt:variant>
      <vt:variant>
        <vt:i4>2162744</vt:i4>
      </vt:variant>
      <vt:variant>
        <vt:i4>30</vt:i4>
      </vt:variant>
      <vt:variant>
        <vt:i4>0</vt:i4>
      </vt:variant>
      <vt:variant>
        <vt:i4>5</vt:i4>
      </vt:variant>
      <vt:variant>
        <vt:lpwstr>consultantplus://offline/ref=49699D5AB43A6FC29F41BF96096ED96213DC2DAD43D3AEF61B29817471LAK</vt:lpwstr>
      </vt:variant>
      <vt:variant>
        <vt:lpwstr/>
      </vt:variant>
      <vt:variant>
        <vt:i4>1048662</vt:i4>
      </vt:variant>
      <vt:variant>
        <vt:i4>27</vt:i4>
      </vt:variant>
      <vt:variant>
        <vt:i4>0</vt:i4>
      </vt:variant>
      <vt:variant>
        <vt:i4>5</vt:i4>
      </vt:variant>
      <vt:variant>
        <vt:lpwstr>consultantplus://offline/ref=49699D5AB43A6FC29F41A0830C6ED96213DD2AA949D8F3FC13708D761D7DLEK</vt:lpwstr>
      </vt:variant>
      <vt:variant>
        <vt:lpwstr/>
      </vt:variant>
      <vt:variant>
        <vt:i4>1507420</vt:i4>
      </vt:variant>
      <vt:variant>
        <vt:i4>24</vt:i4>
      </vt:variant>
      <vt:variant>
        <vt:i4>0</vt:i4>
      </vt:variant>
      <vt:variant>
        <vt:i4>5</vt:i4>
      </vt:variant>
      <vt:variant>
        <vt:lpwstr>consultantplus://offline/ref=64D9EC7EC96AEC7A6CC5FED7E1E71B179E101F4DBCD480BBE606B6BCBE66E9128943522F2518FEa0cBK</vt:lpwstr>
      </vt:variant>
      <vt:variant>
        <vt:lpwstr/>
      </vt:variant>
      <vt:variant>
        <vt:i4>131099</vt:i4>
      </vt:variant>
      <vt:variant>
        <vt:i4>21</vt:i4>
      </vt:variant>
      <vt:variant>
        <vt:i4>0</vt:i4>
      </vt:variant>
      <vt:variant>
        <vt:i4>5</vt:i4>
      </vt:variant>
      <vt:variant>
        <vt:lpwstr>consultantplus://offline/main?base=RLAW376;n=47127;fld=134;dst=104250</vt:lpwstr>
      </vt:variant>
      <vt:variant>
        <vt:lpwstr/>
      </vt:variant>
      <vt:variant>
        <vt:i4>327705</vt:i4>
      </vt:variant>
      <vt:variant>
        <vt:i4>18</vt:i4>
      </vt:variant>
      <vt:variant>
        <vt:i4>0</vt:i4>
      </vt:variant>
      <vt:variant>
        <vt:i4>5</vt:i4>
      </vt:variant>
      <vt:variant>
        <vt:lpwstr>consultantplus://offline/main?base=RLAW376;n=47127;fld=134;dst=103055</vt:lpwstr>
      </vt:variant>
      <vt:variant>
        <vt:lpwstr/>
      </vt:variant>
      <vt:variant>
        <vt:i4>393247</vt:i4>
      </vt:variant>
      <vt:variant>
        <vt:i4>15</vt:i4>
      </vt:variant>
      <vt:variant>
        <vt:i4>0</vt:i4>
      </vt:variant>
      <vt:variant>
        <vt:i4>5</vt:i4>
      </vt:variant>
      <vt:variant>
        <vt:lpwstr>consultantplus://offline/main?base=RLAW376;n=47127;fld=134;dst=101640</vt:lpwstr>
      </vt:variant>
      <vt:variant>
        <vt:lpwstr/>
      </vt:variant>
      <vt:variant>
        <vt:i4>28</vt:i4>
      </vt:variant>
      <vt:variant>
        <vt:i4>12</vt:i4>
      </vt:variant>
      <vt:variant>
        <vt:i4>0</vt:i4>
      </vt:variant>
      <vt:variant>
        <vt:i4>5</vt:i4>
      </vt:variant>
      <vt:variant>
        <vt:lpwstr>consultantplus://offline/main?base=RLAW376;n=47127;fld=134;dst=100532</vt:lpwstr>
      </vt:variant>
      <vt:variant>
        <vt:lpwstr/>
      </vt:variant>
      <vt:variant>
        <vt:i4>28</vt:i4>
      </vt:variant>
      <vt:variant>
        <vt:i4>9</vt:i4>
      </vt:variant>
      <vt:variant>
        <vt:i4>0</vt:i4>
      </vt:variant>
      <vt:variant>
        <vt:i4>5</vt:i4>
      </vt:variant>
      <vt:variant>
        <vt:lpwstr>consultantplus://offline/main?base=RLAW376;n=47127;fld=134;dst=100532</vt:lpwstr>
      </vt:variant>
      <vt:variant>
        <vt:lpwstr/>
      </vt:variant>
      <vt:variant>
        <vt:i4>327709</vt:i4>
      </vt:variant>
      <vt:variant>
        <vt:i4>6</vt:i4>
      </vt:variant>
      <vt:variant>
        <vt:i4>0</vt:i4>
      </vt:variant>
      <vt:variant>
        <vt:i4>5</vt:i4>
      </vt:variant>
      <vt:variant>
        <vt:lpwstr>consultantplus://offline/main?base=RLAW376;n=47127;fld=134;dst=100468</vt:lpwstr>
      </vt:variant>
      <vt:variant>
        <vt:lpwstr/>
      </vt:variant>
      <vt:variant>
        <vt:i4>131101</vt:i4>
      </vt:variant>
      <vt:variant>
        <vt:i4>3</vt:i4>
      </vt:variant>
      <vt:variant>
        <vt:i4>0</vt:i4>
      </vt:variant>
      <vt:variant>
        <vt:i4>5</vt:i4>
      </vt:variant>
      <vt:variant>
        <vt:lpwstr>consultantplus://offline/main?base=RLAW376;n=47127;fld=134;dst=100418</vt:lpwstr>
      </vt:variant>
      <vt:variant>
        <vt:lpwstr/>
      </vt:variant>
      <vt:variant>
        <vt:i4>262171</vt:i4>
      </vt:variant>
      <vt:variant>
        <vt:i4>0</vt:i4>
      </vt:variant>
      <vt:variant>
        <vt:i4>0</vt:i4>
      </vt:variant>
      <vt:variant>
        <vt:i4>5</vt:i4>
      </vt:variant>
      <vt:variant>
        <vt:lpwstr>consultantplus://offline/main?base=RLAW376;n=47127;fld=134;dst=100276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PSN</dc:creator>
  <cp:lastModifiedBy>a-buh</cp:lastModifiedBy>
  <cp:revision>21</cp:revision>
  <cp:lastPrinted>2018-08-02T13:10:00Z</cp:lastPrinted>
  <dcterms:created xsi:type="dcterms:W3CDTF">2018-03-13T13:48:00Z</dcterms:created>
  <dcterms:modified xsi:type="dcterms:W3CDTF">2018-10-15T06:50:00Z</dcterms:modified>
</cp:coreProperties>
</file>