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E5" w:rsidRDefault="008D2EE5" w:rsidP="008D2EE5">
      <w:pPr>
        <w:spacing w:after="0"/>
        <w:jc w:val="center"/>
        <w:rPr>
          <w:rFonts w:ascii="Times New Roman" w:hAnsi="Times New Roman"/>
          <w:i/>
          <w:sz w:val="32"/>
          <w:szCs w:val="32"/>
        </w:rPr>
      </w:pPr>
      <w:r w:rsidRPr="00BB5A43">
        <w:rPr>
          <w:rFonts w:ascii="Times New Roman" w:hAnsi="Times New Roman"/>
          <w:i/>
          <w:sz w:val="32"/>
          <w:szCs w:val="32"/>
        </w:rPr>
        <w:t>Печатное средство массовой информации</w:t>
      </w:r>
      <w:r w:rsidRPr="008D2EE5">
        <w:rPr>
          <w:rFonts w:ascii="Times New Roman" w:hAnsi="Times New Roman"/>
          <w:i/>
          <w:sz w:val="32"/>
          <w:szCs w:val="32"/>
        </w:rPr>
        <w:t xml:space="preserve"> </w:t>
      </w:r>
    </w:p>
    <w:p w:rsidR="008D2EE5" w:rsidRDefault="00EF669A" w:rsidP="008D2EE5">
      <w:pPr>
        <w:spacing w:after="0"/>
        <w:jc w:val="center"/>
        <w:rPr>
          <w:rFonts w:ascii="Times New Roman" w:hAnsi="Times New Roman"/>
          <w:i/>
          <w:sz w:val="32"/>
          <w:szCs w:val="32"/>
        </w:rPr>
      </w:pPr>
      <w:proofErr w:type="spellStart"/>
      <w:r>
        <w:rPr>
          <w:rFonts w:ascii="Times New Roman" w:hAnsi="Times New Roman"/>
          <w:i/>
          <w:sz w:val="32"/>
          <w:szCs w:val="32"/>
        </w:rPr>
        <w:t>Агибаловского</w:t>
      </w:r>
      <w:proofErr w:type="spellEnd"/>
      <w:r w:rsidR="008D2EE5" w:rsidRPr="00BB5A43">
        <w:rPr>
          <w:rFonts w:ascii="Times New Roman" w:hAnsi="Times New Roman"/>
          <w:i/>
          <w:sz w:val="32"/>
          <w:szCs w:val="32"/>
        </w:rPr>
        <w:t xml:space="preserve"> сельско</w:t>
      </w:r>
      <w:r w:rsidR="008D2EE5">
        <w:rPr>
          <w:rFonts w:ascii="Times New Roman" w:hAnsi="Times New Roman"/>
          <w:i/>
          <w:sz w:val="32"/>
          <w:szCs w:val="32"/>
        </w:rPr>
        <w:t>го</w:t>
      </w:r>
      <w:r w:rsidR="008D2EE5" w:rsidRPr="00BB5A43">
        <w:rPr>
          <w:rFonts w:ascii="Times New Roman" w:hAnsi="Times New Roman"/>
          <w:i/>
          <w:sz w:val="32"/>
          <w:szCs w:val="32"/>
        </w:rPr>
        <w:t xml:space="preserve"> поселени</w:t>
      </w:r>
      <w:r w:rsidR="008D2EE5">
        <w:rPr>
          <w:rFonts w:ascii="Times New Roman" w:hAnsi="Times New Roman"/>
          <w:i/>
          <w:sz w:val="32"/>
          <w:szCs w:val="32"/>
        </w:rPr>
        <w:t>я</w:t>
      </w:r>
    </w:p>
    <w:p w:rsidR="008D2EE5" w:rsidRDefault="008D2EE5" w:rsidP="008D2EE5">
      <w:pPr>
        <w:spacing w:after="0"/>
        <w:jc w:val="center"/>
        <w:rPr>
          <w:rFonts w:ascii="Times New Roman" w:hAnsi="Times New Roman"/>
          <w:i/>
          <w:sz w:val="32"/>
          <w:szCs w:val="32"/>
        </w:rPr>
      </w:pPr>
      <w:r>
        <w:rPr>
          <w:rFonts w:ascii="Times New Roman" w:hAnsi="Times New Roman"/>
          <w:i/>
          <w:sz w:val="32"/>
          <w:szCs w:val="32"/>
        </w:rPr>
        <w:t xml:space="preserve">Холм-Жирковского района </w:t>
      </w:r>
    </w:p>
    <w:p w:rsidR="008D2EE5" w:rsidRDefault="008D2EE5" w:rsidP="008D2EE5">
      <w:pPr>
        <w:spacing w:after="0"/>
        <w:jc w:val="center"/>
        <w:rPr>
          <w:rFonts w:ascii="Times New Roman" w:hAnsi="Times New Roman"/>
          <w:i/>
          <w:sz w:val="32"/>
          <w:szCs w:val="32"/>
        </w:rPr>
      </w:pPr>
      <w:r>
        <w:rPr>
          <w:rFonts w:ascii="Times New Roman" w:hAnsi="Times New Roman"/>
          <w:i/>
          <w:sz w:val="32"/>
          <w:szCs w:val="32"/>
        </w:rPr>
        <w:t>Смоленской области</w:t>
      </w:r>
    </w:p>
    <w:p w:rsidR="008D2EE5" w:rsidRDefault="008D2EE5" w:rsidP="008D2EE5">
      <w:pPr>
        <w:spacing w:after="0"/>
        <w:jc w:val="center"/>
        <w:rPr>
          <w:rFonts w:ascii="Times New Roman" w:hAnsi="Times New Roman"/>
          <w:i/>
          <w:sz w:val="32"/>
          <w:szCs w:val="32"/>
        </w:rPr>
      </w:pPr>
    </w:p>
    <w:p w:rsidR="008D2EE5" w:rsidRPr="00B23FAE" w:rsidRDefault="00EF669A" w:rsidP="008D2EE5">
      <w:pPr>
        <w:spacing w:after="0"/>
        <w:jc w:val="center"/>
        <w:rPr>
          <w:rFonts w:ascii="Monotype Corsiva" w:hAnsi="Monotype Corsiva"/>
          <w:color w:val="FF0000"/>
          <w:sz w:val="72"/>
          <w:szCs w:val="72"/>
        </w:rPr>
      </w:pPr>
      <w:r>
        <w:rPr>
          <w:rFonts w:ascii="Monotype Corsiva" w:hAnsi="Monotype Corsiva"/>
          <w:color w:val="FF0000"/>
          <w:sz w:val="72"/>
          <w:szCs w:val="72"/>
        </w:rPr>
        <w:t>«АГИБАЛОВСКИЙ</w:t>
      </w:r>
      <w:r w:rsidR="008D2EE5" w:rsidRPr="00B23FAE">
        <w:rPr>
          <w:rFonts w:ascii="Monotype Corsiva" w:hAnsi="Monotype Corsiva"/>
          <w:color w:val="FF0000"/>
          <w:sz w:val="72"/>
          <w:szCs w:val="72"/>
        </w:rPr>
        <w:t xml:space="preserve">  ВЕСТНИК»</w:t>
      </w:r>
    </w:p>
    <w:p w:rsidR="009755FF" w:rsidRDefault="008D2EE5" w:rsidP="008D2EE5">
      <w:pPr>
        <w:spacing w:after="0"/>
        <w:jc w:val="right"/>
        <w:rPr>
          <w:rFonts w:ascii="Times New Roman" w:hAnsi="Times New Roman"/>
          <w:i/>
          <w:color w:val="FF0000"/>
          <w:sz w:val="32"/>
          <w:szCs w:val="32"/>
        </w:rPr>
      </w:pPr>
      <w:r w:rsidRPr="0053292B">
        <w:rPr>
          <w:rFonts w:ascii="Times New Roman" w:hAnsi="Times New Roman"/>
          <w:b/>
          <w:i/>
          <w:sz w:val="32"/>
          <w:szCs w:val="32"/>
        </w:rPr>
        <w:t xml:space="preserve">                                                                </w:t>
      </w:r>
      <w:r>
        <w:rPr>
          <w:rFonts w:ascii="Times New Roman" w:hAnsi="Times New Roman"/>
          <w:b/>
          <w:i/>
          <w:sz w:val="32"/>
          <w:szCs w:val="32"/>
        </w:rPr>
        <w:t xml:space="preserve"> </w:t>
      </w:r>
      <w:r w:rsidRPr="00B23FAE">
        <w:rPr>
          <w:rFonts w:ascii="Times New Roman" w:hAnsi="Times New Roman"/>
          <w:i/>
          <w:color w:val="FF0000"/>
          <w:sz w:val="32"/>
          <w:szCs w:val="32"/>
        </w:rPr>
        <w:t xml:space="preserve"> </w:t>
      </w:r>
      <w:r w:rsidR="0014069D">
        <w:rPr>
          <w:rFonts w:ascii="Times New Roman" w:hAnsi="Times New Roman"/>
          <w:i/>
          <w:color w:val="FF0000"/>
          <w:sz w:val="32"/>
          <w:szCs w:val="32"/>
        </w:rPr>
        <w:t>3</w:t>
      </w:r>
      <w:r w:rsidR="00C37671">
        <w:rPr>
          <w:rFonts w:ascii="Times New Roman" w:hAnsi="Times New Roman"/>
          <w:i/>
          <w:color w:val="FF0000"/>
          <w:sz w:val="32"/>
          <w:szCs w:val="32"/>
        </w:rPr>
        <w:t>0</w:t>
      </w:r>
      <w:r w:rsidR="00BA255F">
        <w:rPr>
          <w:rFonts w:ascii="Times New Roman" w:hAnsi="Times New Roman"/>
          <w:i/>
          <w:color w:val="FF0000"/>
          <w:sz w:val="32"/>
          <w:szCs w:val="32"/>
        </w:rPr>
        <w:t xml:space="preserve"> </w:t>
      </w:r>
      <w:r w:rsidR="008847D8">
        <w:rPr>
          <w:rFonts w:ascii="Times New Roman" w:hAnsi="Times New Roman"/>
          <w:i/>
          <w:color w:val="FF0000"/>
          <w:sz w:val="32"/>
          <w:szCs w:val="32"/>
        </w:rPr>
        <w:t>ноября</w:t>
      </w:r>
      <w:r w:rsidR="00BA255F">
        <w:rPr>
          <w:rFonts w:ascii="Times New Roman" w:hAnsi="Times New Roman"/>
          <w:i/>
          <w:color w:val="FF0000"/>
          <w:sz w:val="32"/>
          <w:szCs w:val="32"/>
        </w:rPr>
        <w:t xml:space="preserve"> </w:t>
      </w:r>
      <w:r w:rsidRPr="00B23FAE">
        <w:rPr>
          <w:rFonts w:ascii="Times New Roman" w:hAnsi="Times New Roman"/>
          <w:i/>
          <w:color w:val="FF0000"/>
          <w:sz w:val="32"/>
          <w:szCs w:val="32"/>
        </w:rPr>
        <w:t>20</w:t>
      </w:r>
      <w:r w:rsidR="00C37671">
        <w:rPr>
          <w:rFonts w:ascii="Times New Roman" w:hAnsi="Times New Roman"/>
          <w:i/>
          <w:color w:val="FF0000"/>
          <w:sz w:val="32"/>
          <w:szCs w:val="32"/>
        </w:rPr>
        <w:t>21</w:t>
      </w:r>
      <w:r w:rsidRPr="00B23FAE">
        <w:rPr>
          <w:rFonts w:ascii="Times New Roman" w:hAnsi="Times New Roman"/>
          <w:i/>
          <w:color w:val="FF0000"/>
          <w:sz w:val="32"/>
          <w:szCs w:val="32"/>
        </w:rPr>
        <w:t xml:space="preserve"> года</w:t>
      </w:r>
      <w:r w:rsidR="00B23FAE">
        <w:rPr>
          <w:rFonts w:ascii="Times New Roman" w:hAnsi="Times New Roman"/>
          <w:i/>
          <w:color w:val="FF0000"/>
          <w:sz w:val="32"/>
          <w:szCs w:val="32"/>
        </w:rPr>
        <w:t xml:space="preserve">  №</w:t>
      </w:r>
      <w:r w:rsidR="0014069D">
        <w:rPr>
          <w:rFonts w:ascii="Times New Roman" w:hAnsi="Times New Roman"/>
          <w:i/>
          <w:color w:val="FF0000"/>
          <w:sz w:val="32"/>
          <w:szCs w:val="32"/>
        </w:rPr>
        <w:t>15</w:t>
      </w:r>
    </w:p>
    <w:p w:rsidR="009A46DE" w:rsidRDefault="009A46DE" w:rsidP="00646829">
      <w:pPr>
        <w:widowControl w:val="0"/>
        <w:shd w:val="clear" w:color="auto" w:fill="FFFFFF"/>
        <w:tabs>
          <w:tab w:val="left" w:leader="underscore" w:pos="1795"/>
        </w:tabs>
        <w:spacing w:after="0" w:line="240" w:lineRule="auto"/>
        <w:jc w:val="center"/>
        <w:rPr>
          <w:rFonts w:ascii="Times New Roman" w:hAnsi="Times New Roman" w:cs="Times New Roman"/>
          <w:b/>
          <w:sz w:val="20"/>
          <w:szCs w:val="20"/>
        </w:rPr>
      </w:pPr>
      <w:bookmarkStart w:id="0" w:name="_GoBack"/>
      <w:bookmarkEnd w:id="0"/>
    </w:p>
    <w:p w:rsidR="00656224" w:rsidRDefault="00AE2E99" w:rsidP="00656224">
      <w:pPr>
        <w:spacing w:after="0"/>
        <w:jc w:val="right"/>
        <w:rPr>
          <w:rFonts w:ascii="Times New Roman" w:hAnsi="Times New Roman" w:cs="Times New Roman"/>
        </w:rPr>
      </w:pPr>
      <w:r w:rsidRPr="00AE2E99">
        <w:rPr>
          <w:rFonts w:ascii="Times New Roman" w:hAnsi="Times New Roman" w:cs="Times New Roman"/>
          <w:b/>
          <w:noProof/>
          <w:sz w:val="20"/>
          <w:szCs w:val="20"/>
          <w:lang w:eastAsia="ru-RU"/>
        </w:rPr>
        <w:pict>
          <v:shapetype id="_x0000_t32" coordsize="21600,21600" o:spt="32" o:oned="t" path="m,l21600,21600e" filled="f">
            <v:path arrowok="t" fillok="f" o:connecttype="none"/>
            <o:lock v:ext="edit" shapetype="t"/>
          </v:shapetype>
          <v:shape id="_x0000_s1071" type="#_x0000_t32" style="position:absolute;left:0;text-align:left;margin-left:34.4pt;margin-top:9.1pt;width:508.05pt;height:0;z-index:251658240" o:connectortype="straight"/>
        </w:pict>
      </w:r>
    </w:p>
    <w:p w:rsidR="00656224" w:rsidRPr="00656224" w:rsidRDefault="00656224" w:rsidP="00656224">
      <w:pPr>
        <w:spacing w:after="0"/>
        <w:ind w:firstLine="709"/>
        <w:jc w:val="both"/>
        <w:rPr>
          <w:rFonts w:ascii="Times New Roman" w:hAnsi="Times New Roman" w:cs="Times New Roman"/>
          <w:sz w:val="20"/>
          <w:szCs w:val="20"/>
        </w:rPr>
      </w:pPr>
    </w:p>
    <w:p w:rsidR="00DD42A1" w:rsidRDefault="00C37671" w:rsidP="00DD42A1">
      <w:pPr>
        <w:jc w:val="center"/>
        <w:rPr>
          <w:b/>
        </w:rPr>
      </w:pPr>
      <w:r>
        <w:rPr>
          <w:noProof/>
          <w:lang w:eastAsia="ru-RU"/>
        </w:rPr>
        <w:drawing>
          <wp:anchor distT="0" distB="0" distL="114300" distR="114300" simplePos="0" relativeHeight="251660288" behindDoc="0" locked="0" layoutInCell="1" allowOverlap="1">
            <wp:simplePos x="0" y="0"/>
            <wp:positionH relativeFrom="column">
              <wp:posOffset>2857500</wp:posOffset>
            </wp:positionH>
            <wp:positionV relativeFrom="paragraph">
              <wp:posOffset>0</wp:posOffset>
            </wp:positionV>
            <wp:extent cx="571500" cy="571500"/>
            <wp:effectExtent l="19050" t="0" r="0" b="0"/>
            <wp:wrapSquare wrapText="left"/>
            <wp:docPr id="48" name="Рисунок 48"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Герб Смол. области-3.gif"/>
                    <pic:cNvPicPr>
                      <a:picLocks noChangeAspect="1" noChangeArrowheads="1"/>
                    </pic:cNvPicPr>
                  </pic:nvPicPr>
                  <pic:blipFill>
                    <a:blip r:embed="rId8" r:link="rId9" cstate="print"/>
                    <a:srcRect/>
                    <a:stretch>
                      <a:fillRect/>
                    </a:stretch>
                  </pic:blipFill>
                  <pic:spPr bwMode="auto">
                    <a:xfrm>
                      <a:off x="0" y="0"/>
                      <a:ext cx="571500" cy="571500"/>
                    </a:xfrm>
                    <a:prstGeom prst="rect">
                      <a:avLst/>
                    </a:prstGeom>
                    <a:noFill/>
                  </pic:spPr>
                </pic:pic>
              </a:graphicData>
            </a:graphic>
          </wp:anchor>
        </w:drawing>
      </w:r>
    </w:p>
    <w:p w:rsidR="00DD42A1" w:rsidRDefault="00DD42A1" w:rsidP="00DD42A1">
      <w:pPr>
        <w:jc w:val="center"/>
        <w:rPr>
          <w:b/>
        </w:rPr>
      </w:pPr>
    </w:p>
    <w:p w:rsidR="00DD42A1" w:rsidRDefault="00DD42A1" w:rsidP="00DD42A1">
      <w:pPr>
        <w:spacing w:after="0" w:line="240" w:lineRule="auto"/>
        <w:jc w:val="center"/>
        <w:rPr>
          <w:b/>
          <w:sz w:val="28"/>
          <w:szCs w:val="28"/>
        </w:rPr>
      </w:pPr>
    </w:p>
    <w:p w:rsidR="00DD42A1" w:rsidRPr="00DD42A1" w:rsidRDefault="00DD42A1" w:rsidP="00DD42A1">
      <w:pPr>
        <w:spacing w:after="0" w:line="240" w:lineRule="auto"/>
        <w:rPr>
          <w:rFonts w:ascii="Times New Roman" w:hAnsi="Times New Roman" w:cs="Times New Roman"/>
          <w:b/>
          <w:sz w:val="24"/>
          <w:szCs w:val="24"/>
        </w:rPr>
      </w:pPr>
      <w:r w:rsidRPr="00DD42A1">
        <w:rPr>
          <w:rFonts w:ascii="Times New Roman" w:hAnsi="Times New Roman" w:cs="Times New Roman"/>
          <w:b/>
          <w:sz w:val="24"/>
          <w:szCs w:val="24"/>
        </w:rPr>
        <w:t xml:space="preserve">                                                        СОВЕТ            ДЕПУТАТОВ </w:t>
      </w:r>
    </w:p>
    <w:p w:rsidR="00DD42A1" w:rsidRPr="00DD42A1" w:rsidRDefault="00DD42A1" w:rsidP="00DD42A1">
      <w:pPr>
        <w:spacing w:after="0" w:line="240" w:lineRule="auto"/>
        <w:jc w:val="center"/>
        <w:rPr>
          <w:rFonts w:ascii="Times New Roman" w:hAnsi="Times New Roman" w:cs="Times New Roman"/>
          <w:b/>
          <w:sz w:val="24"/>
          <w:szCs w:val="24"/>
        </w:rPr>
      </w:pPr>
      <w:r w:rsidRPr="00DD42A1">
        <w:rPr>
          <w:rFonts w:ascii="Times New Roman" w:hAnsi="Times New Roman" w:cs="Times New Roman"/>
          <w:b/>
          <w:sz w:val="24"/>
          <w:szCs w:val="24"/>
        </w:rPr>
        <w:t>АГИБАЛОВСКОГО СЕЛЬСКОГО ПОСЕЛЕНИЯ</w:t>
      </w:r>
    </w:p>
    <w:p w:rsidR="00DD42A1" w:rsidRPr="00DD42A1" w:rsidRDefault="00DD42A1" w:rsidP="00DD42A1">
      <w:pPr>
        <w:spacing w:after="0" w:line="240" w:lineRule="auto"/>
        <w:jc w:val="center"/>
        <w:rPr>
          <w:rFonts w:ascii="Times New Roman" w:hAnsi="Times New Roman" w:cs="Times New Roman"/>
          <w:b/>
          <w:sz w:val="24"/>
          <w:szCs w:val="24"/>
        </w:rPr>
      </w:pPr>
      <w:r w:rsidRPr="00DD42A1">
        <w:rPr>
          <w:rFonts w:ascii="Times New Roman" w:hAnsi="Times New Roman" w:cs="Times New Roman"/>
          <w:b/>
          <w:sz w:val="24"/>
          <w:szCs w:val="24"/>
        </w:rPr>
        <w:t>ХОЛМ-ЖИРКОВСКОГО РАЙОНА СМОЛЕНСКОЙ ОБЛАСТИ</w:t>
      </w:r>
    </w:p>
    <w:tbl>
      <w:tblPr>
        <w:tblW w:w="0" w:type="auto"/>
        <w:jc w:val="center"/>
        <w:tblBorders>
          <w:bottom w:val="single" w:sz="4" w:space="0" w:color="auto"/>
        </w:tblBorders>
        <w:tblLayout w:type="fixed"/>
        <w:tblLook w:val="0000"/>
      </w:tblPr>
      <w:tblGrid>
        <w:gridCol w:w="9855"/>
      </w:tblGrid>
      <w:tr w:rsidR="00DD42A1" w:rsidRPr="00DD42A1" w:rsidTr="00DD42A1">
        <w:trPr>
          <w:jc w:val="center"/>
        </w:trPr>
        <w:tc>
          <w:tcPr>
            <w:tcW w:w="9855" w:type="dxa"/>
            <w:tcBorders>
              <w:top w:val="nil"/>
              <w:left w:val="nil"/>
              <w:bottom w:val="single" w:sz="18" w:space="0" w:color="auto"/>
              <w:right w:val="nil"/>
            </w:tcBorders>
          </w:tcPr>
          <w:p w:rsidR="00DD42A1" w:rsidRPr="00DD42A1" w:rsidRDefault="00DD42A1" w:rsidP="00DD42A1">
            <w:pPr>
              <w:spacing w:after="0" w:line="240" w:lineRule="auto"/>
              <w:jc w:val="center"/>
              <w:rPr>
                <w:rFonts w:ascii="Times New Roman" w:hAnsi="Times New Roman" w:cs="Times New Roman"/>
                <w:b/>
                <w:sz w:val="24"/>
                <w:szCs w:val="24"/>
              </w:rPr>
            </w:pPr>
          </w:p>
        </w:tc>
      </w:tr>
    </w:tbl>
    <w:p w:rsidR="00DD42A1" w:rsidRPr="00DD42A1" w:rsidRDefault="00DD42A1" w:rsidP="00DD42A1">
      <w:pPr>
        <w:spacing w:after="0" w:line="240" w:lineRule="auto"/>
        <w:rPr>
          <w:rFonts w:ascii="Times New Roman" w:hAnsi="Times New Roman" w:cs="Times New Roman"/>
          <w:sz w:val="24"/>
          <w:szCs w:val="24"/>
        </w:rPr>
      </w:pPr>
    </w:p>
    <w:p w:rsidR="00DD42A1" w:rsidRPr="00DD42A1" w:rsidRDefault="00DD42A1" w:rsidP="00DD42A1">
      <w:pPr>
        <w:spacing w:after="0" w:line="240" w:lineRule="auto"/>
        <w:jc w:val="center"/>
        <w:rPr>
          <w:rFonts w:ascii="Times New Roman" w:hAnsi="Times New Roman" w:cs="Times New Roman"/>
          <w:b/>
          <w:sz w:val="24"/>
          <w:szCs w:val="24"/>
        </w:rPr>
      </w:pPr>
      <w:proofErr w:type="gramStart"/>
      <w:r w:rsidRPr="00DD42A1">
        <w:rPr>
          <w:rFonts w:ascii="Times New Roman" w:hAnsi="Times New Roman" w:cs="Times New Roman"/>
          <w:b/>
          <w:sz w:val="24"/>
          <w:szCs w:val="24"/>
        </w:rPr>
        <w:t>Р</w:t>
      </w:r>
      <w:proofErr w:type="gramEnd"/>
      <w:r w:rsidRPr="00DD42A1">
        <w:rPr>
          <w:rFonts w:ascii="Times New Roman" w:hAnsi="Times New Roman" w:cs="Times New Roman"/>
          <w:b/>
          <w:sz w:val="24"/>
          <w:szCs w:val="24"/>
        </w:rPr>
        <w:t xml:space="preserve"> Е Ш Е Н И Е</w:t>
      </w:r>
    </w:p>
    <w:p w:rsidR="00DD42A1" w:rsidRPr="00DD42A1" w:rsidRDefault="00DD42A1" w:rsidP="00DD42A1">
      <w:pPr>
        <w:autoSpaceDE w:val="0"/>
        <w:spacing w:after="0"/>
        <w:jc w:val="both"/>
        <w:rPr>
          <w:rFonts w:ascii="Times New Roman" w:hAnsi="Times New Roman" w:cs="Times New Roman"/>
          <w:sz w:val="24"/>
          <w:szCs w:val="24"/>
        </w:rPr>
      </w:pPr>
    </w:p>
    <w:p w:rsidR="00DD42A1" w:rsidRPr="00DD42A1" w:rsidRDefault="00DD42A1" w:rsidP="00DD42A1">
      <w:pPr>
        <w:autoSpaceDE w:val="0"/>
        <w:spacing w:after="0"/>
        <w:jc w:val="both"/>
        <w:rPr>
          <w:rFonts w:ascii="Times New Roman" w:hAnsi="Times New Roman" w:cs="Times New Roman"/>
          <w:sz w:val="24"/>
          <w:szCs w:val="24"/>
        </w:rPr>
      </w:pPr>
      <w:r w:rsidRPr="00DD42A1">
        <w:rPr>
          <w:rFonts w:ascii="Times New Roman" w:hAnsi="Times New Roman" w:cs="Times New Roman"/>
          <w:sz w:val="24"/>
          <w:szCs w:val="24"/>
        </w:rPr>
        <w:t xml:space="preserve">от 26.11.2021 года                      № 24  </w:t>
      </w:r>
    </w:p>
    <w:p w:rsidR="00DD42A1" w:rsidRPr="00DD42A1" w:rsidRDefault="00DD42A1" w:rsidP="00DD42A1">
      <w:pPr>
        <w:shd w:val="clear" w:color="auto" w:fill="FFFFFF"/>
        <w:spacing w:after="0" w:line="240" w:lineRule="auto"/>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 </w:t>
      </w:r>
    </w:p>
    <w:p w:rsidR="00DD42A1" w:rsidRPr="00DD42A1" w:rsidRDefault="00DD42A1" w:rsidP="00DD42A1">
      <w:pPr>
        <w:shd w:val="clear" w:color="auto" w:fill="FFFFFF"/>
        <w:spacing w:after="0" w:line="240" w:lineRule="auto"/>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 xml:space="preserve">Об утверждении Положения </w:t>
      </w:r>
      <w:proofErr w:type="gramStart"/>
      <w:r w:rsidRPr="00DD42A1">
        <w:rPr>
          <w:rFonts w:ascii="Times New Roman" w:eastAsia="Times New Roman" w:hAnsi="Times New Roman" w:cs="Times New Roman"/>
          <w:color w:val="000000"/>
          <w:sz w:val="24"/>
          <w:szCs w:val="24"/>
          <w:lang w:eastAsia="ru-RU"/>
        </w:rPr>
        <w:t>о</w:t>
      </w:r>
      <w:proofErr w:type="gramEnd"/>
      <w:r w:rsidRPr="00DD42A1">
        <w:rPr>
          <w:rFonts w:ascii="Times New Roman" w:eastAsia="Times New Roman" w:hAnsi="Times New Roman" w:cs="Times New Roman"/>
          <w:color w:val="000000"/>
          <w:sz w:val="24"/>
          <w:szCs w:val="24"/>
          <w:lang w:eastAsia="ru-RU"/>
        </w:rPr>
        <w:t xml:space="preserve"> муниципальном</w:t>
      </w:r>
    </w:p>
    <w:p w:rsidR="00DD42A1" w:rsidRPr="00DD42A1" w:rsidRDefault="00DD42A1" w:rsidP="00DD42A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DD42A1">
        <w:rPr>
          <w:rFonts w:ascii="Times New Roman" w:eastAsia="Times New Roman" w:hAnsi="Times New Roman" w:cs="Times New Roman"/>
          <w:color w:val="000000"/>
          <w:sz w:val="24"/>
          <w:szCs w:val="24"/>
          <w:lang w:eastAsia="ru-RU"/>
        </w:rPr>
        <w:t>контроле</w:t>
      </w:r>
      <w:proofErr w:type="gramEnd"/>
      <w:r w:rsidRPr="00DD42A1">
        <w:rPr>
          <w:rFonts w:ascii="Times New Roman" w:eastAsia="Times New Roman" w:hAnsi="Times New Roman" w:cs="Times New Roman"/>
          <w:color w:val="000000"/>
          <w:sz w:val="24"/>
          <w:szCs w:val="24"/>
          <w:lang w:eastAsia="ru-RU"/>
        </w:rPr>
        <w:t xml:space="preserve"> на автомобильном транспорте,</w:t>
      </w:r>
    </w:p>
    <w:p w:rsidR="00DD42A1" w:rsidRPr="00DD42A1" w:rsidRDefault="00DD42A1" w:rsidP="00DD42A1">
      <w:pPr>
        <w:shd w:val="clear" w:color="auto" w:fill="FFFFFF"/>
        <w:spacing w:after="0" w:line="240" w:lineRule="auto"/>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 xml:space="preserve">городском наземном электрическом </w:t>
      </w:r>
      <w:proofErr w:type="gramStart"/>
      <w:r w:rsidRPr="00DD42A1">
        <w:rPr>
          <w:rFonts w:ascii="Times New Roman" w:eastAsia="Times New Roman" w:hAnsi="Times New Roman" w:cs="Times New Roman"/>
          <w:color w:val="000000"/>
          <w:sz w:val="24"/>
          <w:szCs w:val="24"/>
          <w:lang w:eastAsia="ru-RU"/>
        </w:rPr>
        <w:t>транспорте</w:t>
      </w:r>
      <w:proofErr w:type="gramEnd"/>
    </w:p>
    <w:p w:rsidR="00DD42A1" w:rsidRPr="00DD42A1" w:rsidRDefault="00DD42A1" w:rsidP="00DD42A1">
      <w:pPr>
        <w:shd w:val="clear" w:color="auto" w:fill="FFFFFF"/>
        <w:spacing w:after="0" w:line="240" w:lineRule="auto"/>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и в дорожном хозяйстве в границах населенных</w:t>
      </w:r>
    </w:p>
    <w:p w:rsidR="00DD42A1" w:rsidRPr="00DD42A1" w:rsidRDefault="00DD42A1" w:rsidP="00DD42A1">
      <w:pPr>
        <w:shd w:val="clear" w:color="auto" w:fill="FFFFFF"/>
        <w:spacing w:after="0" w:line="240" w:lineRule="auto"/>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 xml:space="preserve">пунктов </w:t>
      </w:r>
      <w:proofErr w:type="spellStart"/>
      <w:r w:rsidRPr="00DD42A1">
        <w:rPr>
          <w:rFonts w:ascii="Times New Roman" w:eastAsia="Times New Roman" w:hAnsi="Times New Roman" w:cs="Times New Roman"/>
          <w:color w:val="000000"/>
          <w:sz w:val="24"/>
          <w:szCs w:val="24"/>
          <w:lang w:eastAsia="ru-RU"/>
        </w:rPr>
        <w:t>Агибаловского</w:t>
      </w:r>
      <w:proofErr w:type="spellEnd"/>
      <w:r w:rsidRPr="00DD42A1">
        <w:rPr>
          <w:rFonts w:ascii="Times New Roman" w:eastAsia="Times New Roman" w:hAnsi="Times New Roman" w:cs="Times New Roman"/>
          <w:color w:val="000000"/>
          <w:sz w:val="24"/>
          <w:szCs w:val="24"/>
          <w:lang w:eastAsia="ru-RU"/>
        </w:rPr>
        <w:t xml:space="preserve"> сельского поселения</w:t>
      </w:r>
    </w:p>
    <w:p w:rsidR="00DD42A1" w:rsidRPr="00DD42A1" w:rsidRDefault="00DD42A1" w:rsidP="00DD42A1">
      <w:pPr>
        <w:shd w:val="clear" w:color="auto" w:fill="FFFFFF"/>
        <w:spacing w:after="0" w:line="240" w:lineRule="auto"/>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Холм-Жирковского района Смоленской области</w:t>
      </w:r>
    </w:p>
    <w:p w:rsidR="00DD42A1" w:rsidRPr="00DD42A1" w:rsidRDefault="00DD42A1" w:rsidP="00DD42A1">
      <w:pPr>
        <w:shd w:val="clear" w:color="auto" w:fill="FFFFFF"/>
        <w:spacing w:after="0" w:line="240" w:lineRule="auto"/>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 </w:t>
      </w:r>
    </w:p>
    <w:p w:rsidR="00DD42A1" w:rsidRPr="00DD42A1" w:rsidRDefault="00DD42A1" w:rsidP="00DD42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 xml:space="preserve">          </w:t>
      </w:r>
      <w:proofErr w:type="gramStart"/>
      <w:r w:rsidRPr="00DD42A1">
        <w:rPr>
          <w:rFonts w:ascii="Times New Roman" w:eastAsia="Times New Roman" w:hAnsi="Times New Roman" w:cs="Times New Roman"/>
          <w:color w:val="000000"/>
          <w:sz w:val="24"/>
          <w:szCs w:val="24"/>
          <w:lang w:eastAsia="ru-RU"/>
        </w:rPr>
        <w:t>В соответствии со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31июля 2020 года № 248-ФЗ «О государственном</w:t>
      </w:r>
      <w:proofErr w:type="gramEnd"/>
      <w:r w:rsidRPr="00DD42A1">
        <w:rPr>
          <w:rFonts w:ascii="Times New Roman" w:eastAsia="Times New Roman" w:hAnsi="Times New Roman" w:cs="Times New Roman"/>
          <w:color w:val="000000"/>
          <w:sz w:val="24"/>
          <w:szCs w:val="24"/>
          <w:lang w:eastAsia="ru-RU"/>
        </w:rPr>
        <w:t xml:space="preserve"> </w:t>
      </w:r>
      <w:proofErr w:type="gramStart"/>
      <w:r w:rsidRPr="00DD42A1">
        <w:rPr>
          <w:rFonts w:ascii="Times New Roman" w:eastAsia="Times New Roman" w:hAnsi="Times New Roman" w:cs="Times New Roman"/>
          <w:color w:val="000000"/>
          <w:sz w:val="24"/>
          <w:szCs w:val="24"/>
          <w:lang w:eastAsia="ru-RU"/>
        </w:rPr>
        <w:t>контроле</w:t>
      </w:r>
      <w:proofErr w:type="gramEnd"/>
      <w:r w:rsidRPr="00DD42A1">
        <w:rPr>
          <w:rFonts w:ascii="Times New Roman" w:eastAsia="Times New Roman" w:hAnsi="Times New Roman" w:cs="Times New Roman"/>
          <w:color w:val="000000"/>
          <w:sz w:val="24"/>
          <w:szCs w:val="24"/>
          <w:lang w:eastAsia="ru-RU"/>
        </w:rPr>
        <w:t xml:space="preserve"> (надзоре) и муниципальном контроле в Российской Федерации», Уставом </w:t>
      </w:r>
      <w:proofErr w:type="spellStart"/>
      <w:r w:rsidRPr="00DD42A1">
        <w:rPr>
          <w:rFonts w:ascii="Times New Roman" w:eastAsia="Times New Roman" w:hAnsi="Times New Roman" w:cs="Times New Roman"/>
          <w:color w:val="000000"/>
          <w:sz w:val="24"/>
          <w:szCs w:val="24"/>
          <w:lang w:eastAsia="ru-RU"/>
        </w:rPr>
        <w:t>Агибаловского</w:t>
      </w:r>
      <w:proofErr w:type="spellEnd"/>
      <w:r w:rsidRPr="00DD42A1">
        <w:rPr>
          <w:rFonts w:ascii="Times New Roman" w:eastAsia="Times New Roman" w:hAnsi="Times New Roman" w:cs="Times New Roman"/>
          <w:color w:val="000000"/>
          <w:sz w:val="24"/>
          <w:szCs w:val="24"/>
          <w:lang w:eastAsia="ru-RU"/>
        </w:rPr>
        <w:t xml:space="preserve"> сельского поселения Холм-Жирковского района Смоленской области, Совет депутатов </w:t>
      </w:r>
      <w:proofErr w:type="spellStart"/>
      <w:r w:rsidRPr="00DD42A1">
        <w:rPr>
          <w:rFonts w:ascii="Times New Roman" w:eastAsia="Times New Roman" w:hAnsi="Times New Roman" w:cs="Times New Roman"/>
          <w:color w:val="000000"/>
          <w:sz w:val="24"/>
          <w:szCs w:val="24"/>
          <w:lang w:eastAsia="ru-RU"/>
        </w:rPr>
        <w:t>Агибаловского</w:t>
      </w:r>
      <w:proofErr w:type="spellEnd"/>
      <w:r w:rsidRPr="00DD42A1">
        <w:rPr>
          <w:rFonts w:ascii="Times New Roman" w:eastAsia="Times New Roman" w:hAnsi="Times New Roman" w:cs="Times New Roman"/>
          <w:color w:val="000000"/>
          <w:sz w:val="24"/>
          <w:szCs w:val="24"/>
          <w:lang w:eastAsia="ru-RU"/>
        </w:rPr>
        <w:t xml:space="preserve"> сельского поселения  Холм-Жирковского  района  Смоленской  области</w:t>
      </w:r>
    </w:p>
    <w:p w:rsidR="00DD42A1" w:rsidRPr="00DD42A1" w:rsidRDefault="00DD42A1" w:rsidP="00DD42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 </w:t>
      </w:r>
    </w:p>
    <w:p w:rsidR="00DD42A1" w:rsidRPr="00DD42A1" w:rsidRDefault="00DD42A1" w:rsidP="00DD42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РЕШИЛ:</w:t>
      </w:r>
    </w:p>
    <w:p w:rsidR="00DD42A1" w:rsidRPr="00DD42A1" w:rsidRDefault="00DD42A1" w:rsidP="00DD42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 </w:t>
      </w:r>
    </w:p>
    <w:p w:rsidR="00DD42A1" w:rsidRPr="00DD42A1" w:rsidRDefault="00DD42A1" w:rsidP="00DD42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 xml:space="preserve">         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DD42A1">
        <w:rPr>
          <w:rFonts w:ascii="Times New Roman" w:eastAsia="Times New Roman" w:hAnsi="Times New Roman" w:cs="Times New Roman"/>
          <w:color w:val="000000"/>
          <w:sz w:val="24"/>
          <w:szCs w:val="24"/>
          <w:lang w:eastAsia="ru-RU"/>
        </w:rPr>
        <w:t>Агибаловского</w:t>
      </w:r>
      <w:proofErr w:type="spellEnd"/>
      <w:r w:rsidRPr="00DD42A1">
        <w:rPr>
          <w:rFonts w:ascii="Times New Roman" w:eastAsia="Times New Roman" w:hAnsi="Times New Roman" w:cs="Times New Roman"/>
          <w:color w:val="000000"/>
          <w:sz w:val="24"/>
          <w:szCs w:val="24"/>
          <w:lang w:eastAsia="ru-RU"/>
        </w:rPr>
        <w:t xml:space="preserve"> сельского поселения Холм-Жирковского района Смоленской области.</w:t>
      </w:r>
    </w:p>
    <w:p w:rsidR="00DD42A1" w:rsidRPr="00DD42A1" w:rsidRDefault="00DD42A1" w:rsidP="00DD42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 xml:space="preserve">          2.  Обнародовать настоящее решение путем размещения на информационных стендах Администрации </w:t>
      </w:r>
      <w:proofErr w:type="spellStart"/>
      <w:r w:rsidRPr="00DD42A1">
        <w:rPr>
          <w:rFonts w:ascii="Times New Roman" w:eastAsia="Times New Roman" w:hAnsi="Times New Roman" w:cs="Times New Roman"/>
          <w:color w:val="000000"/>
          <w:sz w:val="24"/>
          <w:szCs w:val="24"/>
          <w:lang w:eastAsia="ru-RU"/>
        </w:rPr>
        <w:t>Агибаловского</w:t>
      </w:r>
      <w:proofErr w:type="spellEnd"/>
      <w:r w:rsidRPr="00DD42A1">
        <w:rPr>
          <w:rFonts w:ascii="Times New Roman" w:eastAsia="Times New Roman" w:hAnsi="Times New Roman" w:cs="Times New Roman"/>
          <w:color w:val="000000"/>
          <w:sz w:val="24"/>
          <w:szCs w:val="24"/>
          <w:lang w:eastAsia="ru-RU"/>
        </w:rPr>
        <w:t xml:space="preserve"> сельского поселения Холм-Жирковского района Смоленской области, а также разместить на официальном сайте Администрации </w:t>
      </w:r>
      <w:proofErr w:type="spellStart"/>
      <w:r w:rsidRPr="00DD42A1">
        <w:rPr>
          <w:rFonts w:ascii="Times New Roman" w:eastAsia="Times New Roman" w:hAnsi="Times New Roman" w:cs="Times New Roman"/>
          <w:color w:val="000000"/>
          <w:sz w:val="24"/>
          <w:szCs w:val="24"/>
          <w:lang w:eastAsia="ru-RU"/>
        </w:rPr>
        <w:t>Агибаловского</w:t>
      </w:r>
      <w:proofErr w:type="spellEnd"/>
      <w:r w:rsidRPr="00DD42A1">
        <w:rPr>
          <w:rFonts w:ascii="Times New Roman" w:eastAsia="Times New Roman" w:hAnsi="Times New Roman" w:cs="Times New Roman"/>
          <w:color w:val="000000"/>
          <w:sz w:val="24"/>
          <w:szCs w:val="24"/>
          <w:lang w:eastAsia="ru-RU"/>
        </w:rPr>
        <w:t xml:space="preserve"> сельского </w:t>
      </w:r>
      <w:r w:rsidRPr="00DD42A1">
        <w:rPr>
          <w:rFonts w:ascii="Times New Roman" w:eastAsia="Times New Roman" w:hAnsi="Times New Roman" w:cs="Times New Roman"/>
          <w:color w:val="000000"/>
          <w:sz w:val="24"/>
          <w:szCs w:val="24"/>
          <w:lang w:eastAsia="ru-RU"/>
        </w:rPr>
        <w:lastRenderedPageBreak/>
        <w:t xml:space="preserve">поселения Холм-Жирковского района Смоленской области в информационно-телекоммуникационной сети "Интернет". </w:t>
      </w:r>
    </w:p>
    <w:p w:rsidR="00DD42A1" w:rsidRPr="00DD42A1" w:rsidRDefault="00DD42A1" w:rsidP="00DD42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 xml:space="preserve">         3. Настоящее решение вступает в силу с 1 января 2022 года, за исключением положений разделов 4 и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DD42A1">
        <w:rPr>
          <w:rFonts w:ascii="Times New Roman" w:eastAsia="Times New Roman" w:hAnsi="Times New Roman" w:cs="Times New Roman"/>
          <w:color w:val="000000"/>
          <w:sz w:val="24"/>
          <w:szCs w:val="24"/>
          <w:lang w:eastAsia="ru-RU"/>
        </w:rPr>
        <w:t>Агибаловского</w:t>
      </w:r>
      <w:proofErr w:type="spellEnd"/>
      <w:r w:rsidRPr="00DD42A1">
        <w:rPr>
          <w:rFonts w:ascii="Times New Roman" w:eastAsia="Times New Roman" w:hAnsi="Times New Roman" w:cs="Times New Roman"/>
          <w:color w:val="000000"/>
          <w:sz w:val="24"/>
          <w:szCs w:val="24"/>
          <w:lang w:eastAsia="ru-RU"/>
        </w:rPr>
        <w:t xml:space="preserve"> сельского поселения Холм-Жирковского района Смоленской области.</w:t>
      </w:r>
    </w:p>
    <w:p w:rsidR="00DD42A1" w:rsidRPr="00DD42A1" w:rsidRDefault="00DD42A1" w:rsidP="00DD42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 xml:space="preserve">         - Положения раздела 4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DD42A1">
        <w:rPr>
          <w:rFonts w:ascii="Times New Roman" w:eastAsia="Times New Roman" w:hAnsi="Times New Roman" w:cs="Times New Roman"/>
          <w:color w:val="000000"/>
          <w:sz w:val="24"/>
          <w:szCs w:val="24"/>
          <w:lang w:eastAsia="ru-RU"/>
        </w:rPr>
        <w:t>Агибаловского</w:t>
      </w:r>
      <w:proofErr w:type="spellEnd"/>
      <w:r w:rsidRPr="00DD42A1">
        <w:rPr>
          <w:rFonts w:ascii="Times New Roman" w:eastAsia="Times New Roman" w:hAnsi="Times New Roman" w:cs="Times New Roman"/>
          <w:color w:val="000000"/>
          <w:sz w:val="24"/>
          <w:szCs w:val="24"/>
          <w:lang w:eastAsia="ru-RU"/>
        </w:rPr>
        <w:t xml:space="preserve"> сельского поселения Холм-Жирковского района Смоленской области вступают в силу с 1 января 2023 года.</w:t>
      </w:r>
    </w:p>
    <w:p w:rsidR="00DD42A1" w:rsidRPr="00DD42A1" w:rsidRDefault="00DD42A1" w:rsidP="00DD42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 xml:space="preserve">         - 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DD42A1">
        <w:rPr>
          <w:rFonts w:ascii="Times New Roman" w:eastAsia="Times New Roman" w:hAnsi="Times New Roman" w:cs="Times New Roman"/>
          <w:color w:val="000000"/>
          <w:sz w:val="24"/>
          <w:szCs w:val="24"/>
          <w:lang w:eastAsia="ru-RU"/>
        </w:rPr>
        <w:t>Агибаловского</w:t>
      </w:r>
      <w:proofErr w:type="spellEnd"/>
      <w:r w:rsidRPr="00DD42A1">
        <w:rPr>
          <w:rFonts w:ascii="Times New Roman" w:eastAsia="Times New Roman" w:hAnsi="Times New Roman" w:cs="Times New Roman"/>
          <w:color w:val="000000"/>
          <w:sz w:val="24"/>
          <w:szCs w:val="24"/>
          <w:lang w:eastAsia="ru-RU"/>
        </w:rPr>
        <w:t xml:space="preserve"> сельского поселения Холм-Жирковского района Смоленской области вступают в силу с 1 марта 2022 года.</w:t>
      </w:r>
    </w:p>
    <w:p w:rsidR="00DD42A1" w:rsidRPr="00DD42A1" w:rsidRDefault="00DD42A1" w:rsidP="00DD42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 xml:space="preserve">          4. Решение Совета депутатов </w:t>
      </w:r>
      <w:proofErr w:type="spellStart"/>
      <w:r w:rsidRPr="00DD42A1">
        <w:rPr>
          <w:rFonts w:ascii="Times New Roman" w:eastAsia="Times New Roman" w:hAnsi="Times New Roman" w:cs="Times New Roman"/>
          <w:color w:val="000000"/>
          <w:sz w:val="24"/>
          <w:szCs w:val="24"/>
          <w:lang w:eastAsia="ru-RU"/>
        </w:rPr>
        <w:t>Агибаловского</w:t>
      </w:r>
      <w:proofErr w:type="spellEnd"/>
      <w:r w:rsidRPr="00DD42A1">
        <w:rPr>
          <w:rFonts w:ascii="Times New Roman" w:eastAsia="Times New Roman" w:hAnsi="Times New Roman" w:cs="Times New Roman"/>
          <w:color w:val="000000"/>
          <w:sz w:val="24"/>
          <w:szCs w:val="24"/>
          <w:lang w:eastAsia="ru-RU"/>
        </w:rPr>
        <w:t xml:space="preserve"> сельского поселения Холм-Жирковского района Смоленской области от 29.06.2013г. № 19 «Об утверждении порядка осуществления муниципального дорожного </w:t>
      </w:r>
      <w:proofErr w:type="gramStart"/>
      <w:r w:rsidRPr="00DD42A1">
        <w:rPr>
          <w:rFonts w:ascii="Times New Roman" w:eastAsia="Times New Roman" w:hAnsi="Times New Roman" w:cs="Times New Roman"/>
          <w:color w:val="000000"/>
          <w:sz w:val="24"/>
          <w:szCs w:val="24"/>
          <w:lang w:eastAsia="ru-RU"/>
        </w:rPr>
        <w:t>контроля за</w:t>
      </w:r>
      <w:proofErr w:type="gramEnd"/>
      <w:r w:rsidRPr="00DD42A1">
        <w:rPr>
          <w:rFonts w:ascii="Times New Roman" w:eastAsia="Times New Roman" w:hAnsi="Times New Roman" w:cs="Times New Roman"/>
          <w:color w:val="000000"/>
          <w:sz w:val="24"/>
          <w:szCs w:val="24"/>
          <w:lang w:eastAsia="ru-RU"/>
        </w:rPr>
        <w:t xml:space="preserve"> обеспечением сохранности автомобильных дорог местного значения в </w:t>
      </w:r>
      <w:proofErr w:type="spellStart"/>
      <w:r w:rsidRPr="00DD42A1">
        <w:rPr>
          <w:rFonts w:ascii="Times New Roman" w:eastAsia="Times New Roman" w:hAnsi="Times New Roman" w:cs="Times New Roman"/>
          <w:color w:val="000000"/>
          <w:sz w:val="24"/>
          <w:szCs w:val="24"/>
          <w:lang w:eastAsia="ru-RU"/>
        </w:rPr>
        <w:t>Агибаловском</w:t>
      </w:r>
      <w:proofErr w:type="spellEnd"/>
      <w:r w:rsidRPr="00DD42A1">
        <w:rPr>
          <w:rFonts w:ascii="Times New Roman" w:eastAsia="Times New Roman" w:hAnsi="Times New Roman" w:cs="Times New Roman"/>
          <w:color w:val="000000"/>
          <w:sz w:val="24"/>
          <w:szCs w:val="24"/>
          <w:lang w:eastAsia="ru-RU"/>
        </w:rPr>
        <w:t xml:space="preserve"> сельском поселении Холм-Жирковского района Смоленской области» (в редакции решения от 10.03.2016г. № 8), считать утратившим силу.</w:t>
      </w:r>
    </w:p>
    <w:p w:rsidR="00DD42A1" w:rsidRPr="00DD42A1" w:rsidRDefault="00DD42A1" w:rsidP="00DD42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42A1" w:rsidRPr="00DD42A1" w:rsidRDefault="00DD42A1" w:rsidP="00DD42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42A1" w:rsidRPr="00DD42A1" w:rsidRDefault="00DD42A1" w:rsidP="00DD42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42A1" w:rsidRPr="00DD42A1" w:rsidRDefault="00DD42A1" w:rsidP="00DD42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42A1" w:rsidRPr="00DD42A1" w:rsidRDefault="00DD42A1" w:rsidP="00DD42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Глава муниципального образования</w:t>
      </w:r>
    </w:p>
    <w:p w:rsidR="00DD42A1" w:rsidRPr="00DD42A1" w:rsidRDefault="00DD42A1" w:rsidP="00DD42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D42A1">
        <w:rPr>
          <w:rFonts w:ascii="Times New Roman" w:eastAsia="Times New Roman" w:hAnsi="Times New Roman" w:cs="Times New Roman"/>
          <w:color w:val="000000"/>
          <w:sz w:val="24"/>
          <w:szCs w:val="24"/>
          <w:lang w:eastAsia="ru-RU"/>
        </w:rPr>
        <w:t>Агибаловского</w:t>
      </w:r>
      <w:proofErr w:type="spellEnd"/>
      <w:r w:rsidRPr="00DD42A1">
        <w:rPr>
          <w:rFonts w:ascii="Times New Roman" w:eastAsia="Times New Roman" w:hAnsi="Times New Roman" w:cs="Times New Roman"/>
          <w:color w:val="000000"/>
          <w:sz w:val="24"/>
          <w:szCs w:val="24"/>
          <w:lang w:eastAsia="ru-RU"/>
        </w:rPr>
        <w:t xml:space="preserve"> сельского поселения</w:t>
      </w:r>
    </w:p>
    <w:p w:rsidR="00DD42A1" w:rsidRPr="00DD42A1" w:rsidRDefault="00DD42A1" w:rsidP="00DD42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Холм-Жирковского района</w:t>
      </w:r>
    </w:p>
    <w:p w:rsidR="00DD42A1" w:rsidRPr="00DD42A1" w:rsidRDefault="00DD42A1" w:rsidP="00DD42A1">
      <w:pPr>
        <w:shd w:val="clear" w:color="auto" w:fill="FFFFFF"/>
        <w:tabs>
          <w:tab w:val="left" w:pos="6675"/>
        </w:tabs>
        <w:spacing w:after="0" w:line="240" w:lineRule="auto"/>
        <w:jc w:val="both"/>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Смоленской области</w:t>
      </w:r>
      <w:r w:rsidRPr="00DD42A1">
        <w:rPr>
          <w:rFonts w:ascii="Times New Roman" w:eastAsia="Times New Roman" w:hAnsi="Times New Roman" w:cs="Times New Roman"/>
          <w:color w:val="000000"/>
          <w:sz w:val="24"/>
          <w:szCs w:val="24"/>
          <w:lang w:eastAsia="ru-RU"/>
        </w:rPr>
        <w:tab/>
        <w:t xml:space="preserve">   С.И. Крылов</w:t>
      </w:r>
    </w:p>
    <w:p w:rsidR="00DD42A1" w:rsidRPr="00DD42A1" w:rsidRDefault="00DD42A1" w:rsidP="00DD42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42A1">
        <w:rPr>
          <w:rFonts w:ascii="Times New Roman" w:eastAsia="Times New Roman" w:hAnsi="Times New Roman" w:cs="Times New Roman"/>
          <w:color w:val="000000"/>
          <w:sz w:val="24"/>
          <w:szCs w:val="24"/>
          <w:lang w:eastAsia="ru-RU"/>
        </w:rPr>
        <w:t> </w:t>
      </w:r>
    </w:p>
    <w:p w:rsidR="00DD42A1" w:rsidRPr="00DD42A1" w:rsidRDefault="00DD42A1" w:rsidP="00DD42A1">
      <w:pPr>
        <w:rPr>
          <w:rFonts w:ascii="Times New Roman" w:hAnsi="Times New Roman" w:cs="Times New Roman"/>
          <w:sz w:val="20"/>
          <w:szCs w:val="20"/>
        </w:rPr>
      </w:pPr>
    </w:p>
    <w:p w:rsidR="00DD42A1" w:rsidRPr="00DD42A1" w:rsidRDefault="00DD42A1" w:rsidP="00DD42A1">
      <w:pPr>
        <w:suppressAutoHyphens/>
        <w:spacing w:after="0"/>
        <w:ind w:left="5812"/>
        <w:jc w:val="right"/>
        <w:textAlignment w:val="baseline"/>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             </w:t>
      </w:r>
      <w:r w:rsidRPr="00DD42A1">
        <w:rPr>
          <w:rFonts w:ascii="Times New Roman" w:hAnsi="Times New Roman" w:cs="Times New Roman"/>
          <w:bCs/>
          <w:sz w:val="20"/>
          <w:szCs w:val="20"/>
          <w:lang w:eastAsia="ar-SA"/>
        </w:rPr>
        <w:t xml:space="preserve"> УТВЕРЖДЕНО</w:t>
      </w:r>
    </w:p>
    <w:p w:rsidR="00DD42A1" w:rsidRPr="00DD42A1" w:rsidRDefault="00DD42A1" w:rsidP="00DD42A1">
      <w:pPr>
        <w:suppressAutoHyphens/>
        <w:spacing w:after="0"/>
        <w:ind w:left="5670"/>
        <w:jc w:val="right"/>
        <w:textAlignment w:val="baseline"/>
        <w:rPr>
          <w:rFonts w:ascii="Times New Roman" w:hAnsi="Times New Roman" w:cs="Times New Roman"/>
          <w:bCs/>
          <w:sz w:val="20"/>
          <w:szCs w:val="20"/>
          <w:lang w:eastAsia="ar-SA"/>
        </w:rPr>
      </w:pPr>
      <w:r w:rsidRPr="00DD42A1">
        <w:rPr>
          <w:rFonts w:ascii="Times New Roman" w:hAnsi="Times New Roman" w:cs="Times New Roman"/>
          <w:bCs/>
          <w:sz w:val="20"/>
          <w:szCs w:val="20"/>
          <w:lang w:eastAsia="ar-SA"/>
        </w:rPr>
        <w:t xml:space="preserve">решением Совета депутатов </w:t>
      </w:r>
    </w:p>
    <w:p w:rsidR="00DD42A1" w:rsidRPr="00DD42A1" w:rsidRDefault="00DD42A1" w:rsidP="00DD42A1">
      <w:pPr>
        <w:suppressAutoHyphens/>
        <w:spacing w:after="0"/>
        <w:ind w:left="5670"/>
        <w:jc w:val="right"/>
        <w:textAlignment w:val="baseline"/>
        <w:rPr>
          <w:rFonts w:ascii="Times New Roman" w:hAnsi="Times New Roman" w:cs="Times New Roman"/>
          <w:bCs/>
          <w:sz w:val="20"/>
          <w:szCs w:val="20"/>
          <w:lang w:eastAsia="ar-SA"/>
        </w:rPr>
      </w:pPr>
      <w:proofErr w:type="spellStart"/>
      <w:r w:rsidRPr="00DD42A1">
        <w:rPr>
          <w:rFonts w:ascii="Times New Roman" w:hAnsi="Times New Roman" w:cs="Times New Roman"/>
          <w:bCs/>
          <w:sz w:val="20"/>
          <w:szCs w:val="20"/>
          <w:lang w:eastAsia="ar-SA"/>
        </w:rPr>
        <w:t>Агибаловского</w:t>
      </w:r>
      <w:proofErr w:type="spellEnd"/>
      <w:r w:rsidRPr="00DD42A1">
        <w:rPr>
          <w:rFonts w:ascii="Times New Roman" w:hAnsi="Times New Roman" w:cs="Times New Roman"/>
          <w:bCs/>
          <w:sz w:val="20"/>
          <w:szCs w:val="20"/>
          <w:lang w:eastAsia="ar-SA"/>
        </w:rPr>
        <w:t xml:space="preserve"> сельского поселения </w:t>
      </w:r>
    </w:p>
    <w:p w:rsidR="00DD42A1" w:rsidRPr="00DD42A1" w:rsidRDefault="00DD42A1" w:rsidP="00DD42A1">
      <w:pPr>
        <w:suppressAutoHyphens/>
        <w:spacing w:after="0"/>
        <w:ind w:left="5670"/>
        <w:jc w:val="right"/>
        <w:textAlignment w:val="baseline"/>
        <w:rPr>
          <w:rFonts w:ascii="Times New Roman" w:hAnsi="Times New Roman" w:cs="Times New Roman"/>
          <w:bCs/>
          <w:sz w:val="20"/>
          <w:szCs w:val="20"/>
          <w:lang w:eastAsia="ar-SA"/>
        </w:rPr>
      </w:pPr>
      <w:r w:rsidRPr="00DD42A1">
        <w:rPr>
          <w:rFonts w:ascii="Times New Roman" w:hAnsi="Times New Roman" w:cs="Times New Roman"/>
          <w:bCs/>
          <w:sz w:val="20"/>
          <w:szCs w:val="20"/>
          <w:lang w:eastAsia="ar-SA"/>
        </w:rPr>
        <w:t xml:space="preserve">Холм-Жирковского района </w:t>
      </w:r>
    </w:p>
    <w:p w:rsidR="00DD42A1" w:rsidRPr="00DD42A1" w:rsidRDefault="00DD42A1" w:rsidP="00DD42A1">
      <w:pPr>
        <w:suppressAutoHyphens/>
        <w:spacing w:after="0"/>
        <w:ind w:left="5670"/>
        <w:jc w:val="right"/>
        <w:textAlignment w:val="baseline"/>
        <w:rPr>
          <w:rFonts w:ascii="Times New Roman" w:hAnsi="Times New Roman" w:cs="Times New Roman"/>
          <w:bCs/>
          <w:sz w:val="20"/>
          <w:szCs w:val="20"/>
          <w:lang w:eastAsia="ar-SA"/>
        </w:rPr>
      </w:pPr>
      <w:r w:rsidRPr="00DD42A1">
        <w:rPr>
          <w:rFonts w:ascii="Times New Roman" w:hAnsi="Times New Roman" w:cs="Times New Roman"/>
          <w:bCs/>
          <w:sz w:val="20"/>
          <w:szCs w:val="20"/>
          <w:lang w:eastAsia="ar-SA"/>
        </w:rPr>
        <w:t xml:space="preserve">Смоленской области </w:t>
      </w:r>
    </w:p>
    <w:p w:rsidR="00DD42A1" w:rsidRPr="00DD42A1" w:rsidRDefault="00DD42A1" w:rsidP="00DD42A1">
      <w:pPr>
        <w:suppressAutoHyphens/>
        <w:spacing w:after="0"/>
        <w:ind w:left="5670"/>
        <w:jc w:val="right"/>
        <w:textAlignment w:val="baseline"/>
        <w:rPr>
          <w:rFonts w:ascii="Times New Roman" w:hAnsi="Times New Roman" w:cs="Times New Roman"/>
          <w:bCs/>
          <w:sz w:val="20"/>
          <w:szCs w:val="20"/>
          <w:lang w:eastAsia="ar-SA"/>
        </w:rPr>
      </w:pPr>
      <w:r w:rsidRPr="00DD42A1">
        <w:rPr>
          <w:rFonts w:ascii="Times New Roman" w:hAnsi="Times New Roman" w:cs="Times New Roman"/>
          <w:bCs/>
          <w:sz w:val="20"/>
          <w:szCs w:val="20"/>
          <w:lang w:eastAsia="ar-SA"/>
        </w:rPr>
        <w:t>от 26.11.2021 № 24</w:t>
      </w:r>
    </w:p>
    <w:p w:rsidR="00DD42A1" w:rsidRPr="00DD42A1" w:rsidRDefault="00DD42A1" w:rsidP="00DD42A1">
      <w:pPr>
        <w:pStyle w:val="a3"/>
        <w:spacing w:before="0" w:beforeAutospacing="0" w:after="0" w:afterAutospacing="0"/>
        <w:jc w:val="both"/>
        <w:rPr>
          <w:sz w:val="20"/>
          <w:szCs w:val="20"/>
        </w:rPr>
      </w:pPr>
      <w:r w:rsidRPr="00DD42A1">
        <w:rPr>
          <w:sz w:val="20"/>
          <w:szCs w:val="20"/>
        </w:rPr>
        <w:t>                                   </w:t>
      </w:r>
      <w:r>
        <w:rPr>
          <w:sz w:val="20"/>
          <w:szCs w:val="20"/>
        </w:rPr>
        <w:t>                            </w:t>
      </w:r>
    </w:p>
    <w:p w:rsidR="00DD42A1" w:rsidRPr="00DD42A1" w:rsidRDefault="00DD42A1" w:rsidP="00DD42A1">
      <w:pPr>
        <w:spacing w:after="0"/>
        <w:jc w:val="center"/>
        <w:rPr>
          <w:rFonts w:ascii="Times New Roman" w:hAnsi="Times New Roman" w:cs="Times New Roman"/>
          <w:b/>
          <w:sz w:val="20"/>
          <w:szCs w:val="20"/>
        </w:rPr>
      </w:pPr>
      <w:r w:rsidRPr="00DD42A1">
        <w:rPr>
          <w:rFonts w:ascii="Times New Roman" w:hAnsi="Times New Roman" w:cs="Times New Roman"/>
          <w:b/>
          <w:bCs/>
          <w:color w:val="000000"/>
          <w:sz w:val="20"/>
          <w:szCs w:val="2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DD42A1">
        <w:rPr>
          <w:rFonts w:ascii="Times New Roman" w:hAnsi="Times New Roman" w:cs="Times New Roman"/>
          <w:b/>
          <w:bCs/>
          <w:color w:val="000000"/>
          <w:sz w:val="20"/>
          <w:szCs w:val="20"/>
        </w:rPr>
        <w:t>Агибаловского</w:t>
      </w:r>
      <w:proofErr w:type="spellEnd"/>
      <w:r w:rsidRPr="00DD42A1">
        <w:rPr>
          <w:rFonts w:ascii="Times New Roman" w:hAnsi="Times New Roman" w:cs="Times New Roman"/>
          <w:b/>
          <w:sz w:val="20"/>
          <w:szCs w:val="20"/>
        </w:rPr>
        <w:t xml:space="preserve"> сельского поселения</w:t>
      </w:r>
    </w:p>
    <w:p w:rsidR="00DD42A1" w:rsidRPr="00DD42A1" w:rsidRDefault="00DD42A1" w:rsidP="00DD42A1">
      <w:pPr>
        <w:spacing w:after="0"/>
        <w:jc w:val="center"/>
        <w:rPr>
          <w:rFonts w:ascii="Times New Roman" w:hAnsi="Times New Roman" w:cs="Times New Roman"/>
          <w:b/>
          <w:bCs/>
          <w:color w:val="000000"/>
          <w:sz w:val="20"/>
          <w:szCs w:val="20"/>
        </w:rPr>
      </w:pPr>
      <w:r w:rsidRPr="00DD42A1">
        <w:rPr>
          <w:rFonts w:ascii="Times New Roman" w:hAnsi="Times New Roman" w:cs="Times New Roman"/>
          <w:b/>
          <w:sz w:val="20"/>
          <w:szCs w:val="20"/>
        </w:rPr>
        <w:t xml:space="preserve"> Холм-Жирковского района Смоленской области</w:t>
      </w:r>
    </w:p>
    <w:p w:rsidR="00DD42A1" w:rsidRPr="00DD42A1" w:rsidRDefault="00DD42A1" w:rsidP="00DD42A1">
      <w:pPr>
        <w:pStyle w:val="ConsPlusNormal"/>
        <w:numPr>
          <w:ilvl w:val="0"/>
          <w:numId w:val="49"/>
        </w:numPr>
        <w:jc w:val="center"/>
        <w:rPr>
          <w:b/>
          <w:bCs/>
          <w:color w:val="000000"/>
          <w:sz w:val="20"/>
          <w:szCs w:val="20"/>
        </w:rPr>
      </w:pPr>
      <w:r w:rsidRPr="00DD42A1">
        <w:rPr>
          <w:b/>
          <w:bCs/>
          <w:color w:val="000000"/>
          <w:sz w:val="20"/>
          <w:szCs w:val="20"/>
        </w:rPr>
        <w:t>Общие положения</w:t>
      </w:r>
    </w:p>
    <w:p w:rsidR="00DD42A1" w:rsidRPr="00DD42A1" w:rsidRDefault="00DD42A1" w:rsidP="00DD42A1">
      <w:pPr>
        <w:pStyle w:val="ConsPlusNormal"/>
        <w:ind w:left="720"/>
        <w:rPr>
          <w:b/>
          <w:bCs/>
          <w:color w:val="000000"/>
          <w:sz w:val="20"/>
          <w:szCs w:val="20"/>
        </w:rPr>
      </w:pPr>
    </w:p>
    <w:p w:rsidR="00DD42A1" w:rsidRPr="00DD42A1" w:rsidRDefault="00DD42A1" w:rsidP="00DD42A1">
      <w:pPr>
        <w:pStyle w:val="ConsPlusNormal"/>
        <w:ind w:firstLine="709"/>
        <w:jc w:val="both"/>
        <w:rPr>
          <w:color w:val="000000"/>
          <w:sz w:val="20"/>
          <w:szCs w:val="20"/>
        </w:rPr>
      </w:pPr>
      <w:r w:rsidRPr="00DD42A1">
        <w:rPr>
          <w:color w:val="000000"/>
          <w:sz w:val="20"/>
          <w:szCs w:val="20"/>
        </w:rPr>
        <w:t xml:space="preserve">1.1. Настоящее Положение устанавливает порядок осуществления </w:t>
      </w:r>
      <w:bookmarkStart w:id="1" w:name="_Hlk79156810"/>
      <w:bookmarkStart w:id="2" w:name="_Hlk79673330"/>
      <w:r w:rsidRPr="00DD42A1">
        <w:rPr>
          <w:color w:val="000000"/>
          <w:sz w:val="20"/>
          <w:szCs w:val="20"/>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proofErr w:type="spellStart"/>
      <w:r w:rsidRPr="00DD42A1">
        <w:rPr>
          <w:color w:val="000000"/>
          <w:sz w:val="20"/>
          <w:szCs w:val="20"/>
        </w:rPr>
        <w:t>Агибаловского</w:t>
      </w:r>
      <w:proofErr w:type="spellEnd"/>
      <w:r w:rsidRPr="00DD42A1">
        <w:rPr>
          <w:sz w:val="20"/>
          <w:szCs w:val="20"/>
        </w:rPr>
        <w:t xml:space="preserve"> сельского поселения Холм-Жирковского района Смоленской области </w:t>
      </w:r>
      <w:r w:rsidRPr="00DD42A1">
        <w:rPr>
          <w:color w:val="000000"/>
          <w:sz w:val="20"/>
          <w:szCs w:val="20"/>
        </w:rPr>
        <w:t>(далее – муниципальный контроль на автомобильном транспорте)</w:t>
      </w:r>
      <w:bookmarkEnd w:id="2"/>
      <w:r w:rsidRPr="00DD42A1">
        <w:rPr>
          <w:color w:val="000000"/>
          <w:sz w:val="20"/>
          <w:szCs w:val="20"/>
        </w:rPr>
        <w:t>.</w:t>
      </w:r>
    </w:p>
    <w:p w:rsidR="00DD42A1" w:rsidRPr="00DD42A1" w:rsidRDefault="00DD42A1" w:rsidP="00DD42A1">
      <w:pPr>
        <w:pStyle w:val="ConsPlusNormal"/>
        <w:ind w:firstLine="709"/>
        <w:jc w:val="both"/>
        <w:rPr>
          <w:color w:val="000000"/>
          <w:sz w:val="20"/>
          <w:szCs w:val="20"/>
        </w:rPr>
      </w:pPr>
      <w:r w:rsidRPr="00DD42A1">
        <w:rPr>
          <w:color w:val="000000"/>
          <w:sz w:val="20"/>
          <w:szCs w:val="20"/>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D42A1" w:rsidRPr="00DD42A1" w:rsidRDefault="00DD42A1" w:rsidP="00DD42A1">
      <w:pPr>
        <w:pStyle w:val="ConsPlusNormal"/>
        <w:ind w:firstLine="709"/>
        <w:jc w:val="both"/>
        <w:rPr>
          <w:color w:val="000000"/>
          <w:sz w:val="20"/>
          <w:szCs w:val="20"/>
        </w:rPr>
      </w:pPr>
      <w:r w:rsidRPr="00DD42A1">
        <w:rPr>
          <w:color w:val="000000"/>
          <w:sz w:val="20"/>
          <w:szCs w:val="20"/>
        </w:rPr>
        <w:t>1) в области автомобильных дорог и дорожной деятельности, установленных в отношении автомобильных дорог местного значения</w:t>
      </w:r>
      <w:r w:rsidRPr="00DD42A1">
        <w:rPr>
          <w:sz w:val="20"/>
          <w:szCs w:val="20"/>
        </w:rPr>
        <w:t xml:space="preserve"> </w:t>
      </w:r>
      <w:proofErr w:type="spellStart"/>
      <w:r w:rsidRPr="00DD42A1">
        <w:rPr>
          <w:sz w:val="20"/>
          <w:szCs w:val="20"/>
        </w:rPr>
        <w:t>Агибаловского</w:t>
      </w:r>
      <w:proofErr w:type="spellEnd"/>
      <w:r w:rsidRPr="00DD42A1">
        <w:rPr>
          <w:sz w:val="20"/>
          <w:szCs w:val="20"/>
        </w:rPr>
        <w:t xml:space="preserve"> сельского поселения Холм-Жирковского района Смоленской области</w:t>
      </w:r>
      <w:r w:rsidRPr="00DD42A1">
        <w:rPr>
          <w:color w:val="000000"/>
          <w:sz w:val="20"/>
          <w:szCs w:val="20"/>
        </w:rPr>
        <w:t xml:space="preserve"> (далее – автомобильные дороги местного значения или автомобильные дороги общего пользования местного значения):</w:t>
      </w:r>
    </w:p>
    <w:p w:rsidR="00DD42A1" w:rsidRPr="00DD42A1" w:rsidRDefault="00DD42A1" w:rsidP="00DD42A1">
      <w:pPr>
        <w:pStyle w:val="ConsPlusNormal"/>
        <w:ind w:firstLine="709"/>
        <w:jc w:val="both"/>
        <w:rPr>
          <w:color w:val="000000"/>
          <w:sz w:val="20"/>
          <w:szCs w:val="20"/>
        </w:rPr>
      </w:pPr>
      <w:r w:rsidRPr="00DD42A1">
        <w:rPr>
          <w:color w:val="000000"/>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D42A1" w:rsidRPr="00DD42A1" w:rsidRDefault="00DD42A1" w:rsidP="00DD42A1">
      <w:pPr>
        <w:pStyle w:val="ConsPlusNormal"/>
        <w:ind w:firstLine="709"/>
        <w:jc w:val="both"/>
        <w:rPr>
          <w:color w:val="000000"/>
          <w:sz w:val="20"/>
          <w:szCs w:val="20"/>
        </w:rPr>
      </w:pPr>
      <w:r w:rsidRPr="00DD42A1">
        <w:rPr>
          <w:color w:val="000000"/>
          <w:sz w:val="20"/>
          <w:szCs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D42A1" w:rsidRPr="00DD42A1" w:rsidRDefault="00DD42A1" w:rsidP="00DD42A1">
      <w:pPr>
        <w:pStyle w:val="ConsPlusNormal"/>
        <w:ind w:firstLine="709"/>
        <w:jc w:val="both"/>
        <w:rPr>
          <w:color w:val="000000"/>
          <w:sz w:val="20"/>
          <w:szCs w:val="20"/>
        </w:rPr>
      </w:pPr>
      <w:r w:rsidRPr="00DD42A1">
        <w:rPr>
          <w:color w:val="000000"/>
          <w:sz w:val="20"/>
          <w:szCs w:val="20"/>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DD42A1">
        <w:rPr>
          <w:color w:val="000000"/>
          <w:sz w:val="20"/>
          <w:szCs w:val="20"/>
        </w:rPr>
        <w:lastRenderedPageBreak/>
        <w:t>городском наземном электрическом транспорте и в дорожном хозяйстве в области организации регулярных перевозок.</w:t>
      </w:r>
    </w:p>
    <w:p w:rsidR="00DD42A1" w:rsidRPr="00DD42A1" w:rsidRDefault="00DD42A1" w:rsidP="00DD42A1">
      <w:pPr>
        <w:ind w:firstLine="709"/>
        <w:contextualSpacing/>
        <w:jc w:val="both"/>
        <w:rPr>
          <w:rFonts w:ascii="Times New Roman" w:hAnsi="Times New Roman" w:cs="Times New Roman"/>
          <w:color w:val="000000"/>
          <w:sz w:val="20"/>
          <w:szCs w:val="20"/>
        </w:rPr>
      </w:pPr>
      <w:r w:rsidRPr="00DD42A1">
        <w:rPr>
          <w:rFonts w:ascii="Times New Roman" w:hAnsi="Times New Roman" w:cs="Times New Roman"/>
          <w:color w:val="000000"/>
          <w:sz w:val="20"/>
          <w:szCs w:val="20"/>
        </w:rPr>
        <w:t>1.3. Муниципальный контроль на автомобильном транспорте осуществляется Администрацией</w:t>
      </w:r>
      <w:r w:rsidRPr="00DD42A1">
        <w:rPr>
          <w:rFonts w:ascii="Times New Roman" w:hAnsi="Times New Roman" w:cs="Times New Roman"/>
          <w:sz w:val="20"/>
          <w:szCs w:val="20"/>
        </w:rPr>
        <w:t xml:space="preserve"> </w:t>
      </w:r>
      <w:proofErr w:type="spellStart"/>
      <w:r w:rsidRPr="00DD42A1">
        <w:rPr>
          <w:rFonts w:ascii="Times New Roman" w:hAnsi="Times New Roman" w:cs="Times New Roman"/>
          <w:sz w:val="20"/>
          <w:szCs w:val="20"/>
        </w:rPr>
        <w:t>Агибаловского</w:t>
      </w:r>
      <w:proofErr w:type="spellEnd"/>
      <w:r w:rsidRPr="00DD42A1">
        <w:rPr>
          <w:rFonts w:ascii="Times New Roman" w:hAnsi="Times New Roman" w:cs="Times New Roman"/>
          <w:sz w:val="20"/>
          <w:szCs w:val="20"/>
        </w:rPr>
        <w:t xml:space="preserve"> сельского поселения Холм-Жирковского района Смоленской области </w:t>
      </w:r>
      <w:r w:rsidRPr="00DD42A1">
        <w:rPr>
          <w:rFonts w:ascii="Times New Roman" w:hAnsi="Times New Roman" w:cs="Times New Roman"/>
          <w:color w:val="000000"/>
          <w:sz w:val="20"/>
          <w:szCs w:val="20"/>
        </w:rPr>
        <w:t xml:space="preserve">(далее </w:t>
      </w:r>
      <w:proofErr w:type="gramStart"/>
      <w:r w:rsidRPr="00DD42A1">
        <w:rPr>
          <w:rFonts w:ascii="Times New Roman" w:hAnsi="Times New Roman" w:cs="Times New Roman"/>
          <w:color w:val="000000"/>
          <w:sz w:val="20"/>
          <w:szCs w:val="20"/>
        </w:rPr>
        <w:t>–А</w:t>
      </w:r>
      <w:proofErr w:type="gramEnd"/>
      <w:r w:rsidRPr="00DD42A1">
        <w:rPr>
          <w:rFonts w:ascii="Times New Roman" w:hAnsi="Times New Roman" w:cs="Times New Roman"/>
          <w:color w:val="000000"/>
          <w:sz w:val="20"/>
          <w:szCs w:val="20"/>
        </w:rPr>
        <w:t>дминистрация).</w:t>
      </w:r>
    </w:p>
    <w:p w:rsidR="00DD42A1" w:rsidRPr="00DD42A1" w:rsidRDefault="00DD42A1" w:rsidP="00DD42A1">
      <w:pPr>
        <w:ind w:firstLine="709"/>
        <w:contextualSpacing/>
        <w:jc w:val="both"/>
        <w:rPr>
          <w:rFonts w:ascii="Times New Roman" w:hAnsi="Times New Roman" w:cs="Times New Roman"/>
          <w:sz w:val="20"/>
          <w:szCs w:val="20"/>
        </w:rPr>
      </w:pPr>
      <w:r w:rsidRPr="00DD42A1">
        <w:rPr>
          <w:rFonts w:ascii="Times New Roman" w:hAnsi="Times New Roman" w:cs="Times New Roman"/>
          <w:color w:val="000000"/>
          <w:sz w:val="20"/>
          <w:szCs w:val="20"/>
        </w:rPr>
        <w:t>1.4. Должностным лицом Администрации, уполномоченным осуществлять муниципальный контроль на автомобильном транспорте, являются главный специалист администрации</w:t>
      </w:r>
      <w:r w:rsidRPr="00DD42A1">
        <w:rPr>
          <w:rFonts w:ascii="Times New Roman" w:hAnsi="Times New Roman" w:cs="Times New Roman"/>
          <w:i/>
          <w:iCs/>
          <w:color w:val="000000"/>
          <w:sz w:val="20"/>
          <w:szCs w:val="20"/>
        </w:rPr>
        <w:t xml:space="preserve"> </w:t>
      </w:r>
      <w:r w:rsidRPr="00DD42A1">
        <w:rPr>
          <w:rFonts w:ascii="Times New Roman" w:hAnsi="Times New Roman" w:cs="Times New Roman"/>
          <w:color w:val="000000"/>
          <w:sz w:val="20"/>
          <w:szCs w:val="20"/>
        </w:rPr>
        <w:t>(далее также – должностное лицо, уполномоченное осуществлять муниципальный контроль на автомобильном транспорте)</w:t>
      </w:r>
      <w:r w:rsidRPr="00DD42A1">
        <w:rPr>
          <w:rFonts w:ascii="Times New Roman" w:hAnsi="Times New Roman" w:cs="Times New Roman"/>
          <w:i/>
          <w:iCs/>
          <w:color w:val="000000"/>
          <w:sz w:val="20"/>
          <w:szCs w:val="20"/>
        </w:rPr>
        <w:t>.</w:t>
      </w:r>
      <w:r w:rsidRPr="00DD42A1">
        <w:rPr>
          <w:rFonts w:ascii="Times New Roman" w:hAnsi="Times New Roman" w:cs="Times New Roman"/>
          <w:color w:val="000000"/>
          <w:sz w:val="20"/>
          <w:szCs w:val="20"/>
        </w:rPr>
        <w:t xml:space="preserve"> В должностные обязанности указанного должностного лица Администрации в соответствии с ее должностной инструкцией входит осуществление полномочий по муниципальному контролю на автомобильном транспорте.</w:t>
      </w:r>
    </w:p>
    <w:p w:rsidR="00DD42A1" w:rsidRPr="00DD42A1" w:rsidRDefault="00DD42A1" w:rsidP="00DD42A1">
      <w:pPr>
        <w:spacing w:after="0"/>
        <w:ind w:firstLine="709"/>
        <w:contextualSpacing/>
        <w:jc w:val="both"/>
        <w:rPr>
          <w:rFonts w:ascii="Times New Roman" w:hAnsi="Times New Roman" w:cs="Times New Roman"/>
          <w:sz w:val="20"/>
          <w:szCs w:val="20"/>
        </w:rPr>
      </w:pPr>
      <w:r w:rsidRPr="00DD42A1">
        <w:rPr>
          <w:rFonts w:ascii="Times New Roman" w:hAnsi="Times New Roman" w:cs="Times New Roman"/>
          <w:color w:val="000000"/>
          <w:sz w:val="20"/>
          <w:szCs w:val="20"/>
        </w:rPr>
        <w:t>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DD42A1" w:rsidRPr="00DD42A1" w:rsidRDefault="00DD42A1" w:rsidP="00DD42A1">
      <w:pPr>
        <w:pStyle w:val="ConsPlusNormal"/>
        <w:ind w:firstLine="709"/>
        <w:jc w:val="both"/>
        <w:rPr>
          <w:color w:val="000000"/>
          <w:sz w:val="20"/>
          <w:szCs w:val="20"/>
        </w:rPr>
      </w:pPr>
      <w:r w:rsidRPr="00DD42A1">
        <w:rPr>
          <w:color w:val="000000"/>
          <w:sz w:val="20"/>
          <w:szCs w:val="20"/>
        </w:rPr>
        <w:t xml:space="preserve">1.5. </w:t>
      </w:r>
      <w:proofErr w:type="gramStart"/>
      <w:r w:rsidRPr="00DD42A1">
        <w:rPr>
          <w:color w:val="000000"/>
          <w:sz w:val="20"/>
          <w:szCs w:val="20"/>
        </w:rPr>
        <w:t xml:space="preserve">К отношениям, связанным с осуществлением </w:t>
      </w:r>
      <w:bookmarkStart w:id="3" w:name="_Hlk77673892"/>
      <w:r w:rsidRPr="00DD42A1">
        <w:rPr>
          <w:color w:val="000000"/>
          <w:sz w:val="20"/>
          <w:szCs w:val="20"/>
        </w:rPr>
        <w:t>муниципального контроля на автомобильном транспорте</w:t>
      </w:r>
      <w:bookmarkEnd w:id="3"/>
      <w:r w:rsidRPr="00DD42A1">
        <w:rPr>
          <w:color w:val="000000"/>
          <w:sz w:val="20"/>
          <w:szCs w:val="20"/>
        </w:rPr>
        <w:t xml:space="preserve">, организацией и проведением профилактических мероприятий, контрольных мероприятий, применяются положения Федерального </w:t>
      </w:r>
      <w:r w:rsidRPr="00DD42A1">
        <w:rPr>
          <w:rStyle w:val="af0"/>
          <w:color w:val="000000"/>
          <w:sz w:val="20"/>
          <w:szCs w:val="20"/>
        </w:rPr>
        <w:t>закона</w:t>
      </w:r>
      <w:r w:rsidRPr="00DD42A1">
        <w:rPr>
          <w:color w:val="000000"/>
          <w:sz w:val="20"/>
          <w:szCs w:val="20"/>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w:t>
      </w:r>
      <w:proofErr w:type="gramEnd"/>
      <w:r w:rsidRPr="00DD42A1">
        <w:rPr>
          <w:color w:val="000000"/>
          <w:sz w:val="20"/>
          <w:szCs w:val="2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DD42A1">
        <w:rPr>
          <w:rStyle w:val="af0"/>
          <w:color w:val="000000"/>
          <w:sz w:val="20"/>
          <w:szCs w:val="20"/>
        </w:rPr>
        <w:t>закона</w:t>
      </w:r>
      <w:r w:rsidRPr="00DD42A1">
        <w:rPr>
          <w:color w:val="000000"/>
          <w:sz w:val="20"/>
          <w:szCs w:val="20"/>
        </w:rPr>
        <w:t xml:space="preserve"> от 6 октября 2003 года  № 131-ФЗ «Об общих принципах организации местного самоуправления в Российской Федерации».</w:t>
      </w:r>
    </w:p>
    <w:p w:rsidR="00DD42A1" w:rsidRPr="00DD42A1" w:rsidRDefault="00DD42A1" w:rsidP="00DD42A1">
      <w:pPr>
        <w:pStyle w:val="ConsPlusNormal"/>
        <w:ind w:firstLine="709"/>
        <w:jc w:val="both"/>
        <w:rPr>
          <w:color w:val="000000"/>
          <w:sz w:val="20"/>
          <w:szCs w:val="20"/>
        </w:rPr>
      </w:pPr>
      <w:r w:rsidRPr="00DD42A1">
        <w:rPr>
          <w:color w:val="000000"/>
          <w:sz w:val="20"/>
          <w:szCs w:val="20"/>
        </w:rPr>
        <w:t xml:space="preserve">1.6. Объектами </w:t>
      </w:r>
      <w:bookmarkStart w:id="4" w:name="_Hlk77676821"/>
      <w:r w:rsidRPr="00DD42A1">
        <w:rPr>
          <w:color w:val="000000"/>
          <w:sz w:val="20"/>
          <w:szCs w:val="20"/>
        </w:rPr>
        <w:t xml:space="preserve">муниципального контроля на автомобильном транспорте </w:t>
      </w:r>
      <w:bookmarkEnd w:id="4"/>
      <w:r w:rsidRPr="00DD42A1">
        <w:rPr>
          <w:color w:val="000000"/>
          <w:sz w:val="20"/>
          <w:szCs w:val="20"/>
        </w:rPr>
        <w:t>являются:</w:t>
      </w:r>
    </w:p>
    <w:p w:rsidR="00DD42A1" w:rsidRPr="00DD42A1" w:rsidRDefault="00DD42A1" w:rsidP="00DD42A1">
      <w:pPr>
        <w:pStyle w:val="ConsPlusNormal"/>
        <w:ind w:firstLine="709"/>
        <w:jc w:val="both"/>
        <w:rPr>
          <w:color w:val="000000"/>
          <w:sz w:val="20"/>
          <w:szCs w:val="20"/>
        </w:rPr>
      </w:pPr>
      <w:r w:rsidRPr="00DD42A1">
        <w:rPr>
          <w:color w:val="000000"/>
          <w:sz w:val="20"/>
          <w:szCs w:val="20"/>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DD42A1" w:rsidRPr="00DD42A1" w:rsidRDefault="00DD42A1" w:rsidP="00DD42A1">
      <w:pPr>
        <w:pStyle w:val="ConsPlusNormal"/>
        <w:ind w:firstLine="709"/>
        <w:jc w:val="both"/>
        <w:rPr>
          <w:color w:val="000000"/>
          <w:sz w:val="20"/>
          <w:szCs w:val="20"/>
        </w:rPr>
      </w:pPr>
      <w:r w:rsidRPr="00DD42A1">
        <w:rPr>
          <w:color w:val="000000"/>
          <w:sz w:val="20"/>
          <w:szCs w:val="20"/>
        </w:rPr>
        <w:t>- по использованию полос отвода и (или) придорожных полос автомобильных дорог общего пользования местного значения;</w:t>
      </w:r>
    </w:p>
    <w:p w:rsidR="00DD42A1" w:rsidRPr="00DD42A1" w:rsidRDefault="00DD42A1" w:rsidP="00DD42A1">
      <w:pPr>
        <w:pStyle w:val="ConsPlusNormal"/>
        <w:ind w:firstLine="709"/>
        <w:jc w:val="both"/>
        <w:rPr>
          <w:color w:val="000000"/>
          <w:sz w:val="20"/>
          <w:szCs w:val="20"/>
        </w:rPr>
      </w:pPr>
      <w:r w:rsidRPr="00DD42A1">
        <w:rPr>
          <w:color w:val="000000"/>
          <w:sz w:val="20"/>
          <w:szCs w:val="20"/>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D42A1" w:rsidRPr="00DD42A1" w:rsidRDefault="00DD42A1" w:rsidP="00DD42A1">
      <w:pPr>
        <w:pStyle w:val="ConsPlusNormal"/>
        <w:ind w:firstLine="709"/>
        <w:jc w:val="both"/>
        <w:rPr>
          <w:color w:val="000000"/>
          <w:sz w:val="20"/>
          <w:szCs w:val="20"/>
        </w:rPr>
      </w:pPr>
      <w:r w:rsidRPr="00DD42A1">
        <w:rPr>
          <w:color w:val="000000"/>
          <w:sz w:val="20"/>
          <w:szCs w:val="20"/>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D42A1" w:rsidRPr="00DD42A1" w:rsidRDefault="00DD42A1" w:rsidP="00DD42A1">
      <w:pPr>
        <w:pStyle w:val="ConsPlusNormal"/>
        <w:ind w:firstLine="709"/>
        <w:jc w:val="both"/>
        <w:rPr>
          <w:color w:val="000000"/>
          <w:sz w:val="20"/>
          <w:szCs w:val="20"/>
        </w:rPr>
      </w:pPr>
      <w:r w:rsidRPr="00DD42A1">
        <w:rPr>
          <w:color w:val="000000"/>
          <w:sz w:val="20"/>
          <w:szCs w:val="20"/>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DD42A1" w:rsidRPr="00DD42A1" w:rsidRDefault="00DD42A1" w:rsidP="00DD42A1">
      <w:pPr>
        <w:pStyle w:val="ConsPlusNormal"/>
        <w:ind w:firstLine="709"/>
        <w:jc w:val="both"/>
        <w:rPr>
          <w:color w:val="000000"/>
          <w:sz w:val="20"/>
          <w:szCs w:val="20"/>
        </w:rPr>
      </w:pPr>
      <w:r w:rsidRPr="00DD42A1">
        <w:rPr>
          <w:color w:val="000000"/>
          <w:sz w:val="20"/>
          <w:szCs w:val="20"/>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D42A1" w:rsidRPr="00DD42A1" w:rsidRDefault="00DD42A1" w:rsidP="00DD42A1">
      <w:pPr>
        <w:pStyle w:val="ConsPlusNormal"/>
        <w:ind w:firstLine="709"/>
        <w:jc w:val="both"/>
        <w:rPr>
          <w:color w:val="000000"/>
          <w:sz w:val="20"/>
          <w:szCs w:val="20"/>
        </w:rPr>
      </w:pPr>
      <w:bookmarkStart w:id="5" w:name="_Hlk77675416"/>
      <w:r w:rsidRPr="00DD42A1">
        <w:rPr>
          <w:color w:val="000000"/>
          <w:sz w:val="20"/>
          <w:szCs w:val="20"/>
        </w:rPr>
        <w:t xml:space="preserve">- за </w:t>
      </w:r>
      <w:bookmarkEnd w:id="5"/>
      <w:r w:rsidRPr="00DD42A1">
        <w:rPr>
          <w:color w:val="000000"/>
          <w:sz w:val="20"/>
          <w:szCs w:val="20"/>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D42A1" w:rsidRPr="00DD42A1" w:rsidRDefault="00DD42A1" w:rsidP="00DD42A1">
      <w:pPr>
        <w:pStyle w:val="ConsPlusNormal"/>
        <w:ind w:firstLine="709"/>
        <w:jc w:val="both"/>
        <w:rPr>
          <w:color w:val="000000"/>
          <w:sz w:val="20"/>
          <w:szCs w:val="20"/>
        </w:rPr>
      </w:pPr>
      <w:r w:rsidRPr="00DD42A1">
        <w:rPr>
          <w:color w:val="000000"/>
          <w:sz w:val="20"/>
          <w:szCs w:val="20"/>
        </w:rPr>
        <w:t>- в счет возмещения вреда, причиняемого тяжеловесными транспортными средствами при движении по автомобильным дорогам местного значения;</w:t>
      </w:r>
    </w:p>
    <w:p w:rsidR="00DD42A1" w:rsidRPr="00DD42A1" w:rsidRDefault="00DD42A1" w:rsidP="00DD42A1">
      <w:pPr>
        <w:pStyle w:val="ConsPlusNormal"/>
        <w:ind w:firstLine="709"/>
        <w:jc w:val="both"/>
        <w:rPr>
          <w:color w:val="000000"/>
          <w:sz w:val="20"/>
          <w:szCs w:val="20"/>
        </w:rPr>
      </w:pPr>
      <w:r w:rsidRPr="00DD42A1">
        <w:rPr>
          <w:color w:val="000000"/>
          <w:sz w:val="20"/>
          <w:szCs w:val="20"/>
        </w:rPr>
        <w:t>- за</w:t>
      </w:r>
      <w:r w:rsidRPr="00DD42A1">
        <w:rPr>
          <w:sz w:val="20"/>
          <w:szCs w:val="20"/>
        </w:rPr>
        <w:t xml:space="preserve"> </w:t>
      </w:r>
      <w:r w:rsidRPr="00DD42A1">
        <w:rPr>
          <w:color w:val="000000"/>
          <w:sz w:val="20"/>
          <w:szCs w:val="20"/>
        </w:rPr>
        <w:t>присоединение объектов дорожного сервиса к автомобильным дорогам общего пользования местного значения;</w:t>
      </w:r>
    </w:p>
    <w:p w:rsidR="00DD42A1" w:rsidRPr="00DD42A1" w:rsidRDefault="00DD42A1" w:rsidP="00DD42A1">
      <w:pPr>
        <w:pStyle w:val="ConsPlusNormal"/>
        <w:ind w:firstLine="709"/>
        <w:jc w:val="both"/>
        <w:rPr>
          <w:color w:val="000000"/>
          <w:sz w:val="20"/>
          <w:szCs w:val="20"/>
        </w:rPr>
      </w:pPr>
      <w:r w:rsidRPr="00DD42A1">
        <w:rPr>
          <w:color w:val="000000"/>
          <w:sz w:val="20"/>
          <w:szCs w:val="20"/>
        </w:rPr>
        <w:t>а также:</w:t>
      </w:r>
    </w:p>
    <w:p w:rsidR="00DD42A1" w:rsidRPr="00DD42A1" w:rsidRDefault="00DD42A1" w:rsidP="00DD42A1">
      <w:pPr>
        <w:pStyle w:val="ConsPlusNormal"/>
        <w:ind w:firstLine="709"/>
        <w:jc w:val="both"/>
        <w:rPr>
          <w:color w:val="000000"/>
          <w:sz w:val="20"/>
          <w:szCs w:val="20"/>
        </w:rPr>
      </w:pPr>
      <w:r w:rsidRPr="00DD42A1">
        <w:rPr>
          <w:color w:val="000000"/>
          <w:sz w:val="20"/>
          <w:szCs w:val="20"/>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D42A1">
        <w:rPr>
          <w:color w:val="000000"/>
          <w:sz w:val="20"/>
          <w:szCs w:val="20"/>
        </w:rPr>
        <w:t>ТР</w:t>
      </w:r>
      <w:proofErr w:type="gramEnd"/>
      <w:r w:rsidRPr="00DD42A1">
        <w:rPr>
          <w:color w:val="000000"/>
          <w:sz w:val="20"/>
          <w:szCs w:val="20"/>
        </w:rPr>
        <w:t xml:space="preserve"> ТС 014/2011);</w:t>
      </w:r>
    </w:p>
    <w:p w:rsidR="00DD42A1" w:rsidRPr="00DD42A1" w:rsidRDefault="00DD42A1" w:rsidP="00DD42A1">
      <w:pPr>
        <w:pStyle w:val="ConsPlusNormal"/>
        <w:ind w:firstLine="709"/>
        <w:jc w:val="both"/>
        <w:rPr>
          <w:color w:val="000000"/>
          <w:sz w:val="20"/>
          <w:szCs w:val="20"/>
        </w:rPr>
      </w:pPr>
      <w:r w:rsidRPr="00DD42A1">
        <w:rPr>
          <w:color w:val="000000"/>
          <w:sz w:val="20"/>
          <w:szCs w:val="20"/>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D42A1">
        <w:rPr>
          <w:color w:val="000000"/>
          <w:sz w:val="20"/>
          <w:szCs w:val="20"/>
        </w:rPr>
        <w:t>ТР</w:t>
      </w:r>
      <w:proofErr w:type="gramEnd"/>
      <w:r w:rsidRPr="00DD42A1">
        <w:rPr>
          <w:color w:val="000000"/>
          <w:sz w:val="20"/>
          <w:szCs w:val="20"/>
        </w:rPr>
        <w:t xml:space="preserve"> ТС 014/2011);</w:t>
      </w:r>
    </w:p>
    <w:p w:rsidR="00DD42A1" w:rsidRPr="00DD42A1" w:rsidRDefault="00DD42A1" w:rsidP="00DD42A1">
      <w:pPr>
        <w:pStyle w:val="ConsPlusNormal"/>
        <w:ind w:firstLine="709"/>
        <w:jc w:val="both"/>
        <w:rPr>
          <w:color w:val="000000"/>
          <w:sz w:val="20"/>
          <w:szCs w:val="20"/>
        </w:rPr>
      </w:pPr>
      <w:r w:rsidRPr="00DD42A1">
        <w:rPr>
          <w:color w:val="000000"/>
          <w:sz w:val="20"/>
          <w:szCs w:val="20"/>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D42A1" w:rsidRPr="00DD42A1" w:rsidRDefault="00DD42A1" w:rsidP="00DD42A1">
      <w:pPr>
        <w:pStyle w:val="ConsPlusNormal"/>
        <w:ind w:firstLine="709"/>
        <w:jc w:val="both"/>
        <w:rPr>
          <w:color w:val="000000"/>
          <w:sz w:val="20"/>
          <w:szCs w:val="20"/>
        </w:rPr>
      </w:pPr>
      <w:r w:rsidRPr="00DD42A1">
        <w:rPr>
          <w:color w:val="000000"/>
          <w:sz w:val="20"/>
          <w:szCs w:val="20"/>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DD42A1" w:rsidRPr="00DD42A1" w:rsidRDefault="00DD42A1" w:rsidP="00DD42A1">
      <w:pPr>
        <w:pStyle w:val="ConsPlusNormal"/>
        <w:ind w:firstLine="709"/>
        <w:jc w:val="both"/>
        <w:rPr>
          <w:color w:val="000000"/>
          <w:sz w:val="20"/>
          <w:szCs w:val="20"/>
        </w:rPr>
      </w:pPr>
      <w:r w:rsidRPr="00DD42A1">
        <w:rPr>
          <w:color w:val="000000"/>
          <w:sz w:val="20"/>
          <w:szCs w:val="20"/>
        </w:rPr>
        <w:t xml:space="preserve">- придорожные полосы и полосы </w:t>
      </w:r>
      <w:proofErr w:type="gramStart"/>
      <w:r w:rsidRPr="00DD42A1">
        <w:rPr>
          <w:color w:val="000000"/>
          <w:sz w:val="20"/>
          <w:szCs w:val="20"/>
        </w:rPr>
        <w:t>отвода</w:t>
      </w:r>
      <w:proofErr w:type="gramEnd"/>
      <w:r w:rsidRPr="00DD42A1">
        <w:rPr>
          <w:color w:val="000000"/>
          <w:sz w:val="20"/>
          <w:szCs w:val="20"/>
        </w:rPr>
        <w:t xml:space="preserve"> автомобильных дорог общего пользования местного значения;</w:t>
      </w:r>
    </w:p>
    <w:p w:rsidR="00DD42A1" w:rsidRPr="00DD42A1" w:rsidRDefault="00DD42A1" w:rsidP="00DD42A1">
      <w:pPr>
        <w:pStyle w:val="ConsPlusNormal"/>
        <w:ind w:firstLine="709"/>
        <w:jc w:val="both"/>
        <w:rPr>
          <w:color w:val="000000"/>
          <w:sz w:val="20"/>
          <w:szCs w:val="20"/>
        </w:rPr>
      </w:pPr>
      <w:r w:rsidRPr="00DD42A1">
        <w:rPr>
          <w:color w:val="000000"/>
          <w:sz w:val="20"/>
          <w:szCs w:val="20"/>
        </w:rPr>
        <w:t>- автомобильная дорога общего пользования местного значения и искусственные дорожные сооружения на ней;</w:t>
      </w:r>
    </w:p>
    <w:p w:rsidR="00DD42A1" w:rsidRPr="00DD42A1" w:rsidRDefault="00DD42A1" w:rsidP="00DD42A1">
      <w:pPr>
        <w:pStyle w:val="ConsPlusNormal"/>
        <w:ind w:firstLine="709"/>
        <w:jc w:val="both"/>
        <w:rPr>
          <w:color w:val="000000"/>
          <w:sz w:val="20"/>
          <w:szCs w:val="20"/>
        </w:rPr>
      </w:pPr>
      <w:r w:rsidRPr="00DD42A1">
        <w:rPr>
          <w:color w:val="000000"/>
          <w:sz w:val="20"/>
          <w:szCs w:val="20"/>
        </w:rPr>
        <w:t>- примыкания к автомобильным дорогам местного значения, в том числе примыкания объектов дорожного сервиса.</w:t>
      </w:r>
    </w:p>
    <w:p w:rsidR="00DD42A1" w:rsidRPr="00DD42A1" w:rsidRDefault="00DD42A1" w:rsidP="00DD42A1">
      <w:pPr>
        <w:pStyle w:val="ConsPlusNormal"/>
        <w:ind w:firstLine="709"/>
        <w:jc w:val="both"/>
        <w:rPr>
          <w:color w:val="000000"/>
          <w:sz w:val="20"/>
          <w:szCs w:val="20"/>
        </w:rPr>
      </w:pPr>
      <w:r w:rsidRPr="00DD42A1">
        <w:rPr>
          <w:color w:val="000000"/>
          <w:sz w:val="20"/>
          <w:szCs w:val="20"/>
        </w:rPr>
        <w:t xml:space="preserve">1.7. </w:t>
      </w:r>
      <w:proofErr w:type="gramStart"/>
      <w:r w:rsidRPr="00DD42A1">
        <w:rPr>
          <w:color w:val="000000"/>
          <w:sz w:val="20"/>
          <w:szCs w:val="20"/>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D42A1" w:rsidRPr="00DD42A1" w:rsidRDefault="00DD42A1" w:rsidP="00DD42A1">
      <w:pPr>
        <w:pStyle w:val="ConsPlusNormal"/>
        <w:ind w:firstLine="709"/>
        <w:jc w:val="both"/>
        <w:rPr>
          <w:color w:val="000000"/>
          <w:sz w:val="20"/>
          <w:szCs w:val="20"/>
        </w:rPr>
      </w:pPr>
      <w:r w:rsidRPr="00DD42A1">
        <w:rPr>
          <w:color w:val="000000"/>
          <w:sz w:val="20"/>
          <w:szCs w:val="20"/>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DD42A1">
        <w:rPr>
          <w:rStyle w:val="aff1"/>
          <w:color w:val="000000"/>
          <w:sz w:val="20"/>
          <w:szCs w:val="20"/>
        </w:rPr>
        <w:t>.</w:t>
      </w:r>
      <w:r w:rsidRPr="00DD42A1">
        <w:rPr>
          <w:color w:val="000000"/>
          <w:sz w:val="20"/>
          <w:szCs w:val="20"/>
        </w:rPr>
        <w:t>.</w:t>
      </w:r>
    </w:p>
    <w:p w:rsidR="00DD42A1" w:rsidRPr="00DD42A1" w:rsidRDefault="00DD42A1" w:rsidP="00DD42A1">
      <w:pPr>
        <w:pStyle w:val="ConsPlusNormal"/>
        <w:ind w:firstLine="709"/>
        <w:jc w:val="both"/>
        <w:rPr>
          <w:color w:val="000000"/>
          <w:sz w:val="20"/>
          <w:szCs w:val="20"/>
        </w:rPr>
      </w:pPr>
    </w:p>
    <w:p w:rsidR="00DD42A1" w:rsidRPr="00DD42A1" w:rsidRDefault="00DD42A1" w:rsidP="00DD42A1">
      <w:pPr>
        <w:pStyle w:val="ConsPlusNormal"/>
        <w:jc w:val="center"/>
        <w:rPr>
          <w:b/>
          <w:bCs/>
          <w:color w:val="000000"/>
          <w:sz w:val="20"/>
          <w:szCs w:val="20"/>
        </w:rPr>
      </w:pPr>
      <w:r w:rsidRPr="00DD42A1">
        <w:rPr>
          <w:b/>
          <w:bCs/>
          <w:color w:val="000000"/>
          <w:sz w:val="20"/>
          <w:szCs w:val="20"/>
        </w:rPr>
        <w:lastRenderedPageBreak/>
        <w:t xml:space="preserve">2. Профилактика рисков причинения вреда (ущерба) </w:t>
      </w:r>
    </w:p>
    <w:p w:rsidR="00DD42A1" w:rsidRPr="00DD42A1" w:rsidRDefault="00DD42A1" w:rsidP="00DD42A1">
      <w:pPr>
        <w:pStyle w:val="ConsPlusNormal"/>
        <w:jc w:val="center"/>
        <w:rPr>
          <w:b/>
          <w:bCs/>
          <w:color w:val="000000"/>
          <w:sz w:val="20"/>
          <w:szCs w:val="20"/>
        </w:rPr>
      </w:pPr>
      <w:r w:rsidRPr="00DD42A1">
        <w:rPr>
          <w:b/>
          <w:bCs/>
          <w:color w:val="000000"/>
          <w:sz w:val="20"/>
          <w:szCs w:val="20"/>
        </w:rPr>
        <w:t>охраняемым законом ценностям</w:t>
      </w:r>
    </w:p>
    <w:p w:rsidR="00DD42A1" w:rsidRPr="00DD42A1" w:rsidRDefault="00DD42A1" w:rsidP="00DD42A1">
      <w:pPr>
        <w:pStyle w:val="ConsPlusNormal"/>
        <w:jc w:val="center"/>
        <w:rPr>
          <w:b/>
          <w:bCs/>
          <w:color w:val="000000"/>
          <w:sz w:val="20"/>
          <w:szCs w:val="20"/>
        </w:rPr>
      </w:pPr>
    </w:p>
    <w:p w:rsidR="00DD42A1" w:rsidRPr="00DD42A1" w:rsidRDefault="00DD42A1" w:rsidP="00DD42A1">
      <w:pPr>
        <w:pStyle w:val="ConsPlusNormal"/>
        <w:ind w:firstLine="709"/>
        <w:jc w:val="both"/>
        <w:rPr>
          <w:sz w:val="20"/>
          <w:szCs w:val="20"/>
        </w:rPr>
      </w:pPr>
      <w:r w:rsidRPr="00DD42A1">
        <w:rPr>
          <w:color w:val="000000"/>
          <w:sz w:val="20"/>
          <w:szCs w:val="20"/>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D42A1" w:rsidRPr="00DD42A1" w:rsidRDefault="00DD42A1" w:rsidP="00DD42A1">
      <w:pPr>
        <w:pStyle w:val="ConsPlusNormal"/>
        <w:ind w:firstLine="709"/>
        <w:jc w:val="both"/>
        <w:rPr>
          <w:sz w:val="20"/>
          <w:szCs w:val="20"/>
        </w:rPr>
      </w:pPr>
      <w:r w:rsidRPr="00DD42A1">
        <w:rPr>
          <w:color w:val="000000"/>
          <w:sz w:val="20"/>
          <w:szCs w:val="2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D42A1" w:rsidRPr="00DD42A1" w:rsidRDefault="00DD42A1" w:rsidP="00DD42A1">
      <w:pPr>
        <w:pStyle w:val="ConsPlusNormal"/>
        <w:ind w:firstLine="709"/>
        <w:jc w:val="both"/>
        <w:rPr>
          <w:sz w:val="20"/>
          <w:szCs w:val="20"/>
        </w:rPr>
      </w:pPr>
      <w:r w:rsidRPr="00DD42A1">
        <w:rPr>
          <w:color w:val="000000"/>
          <w:sz w:val="20"/>
          <w:szCs w:val="20"/>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D42A1" w:rsidRPr="00DD42A1" w:rsidRDefault="00DD42A1" w:rsidP="00DD42A1">
      <w:pPr>
        <w:pStyle w:val="ConsPlusNormal"/>
        <w:ind w:firstLine="709"/>
        <w:jc w:val="both"/>
        <w:rPr>
          <w:sz w:val="20"/>
          <w:szCs w:val="20"/>
        </w:rPr>
      </w:pPr>
      <w:r w:rsidRPr="00DD42A1">
        <w:rPr>
          <w:color w:val="000000"/>
          <w:sz w:val="20"/>
          <w:szCs w:val="2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D42A1" w:rsidRPr="00DD42A1" w:rsidRDefault="00DD42A1" w:rsidP="00DD42A1">
      <w:pPr>
        <w:pStyle w:val="ConsPlusNormal"/>
        <w:ind w:firstLine="709"/>
        <w:jc w:val="both"/>
        <w:rPr>
          <w:sz w:val="20"/>
          <w:szCs w:val="20"/>
        </w:rPr>
      </w:pPr>
      <w:proofErr w:type="gramStart"/>
      <w:r w:rsidRPr="00DD42A1">
        <w:rPr>
          <w:color w:val="000000"/>
          <w:sz w:val="20"/>
          <w:szCs w:val="20"/>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муниципального образования   </w:t>
      </w:r>
      <w:proofErr w:type="spellStart"/>
      <w:r w:rsidRPr="00DD42A1">
        <w:rPr>
          <w:color w:val="000000"/>
          <w:sz w:val="20"/>
          <w:szCs w:val="20"/>
        </w:rPr>
        <w:t>Агибаловского</w:t>
      </w:r>
      <w:proofErr w:type="spellEnd"/>
      <w:r w:rsidRPr="00DD42A1">
        <w:rPr>
          <w:color w:val="000000"/>
          <w:sz w:val="20"/>
          <w:szCs w:val="20"/>
        </w:rPr>
        <w:t xml:space="preserve"> сельского поселения Холм-Жирковского района Смоленской области для принятия решения о проведении контрольных</w:t>
      </w:r>
      <w:proofErr w:type="gramEnd"/>
      <w:r w:rsidRPr="00DD42A1">
        <w:rPr>
          <w:color w:val="000000"/>
          <w:sz w:val="20"/>
          <w:szCs w:val="20"/>
        </w:rPr>
        <w:t xml:space="preserve"> мероприятий.</w:t>
      </w:r>
    </w:p>
    <w:p w:rsidR="00DD42A1" w:rsidRPr="00DD42A1" w:rsidRDefault="00DD42A1" w:rsidP="00DD42A1">
      <w:pPr>
        <w:pStyle w:val="ConsPlusNormal"/>
        <w:ind w:firstLine="709"/>
        <w:jc w:val="both"/>
        <w:rPr>
          <w:sz w:val="20"/>
          <w:szCs w:val="20"/>
        </w:rPr>
      </w:pPr>
      <w:r w:rsidRPr="00DD42A1">
        <w:rPr>
          <w:color w:val="000000"/>
          <w:sz w:val="20"/>
          <w:szCs w:val="20"/>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D42A1" w:rsidRPr="00DD42A1" w:rsidRDefault="00DD42A1" w:rsidP="00DD42A1">
      <w:pPr>
        <w:pStyle w:val="ConsPlusNormal"/>
        <w:ind w:firstLine="709"/>
        <w:jc w:val="both"/>
        <w:rPr>
          <w:color w:val="000000"/>
          <w:sz w:val="20"/>
          <w:szCs w:val="20"/>
        </w:rPr>
      </w:pPr>
      <w:r w:rsidRPr="00DD42A1">
        <w:rPr>
          <w:color w:val="000000"/>
          <w:sz w:val="20"/>
          <w:szCs w:val="20"/>
        </w:rPr>
        <w:t>1) информирование;</w:t>
      </w:r>
    </w:p>
    <w:p w:rsidR="00DD42A1" w:rsidRPr="00DD42A1" w:rsidRDefault="00DD42A1" w:rsidP="00DD42A1">
      <w:pPr>
        <w:pStyle w:val="ConsPlusNormal"/>
        <w:ind w:firstLine="709"/>
        <w:jc w:val="both"/>
        <w:rPr>
          <w:color w:val="000000"/>
          <w:sz w:val="20"/>
          <w:szCs w:val="20"/>
        </w:rPr>
      </w:pPr>
      <w:r w:rsidRPr="00DD42A1">
        <w:rPr>
          <w:color w:val="000000"/>
          <w:sz w:val="20"/>
          <w:szCs w:val="20"/>
        </w:rPr>
        <w:t>2) обобщение правоприменительной практики;</w:t>
      </w:r>
    </w:p>
    <w:p w:rsidR="00DD42A1" w:rsidRPr="00DD42A1" w:rsidRDefault="00DD42A1" w:rsidP="00DD42A1">
      <w:pPr>
        <w:pStyle w:val="ConsPlusNormal"/>
        <w:ind w:firstLine="709"/>
        <w:jc w:val="both"/>
        <w:rPr>
          <w:color w:val="000000"/>
          <w:sz w:val="20"/>
          <w:szCs w:val="20"/>
        </w:rPr>
      </w:pPr>
      <w:r w:rsidRPr="00DD42A1">
        <w:rPr>
          <w:color w:val="000000"/>
          <w:sz w:val="20"/>
          <w:szCs w:val="20"/>
        </w:rPr>
        <w:t>3) объявление предостережений;</w:t>
      </w:r>
    </w:p>
    <w:p w:rsidR="00DD42A1" w:rsidRPr="00DD42A1" w:rsidRDefault="00DD42A1" w:rsidP="00DD42A1">
      <w:pPr>
        <w:pStyle w:val="ConsPlusNormal"/>
        <w:ind w:firstLine="709"/>
        <w:jc w:val="both"/>
        <w:rPr>
          <w:color w:val="000000"/>
          <w:sz w:val="20"/>
          <w:szCs w:val="20"/>
        </w:rPr>
      </w:pPr>
      <w:r w:rsidRPr="00DD42A1">
        <w:rPr>
          <w:color w:val="000000"/>
          <w:sz w:val="20"/>
          <w:szCs w:val="20"/>
        </w:rPr>
        <w:t>4) консультирование;</w:t>
      </w:r>
    </w:p>
    <w:p w:rsidR="00DD42A1" w:rsidRPr="00DD42A1" w:rsidRDefault="00DD42A1" w:rsidP="00DD42A1">
      <w:pPr>
        <w:pStyle w:val="ConsPlusNormal"/>
        <w:ind w:firstLine="709"/>
        <w:jc w:val="both"/>
        <w:rPr>
          <w:color w:val="000000"/>
          <w:sz w:val="20"/>
          <w:szCs w:val="20"/>
        </w:rPr>
      </w:pPr>
      <w:r w:rsidRPr="00DD42A1">
        <w:rPr>
          <w:color w:val="000000"/>
          <w:sz w:val="20"/>
          <w:szCs w:val="20"/>
        </w:rPr>
        <w:t>5) профилактический визит.</w:t>
      </w:r>
    </w:p>
    <w:p w:rsidR="00DD42A1" w:rsidRPr="00DD42A1" w:rsidRDefault="00DD42A1" w:rsidP="00DD42A1">
      <w:pPr>
        <w:pStyle w:val="ConsPlusNormal"/>
        <w:ind w:firstLine="709"/>
        <w:jc w:val="both"/>
        <w:rPr>
          <w:color w:val="000000"/>
          <w:sz w:val="20"/>
          <w:szCs w:val="20"/>
        </w:rPr>
      </w:pPr>
      <w:r w:rsidRPr="00DD42A1">
        <w:rPr>
          <w:color w:val="000000"/>
          <w:sz w:val="20"/>
          <w:szCs w:val="20"/>
        </w:rPr>
        <w:t xml:space="preserve">2.6. </w:t>
      </w:r>
      <w:proofErr w:type="gramStart"/>
      <w:r w:rsidRPr="00DD42A1">
        <w:rPr>
          <w:color w:val="000000"/>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разделе «Муниципальный контроль»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rsidRPr="00DD42A1">
        <w:rPr>
          <w:color w:val="000000"/>
          <w:sz w:val="20"/>
          <w:szCs w:val="20"/>
        </w:rPr>
        <w:t xml:space="preserve"> </w:t>
      </w:r>
      <w:proofErr w:type="gramStart"/>
      <w:r w:rsidRPr="00DD42A1">
        <w:rPr>
          <w:color w:val="000000"/>
          <w:sz w:val="20"/>
          <w:szCs w:val="20"/>
        </w:rPr>
        <w:t>формах</w:t>
      </w:r>
      <w:proofErr w:type="gramEnd"/>
      <w:r w:rsidRPr="00DD42A1">
        <w:rPr>
          <w:color w:val="000000"/>
          <w:sz w:val="20"/>
          <w:szCs w:val="20"/>
        </w:rPr>
        <w:t>.</w:t>
      </w:r>
    </w:p>
    <w:p w:rsidR="00DD42A1" w:rsidRPr="00DD42A1" w:rsidRDefault="00DD42A1" w:rsidP="00DD42A1">
      <w:pPr>
        <w:pStyle w:val="ConsPlusNormal"/>
        <w:ind w:firstLine="709"/>
        <w:jc w:val="both"/>
        <w:rPr>
          <w:color w:val="000000"/>
          <w:sz w:val="20"/>
          <w:szCs w:val="20"/>
        </w:rPr>
      </w:pPr>
      <w:r w:rsidRPr="00DD42A1">
        <w:rPr>
          <w:color w:val="000000"/>
          <w:sz w:val="20"/>
          <w:szCs w:val="20"/>
        </w:rPr>
        <w:t xml:space="preserve">Администрация обязана размещать и поддерживать в актуальном состоянии на официальном сайте Администрации в разделе «Муниципальный контроль»  сведения,  предусмотренные </w:t>
      </w:r>
      <w:hyperlink r:id="rId10" w:history="1">
        <w:r w:rsidRPr="00DD42A1">
          <w:rPr>
            <w:rStyle w:val="af0"/>
            <w:color w:val="000000"/>
            <w:sz w:val="20"/>
            <w:szCs w:val="20"/>
          </w:rPr>
          <w:t>частью 3 статьи 46</w:t>
        </w:r>
      </w:hyperlink>
      <w:r w:rsidRPr="00DD42A1">
        <w:rPr>
          <w:color w:val="000000"/>
          <w:sz w:val="20"/>
          <w:szCs w:val="20"/>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D42A1" w:rsidRPr="00DD42A1" w:rsidRDefault="00DD42A1" w:rsidP="00DD42A1">
      <w:pPr>
        <w:pStyle w:val="ConsPlusNormal"/>
        <w:ind w:firstLine="709"/>
        <w:jc w:val="both"/>
        <w:rPr>
          <w:color w:val="000000"/>
          <w:sz w:val="20"/>
          <w:szCs w:val="20"/>
        </w:rPr>
      </w:pPr>
      <w:r w:rsidRPr="00DD42A1">
        <w:rPr>
          <w:color w:val="000000"/>
          <w:sz w:val="20"/>
          <w:szCs w:val="20"/>
        </w:rPr>
        <w:t xml:space="preserve">Администрация также вправе информировать население </w:t>
      </w:r>
      <w:proofErr w:type="spellStart"/>
      <w:r w:rsidRPr="00DD42A1">
        <w:rPr>
          <w:color w:val="000000"/>
          <w:sz w:val="20"/>
          <w:szCs w:val="20"/>
        </w:rPr>
        <w:t>Агибаловского</w:t>
      </w:r>
      <w:proofErr w:type="spellEnd"/>
      <w:r w:rsidRPr="00DD42A1">
        <w:rPr>
          <w:sz w:val="20"/>
          <w:szCs w:val="20"/>
        </w:rPr>
        <w:t xml:space="preserve"> сельского поселения Холм-Жирковского района Смоленской области</w:t>
      </w:r>
      <w:r w:rsidRPr="00DD42A1">
        <w:rPr>
          <w:color w:val="000000"/>
          <w:sz w:val="20"/>
          <w:szCs w:val="20"/>
        </w:rPr>
        <w:t xml:space="preserve"> на собраниях и конференциях граждан об обязательных требованиях, предъявляемых к объектам контроля.</w:t>
      </w:r>
    </w:p>
    <w:p w:rsidR="00DD42A1" w:rsidRPr="00DD42A1" w:rsidRDefault="00DD42A1" w:rsidP="00DD42A1">
      <w:pPr>
        <w:pStyle w:val="ConsPlusNormal"/>
        <w:ind w:firstLine="709"/>
        <w:jc w:val="both"/>
        <w:rPr>
          <w:sz w:val="20"/>
          <w:szCs w:val="20"/>
        </w:rPr>
      </w:pPr>
      <w:r w:rsidRPr="00DD42A1">
        <w:rPr>
          <w:color w:val="000000"/>
          <w:sz w:val="20"/>
          <w:szCs w:val="2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D42A1" w:rsidRPr="00DD42A1" w:rsidRDefault="00DD42A1" w:rsidP="00DD42A1">
      <w:pPr>
        <w:pStyle w:val="ConsPlusNormal"/>
        <w:ind w:firstLine="709"/>
        <w:jc w:val="both"/>
        <w:rPr>
          <w:color w:val="000000"/>
          <w:sz w:val="20"/>
          <w:szCs w:val="20"/>
        </w:rPr>
      </w:pPr>
      <w:r w:rsidRPr="00DD42A1">
        <w:rPr>
          <w:color w:val="000000"/>
          <w:sz w:val="20"/>
          <w:szCs w:val="20"/>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муниципального образования  </w:t>
      </w:r>
      <w:proofErr w:type="spellStart"/>
      <w:r w:rsidRPr="00DD42A1">
        <w:rPr>
          <w:color w:val="000000"/>
          <w:sz w:val="20"/>
          <w:szCs w:val="20"/>
        </w:rPr>
        <w:t>Агибаловского</w:t>
      </w:r>
      <w:proofErr w:type="spellEnd"/>
      <w:r w:rsidRPr="00DD42A1">
        <w:rPr>
          <w:color w:val="000000"/>
          <w:sz w:val="20"/>
          <w:szCs w:val="20"/>
        </w:rPr>
        <w:t xml:space="preserve"> сельского поселения Холм-Жирковского района Смоленской области.</w:t>
      </w:r>
      <w:r w:rsidRPr="00DD42A1">
        <w:rPr>
          <w:i/>
          <w:iCs/>
          <w:color w:val="000000"/>
          <w:sz w:val="20"/>
          <w:szCs w:val="20"/>
        </w:rPr>
        <w:t xml:space="preserve"> </w:t>
      </w:r>
      <w:r w:rsidRPr="00DD42A1">
        <w:rPr>
          <w:color w:val="000000"/>
          <w:sz w:val="20"/>
          <w:szCs w:val="20"/>
        </w:rPr>
        <w:t>Указанный доклад размещается в срок до 1 июля года, следующего за отчетным годом, на официальном сайте Администрации</w:t>
      </w:r>
      <w:r w:rsidRPr="00DD42A1">
        <w:rPr>
          <w:sz w:val="20"/>
          <w:szCs w:val="20"/>
        </w:rPr>
        <w:t xml:space="preserve"> </w:t>
      </w:r>
      <w:r w:rsidRPr="00DD42A1">
        <w:rPr>
          <w:color w:val="000000"/>
          <w:sz w:val="20"/>
          <w:szCs w:val="20"/>
        </w:rPr>
        <w:t>в  разделе «Муниципальный контроль».</w:t>
      </w:r>
    </w:p>
    <w:p w:rsidR="00DD42A1" w:rsidRPr="00DD42A1" w:rsidRDefault="00DD42A1" w:rsidP="00DD42A1">
      <w:pPr>
        <w:spacing w:after="0"/>
        <w:ind w:firstLine="709"/>
        <w:jc w:val="both"/>
        <w:rPr>
          <w:rFonts w:ascii="Times New Roman" w:hAnsi="Times New Roman" w:cs="Times New Roman"/>
          <w:color w:val="000000"/>
          <w:sz w:val="20"/>
          <w:szCs w:val="20"/>
        </w:rPr>
      </w:pPr>
      <w:r w:rsidRPr="00DD42A1">
        <w:rPr>
          <w:rFonts w:ascii="Times New Roman" w:hAnsi="Times New Roman" w:cs="Times New Roman"/>
          <w:color w:val="000000"/>
          <w:sz w:val="20"/>
          <w:szCs w:val="20"/>
        </w:rPr>
        <w:t xml:space="preserve">2.8. </w:t>
      </w:r>
      <w:proofErr w:type="gramStart"/>
      <w:r w:rsidRPr="00DD42A1">
        <w:rPr>
          <w:rFonts w:ascii="Times New Roman" w:hAnsi="Times New Roman" w:cs="Times New Roman"/>
          <w:color w:val="000000"/>
          <w:sz w:val="20"/>
          <w:szCs w:val="20"/>
        </w:rPr>
        <w:t>Предостережение о недопустимости нарушения обязательных требований и предложение</w:t>
      </w:r>
      <w:r w:rsidRPr="00DD42A1">
        <w:rPr>
          <w:rFonts w:ascii="Times New Roman" w:hAnsi="Times New Roman" w:cs="Times New Roman"/>
          <w:color w:val="000000"/>
          <w:sz w:val="20"/>
          <w:szCs w:val="20"/>
          <w:shd w:val="clear" w:color="auto" w:fill="FFFFFF"/>
        </w:rPr>
        <w:t xml:space="preserve"> принять меры по обеспечению соблюдения обязательных требований</w:t>
      </w:r>
      <w:r w:rsidRPr="00DD42A1">
        <w:rPr>
          <w:rFonts w:ascii="Times New Roman" w:hAnsi="Times New Roman" w:cs="Times New Roman"/>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D42A1">
        <w:rPr>
          <w:rFonts w:ascii="Times New Roman" w:hAnsi="Times New Roman" w:cs="Times New Roman"/>
          <w:color w:val="000000"/>
          <w:sz w:val="20"/>
          <w:szCs w:val="20"/>
          <w:shd w:val="clear" w:color="auto" w:fill="FFFFFF"/>
        </w:rPr>
        <w:t>или признаках нарушений обязательных требований </w:t>
      </w:r>
      <w:r w:rsidRPr="00DD42A1">
        <w:rPr>
          <w:rFonts w:ascii="Times New Roman" w:hAnsi="Times New Roman" w:cs="Times New Roman"/>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D42A1">
        <w:rPr>
          <w:rFonts w:ascii="Times New Roman" w:hAnsi="Times New Roman" w:cs="Times New Roman"/>
          <w:color w:val="000000"/>
          <w:sz w:val="20"/>
          <w:szCs w:val="20"/>
        </w:rPr>
        <w:t xml:space="preserve"> законом ценностям. Предостережения объявляются (подписываются) Главой муниципального образования </w:t>
      </w:r>
      <w:proofErr w:type="spellStart"/>
      <w:r w:rsidRPr="00DD42A1">
        <w:rPr>
          <w:rFonts w:ascii="Times New Roman" w:hAnsi="Times New Roman" w:cs="Times New Roman"/>
          <w:color w:val="000000"/>
          <w:sz w:val="20"/>
          <w:szCs w:val="20"/>
        </w:rPr>
        <w:t>Агибаловского</w:t>
      </w:r>
      <w:proofErr w:type="spellEnd"/>
      <w:r w:rsidRPr="00DD42A1">
        <w:rPr>
          <w:rFonts w:ascii="Times New Roman" w:hAnsi="Times New Roman" w:cs="Times New Roman"/>
          <w:color w:val="000000"/>
          <w:sz w:val="20"/>
          <w:szCs w:val="20"/>
        </w:rPr>
        <w:t xml:space="preserve"> сельского поселения Холм-Жирковского района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D42A1" w:rsidRPr="00DD42A1" w:rsidRDefault="00DD42A1" w:rsidP="00DD42A1">
      <w:pPr>
        <w:spacing w:after="0"/>
        <w:ind w:firstLine="709"/>
        <w:jc w:val="both"/>
        <w:rPr>
          <w:rFonts w:ascii="Times New Roman" w:hAnsi="Times New Roman" w:cs="Times New Roman"/>
          <w:color w:val="000000"/>
          <w:sz w:val="20"/>
          <w:szCs w:val="20"/>
        </w:rPr>
      </w:pPr>
      <w:r w:rsidRPr="00DD42A1">
        <w:rPr>
          <w:rFonts w:ascii="Times New Roman" w:hAnsi="Times New Roman" w:cs="Times New Roman"/>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DD42A1">
        <w:rPr>
          <w:rFonts w:ascii="Times New Roman" w:hAnsi="Times New Roman" w:cs="Times New Roman"/>
          <w:color w:val="000000"/>
          <w:sz w:val="20"/>
          <w:szCs w:val="2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DD42A1">
        <w:rPr>
          <w:rFonts w:ascii="Times New Roman" w:hAnsi="Times New Roman" w:cs="Times New Roman"/>
          <w:color w:val="000000"/>
          <w:sz w:val="20"/>
          <w:szCs w:val="20"/>
        </w:rPr>
        <w:t xml:space="preserve">. </w:t>
      </w:r>
    </w:p>
    <w:p w:rsidR="00DD42A1" w:rsidRPr="00DD42A1" w:rsidRDefault="00DD42A1" w:rsidP="00DD42A1">
      <w:pPr>
        <w:pStyle w:val="ConsPlusNormal"/>
        <w:ind w:firstLine="709"/>
        <w:jc w:val="both"/>
        <w:rPr>
          <w:sz w:val="20"/>
          <w:szCs w:val="20"/>
        </w:rPr>
      </w:pPr>
      <w:r w:rsidRPr="00DD42A1">
        <w:rPr>
          <w:color w:val="000000"/>
          <w:sz w:val="20"/>
          <w:szCs w:val="20"/>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D42A1" w:rsidRPr="00DD42A1" w:rsidRDefault="00DD42A1" w:rsidP="00DD42A1">
      <w:pPr>
        <w:pStyle w:val="ConsPlusNormal"/>
        <w:ind w:firstLine="709"/>
        <w:jc w:val="both"/>
        <w:rPr>
          <w:sz w:val="20"/>
          <w:szCs w:val="20"/>
        </w:rPr>
      </w:pPr>
      <w:r w:rsidRPr="00DD42A1">
        <w:rPr>
          <w:color w:val="000000"/>
          <w:sz w:val="20"/>
          <w:szCs w:val="2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D42A1" w:rsidRPr="00DD42A1" w:rsidRDefault="00DD42A1" w:rsidP="00DD42A1">
      <w:pPr>
        <w:pStyle w:val="ConsPlusNormal"/>
        <w:ind w:firstLine="709"/>
        <w:jc w:val="both"/>
        <w:rPr>
          <w:sz w:val="20"/>
          <w:szCs w:val="20"/>
        </w:rPr>
      </w:pPr>
      <w:r w:rsidRPr="00DD42A1">
        <w:rPr>
          <w:color w:val="000000"/>
          <w:sz w:val="20"/>
          <w:szCs w:val="20"/>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DD42A1">
        <w:rPr>
          <w:color w:val="000000"/>
          <w:sz w:val="20"/>
          <w:szCs w:val="20"/>
        </w:rPr>
        <w:t>видео-конференц-связи</w:t>
      </w:r>
      <w:proofErr w:type="spellEnd"/>
      <w:r w:rsidRPr="00DD42A1">
        <w:rPr>
          <w:color w:val="000000"/>
          <w:sz w:val="20"/>
          <w:szCs w:val="20"/>
        </w:rPr>
        <w:t>, на личном приеме либо в ходе проведения профилактических мероприятий, контрольных мероприятий и не должно превышать 15 минут.</w:t>
      </w:r>
    </w:p>
    <w:p w:rsidR="00DD42A1" w:rsidRPr="00DD42A1" w:rsidRDefault="00DD42A1" w:rsidP="00DD42A1">
      <w:pPr>
        <w:pStyle w:val="ConsPlusNormal"/>
        <w:ind w:firstLine="709"/>
        <w:jc w:val="both"/>
        <w:rPr>
          <w:sz w:val="20"/>
          <w:szCs w:val="20"/>
        </w:rPr>
      </w:pPr>
      <w:r w:rsidRPr="00DD42A1">
        <w:rPr>
          <w:color w:val="000000"/>
          <w:sz w:val="20"/>
          <w:szCs w:val="20"/>
        </w:rPr>
        <w:t xml:space="preserve">Личный прием граждан проводится Главой муниципального образования   </w:t>
      </w:r>
      <w:proofErr w:type="spellStart"/>
      <w:r w:rsidRPr="00DD42A1">
        <w:rPr>
          <w:color w:val="000000"/>
          <w:sz w:val="20"/>
          <w:szCs w:val="20"/>
        </w:rPr>
        <w:t>Агибаловского</w:t>
      </w:r>
      <w:proofErr w:type="spellEnd"/>
      <w:r w:rsidRPr="00DD42A1">
        <w:rPr>
          <w:color w:val="000000"/>
          <w:sz w:val="20"/>
          <w:szCs w:val="20"/>
        </w:rPr>
        <w:t xml:space="preserve"> сельского поселения Холм-Жирковского района Смоленской области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DD42A1">
        <w:rPr>
          <w:sz w:val="20"/>
          <w:szCs w:val="20"/>
        </w:rPr>
        <w:t xml:space="preserve"> </w:t>
      </w:r>
      <w:r w:rsidRPr="00DD42A1">
        <w:rPr>
          <w:color w:val="000000"/>
          <w:sz w:val="20"/>
          <w:szCs w:val="20"/>
        </w:rPr>
        <w:t>в специальном разделе, посвященном контрольной деятельности.</w:t>
      </w:r>
    </w:p>
    <w:p w:rsidR="00DD42A1" w:rsidRPr="00DD42A1" w:rsidRDefault="00DD42A1" w:rsidP="00DD42A1">
      <w:pPr>
        <w:pStyle w:val="ConsPlusNormal"/>
        <w:ind w:firstLine="709"/>
        <w:jc w:val="both"/>
        <w:rPr>
          <w:sz w:val="20"/>
          <w:szCs w:val="20"/>
        </w:rPr>
      </w:pPr>
      <w:r w:rsidRPr="00DD42A1">
        <w:rPr>
          <w:color w:val="000000"/>
          <w:sz w:val="20"/>
          <w:szCs w:val="20"/>
        </w:rPr>
        <w:t>Консультирование осуществляется в устной или письменной форме по следующим вопросам:</w:t>
      </w:r>
    </w:p>
    <w:p w:rsidR="00DD42A1" w:rsidRPr="00DD42A1" w:rsidRDefault="00DD42A1" w:rsidP="00DD42A1">
      <w:pPr>
        <w:pStyle w:val="ConsPlusNormal"/>
        <w:ind w:firstLine="709"/>
        <w:jc w:val="both"/>
        <w:rPr>
          <w:sz w:val="20"/>
          <w:szCs w:val="20"/>
        </w:rPr>
      </w:pPr>
      <w:r w:rsidRPr="00DD42A1">
        <w:rPr>
          <w:color w:val="000000"/>
          <w:sz w:val="20"/>
          <w:szCs w:val="20"/>
        </w:rPr>
        <w:t>1) организация и осуществление муниципального контроля на автомобильном транспорте;</w:t>
      </w:r>
    </w:p>
    <w:p w:rsidR="00DD42A1" w:rsidRPr="00DD42A1" w:rsidRDefault="00DD42A1" w:rsidP="00DD42A1">
      <w:pPr>
        <w:pStyle w:val="ConsPlusNormal"/>
        <w:ind w:firstLine="709"/>
        <w:jc w:val="both"/>
        <w:rPr>
          <w:sz w:val="20"/>
          <w:szCs w:val="20"/>
        </w:rPr>
      </w:pPr>
      <w:r w:rsidRPr="00DD42A1">
        <w:rPr>
          <w:color w:val="000000"/>
          <w:sz w:val="20"/>
          <w:szCs w:val="20"/>
        </w:rPr>
        <w:t>2) порядок осуществления контрольных мероприятий, установленных настоящим Положением;</w:t>
      </w:r>
    </w:p>
    <w:p w:rsidR="00DD42A1" w:rsidRPr="00DD42A1" w:rsidRDefault="00DD42A1" w:rsidP="00DD42A1">
      <w:pPr>
        <w:pStyle w:val="ConsPlusNormal"/>
        <w:ind w:firstLine="709"/>
        <w:jc w:val="both"/>
        <w:rPr>
          <w:sz w:val="20"/>
          <w:szCs w:val="20"/>
        </w:rPr>
      </w:pPr>
      <w:r w:rsidRPr="00DD42A1">
        <w:rPr>
          <w:color w:val="000000"/>
          <w:sz w:val="20"/>
          <w:szCs w:val="20"/>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D42A1" w:rsidRPr="00DD42A1" w:rsidRDefault="00DD42A1" w:rsidP="00DD42A1">
      <w:pPr>
        <w:pStyle w:val="ConsPlusNormal"/>
        <w:ind w:firstLine="709"/>
        <w:jc w:val="both"/>
        <w:rPr>
          <w:color w:val="000000"/>
          <w:sz w:val="20"/>
          <w:szCs w:val="20"/>
        </w:rPr>
      </w:pPr>
      <w:r w:rsidRPr="00DD42A1">
        <w:rPr>
          <w:color w:val="000000"/>
          <w:sz w:val="20"/>
          <w:szCs w:val="2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D42A1" w:rsidRPr="00DD42A1" w:rsidRDefault="00DD42A1" w:rsidP="00DD42A1">
      <w:pPr>
        <w:pStyle w:val="ConsPlusNormal"/>
        <w:ind w:firstLine="709"/>
        <w:jc w:val="both"/>
        <w:rPr>
          <w:color w:val="000000"/>
          <w:sz w:val="20"/>
          <w:szCs w:val="20"/>
        </w:rPr>
      </w:pPr>
      <w:r w:rsidRPr="00DD42A1">
        <w:rPr>
          <w:color w:val="000000"/>
          <w:sz w:val="20"/>
          <w:szCs w:val="20"/>
        </w:rPr>
        <w:t xml:space="preserve">Консультирование контролируемых лиц в устной форме может осуществляться также на собраниях и конференциях граждан. </w:t>
      </w:r>
    </w:p>
    <w:p w:rsidR="00DD42A1" w:rsidRPr="00DD42A1" w:rsidRDefault="00DD42A1" w:rsidP="00DD42A1">
      <w:pPr>
        <w:pStyle w:val="ConsPlusNormal"/>
        <w:ind w:firstLine="709"/>
        <w:jc w:val="both"/>
        <w:rPr>
          <w:sz w:val="20"/>
          <w:szCs w:val="20"/>
        </w:rPr>
      </w:pPr>
      <w:r w:rsidRPr="00DD42A1">
        <w:rPr>
          <w:color w:val="000000"/>
          <w:sz w:val="20"/>
          <w:szCs w:val="20"/>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D42A1" w:rsidRPr="00DD42A1" w:rsidRDefault="00DD42A1" w:rsidP="00DD42A1">
      <w:pPr>
        <w:pStyle w:val="ConsPlusNormal"/>
        <w:ind w:firstLine="709"/>
        <w:jc w:val="both"/>
        <w:rPr>
          <w:sz w:val="20"/>
          <w:szCs w:val="20"/>
        </w:rPr>
      </w:pPr>
      <w:r w:rsidRPr="00DD42A1">
        <w:rPr>
          <w:color w:val="000000"/>
          <w:sz w:val="20"/>
          <w:szCs w:val="20"/>
        </w:rPr>
        <w:t>1) контролируемым лицом представлен письменный запрос о представлении письменного ответа по вопросам консультирования;</w:t>
      </w:r>
    </w:p>
    <w:p w:rsidR="00DD42A1" w:rsidRPr="00DD42A1" w:rsidRDefault="00DD42A1" w:rsidP="00DD42A1">
      <w:pPr>
        <w:pStyle w:val="ConsPlusNormal"/>
        <w:ind w:firstLine="709"/>
        <w:jc w:val="both"/>
        <w:rPr>
          <w:sz w:val="20"/>
          <w:szCs w:val="20"/>
        </w:rPr>
      </w:pPr>
      <w:r w:rsidRPr="00DD42A1">
        <w:rPr>
          <w:color w:val="000000"/>
          <w:sz w:val="20"/>
          <w:szCs w:val="20"/>
        </w:rPr>
        <w:t>2) за время консультирования предоставить в устной форме ответ на поставленные вопросы невозможно;</w:t>
      </w:r>
    </w:p>
    <w:p w:rsidR="00DD42A1" w:rsidRPr="00DD42A1" w:rsidRDefault="00DD42A1" w:rsidP="00DD42A1">
      <w:pPr>
        <w:pStyle w:val="ConsPlusNormal"/>
        <w:ind w:firstLine="709"/>
        <w:jc w:val="both"/>
        <w:rPr>
          <w:sz w:val="20"/>
          <w:szCs w:val="20"/>
        </w:rPr>
      </w:pPr>
      <w:r w:rsidRPr="00DD42A1">
        <w:rPr>
          <w:color w:val="000000"/>
          <w:sz w:val="20"/>
          <w:szCs w:val="20"/>
        </w:rPr>
        <w:t>3) ответ на поставленные вопросы требует дополнительного запроса сведений.</w:t>
      </w:r>
    </w:p>
    <w:p w:rsidR="00DD42A1" w:rsidRPr="00DD42A1" w:rsidRDefault="00DD42A1" w:rsidP="00DD42A1">
      <w:pPr>
        <w:pStyle w:val="ConsPlusNormal"/>
        <w:ind w:firstLine="709"/>
        <w:jc w:val="both"/>
        <w:rPr>
          <w:sz w:val="20"/>
          <w:szCs w:val="20"/>
        </w:rPr>
      </w:pPr>
      <w:r w:rsidRPr="00DD42A1">
        <w:rPr>
          <w:color w:val="000000"/>
          <w:sz w:val="20"/>
          <w:szCs w:val="20"/>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D42A1" w:rsidRPr="00DD42A1" w:rsidRDefault="00DD42A1" w:rsidP="00DD42A1">
      <w:pPr>
        <w:pStyle w:val="ConsPlusNormal"/>
        <w:ind w:firstLine="709"/>
        <w:jc w:val="both"/>
        <w:rPr>
          <w:sz w:val="20"/>
          <w:szCs w:val="20"/>
        </w:rPr>
      </w:pPr>
      <w:r w:rsidRPr="00DD42A1">
        <w:rPr>
          <w:color w:val="000000"/>
          <w:sz w:val="20"/>
          <w:szCs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D42A1" w:rsidRPr="00DD42A1" w:rsidRDefault="00DD42A1" w:rsidP="00DD42A1">
      <w:pPr>
        <w:pStyle w:val="ConsPlusNormal"/>
        <w:ind w:firstLine="709"/>
        <w:jc w:val="both"/>
        <w:rPr>
          <w:sz w:val="20"/>
          <w:szCs w:val="20"/>
        </w:rPr>
      </w:pPr>
      <w:r w:rsidRPr="00DD42A1">
        <w:rPr>
          <w:color w:val="000000"/>
          <w:sz w:val="20"/>
          <w:szCs w:val="20"/>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D42A1" w:rsidRPr="00DD42A1" w:rsidRDefault="00DD42A1" w:rsidP="00DD42A1">
      <w:pPr>
        <w:pStyle w:val="ConsPlusNormal"/>
        <w:ind w:firstLine="709"/>
        <w:jc w:val="both"/>
        <w:rPr>
          <w:sz w:val="20"/>
          <w:szCs w:val="20"/>
        </w:rPr>
      </w:pPr>
      <w:r w:rsidRPr="00DD42A1">
        <w:rPr>
          <w:color w:val="000000"/>
          <w:sz w:val="20"/>
          <w:szCs w:val="20"/>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D42A1" w:rsidRPr="00DD42A1" w:rsidRDefault="00DD42A1" w:rsidP="00DD42A1">
      <w:pPr>
        <w:pStyle w:val="ConsPlusNormal"/>
        <w:ind w:firstLine="709"/>
        <w:jc w:val="both"/>
        <w:rPr>
          <w:sz w:val="20"/>
          <w:szCs w:val="20"/>
        </w:rPr>
      </w:pPr>
      <w:r w:rsidRPr="00DD42A1">
        <w:rPr>
          <w:color w:val="000000"/>
          <w:sz w:val="20"/>
          <w:szCs w:val="2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«Муниципальный контроль», письменного разъяснения, подписанного Главой муниципального образования </w:t>
      </w:r>
      <w:proofErr w:type="spellStart"/>
      <w:r w:rsidRPr="00DD42A1">
        <w:rPr>
          <w:color w:val="000000"/>
          <w:sz w:val="20"/>
          <w:szCs w:val="20"/>
        </w:rPr>
        <w:t>Агибаловского</w:t>
      </w:r>
      <w:proofErr w:type="spellEnd"/>
      <w:r w:rsidRPr="00DD42A1">
        <w:rPr>
          <w:color w:val="000000"/>
          <w:sz w:val="20"/>
          <w:szCs w:val="20"/>
        </w:rPr>
        <w:t xml:space="preserve"> сельского поселения Холм-Жирковского района Смоленской области или должностным лицом, уполномоченным осуществлять муниципальный контроль на автомобильном транспорте.</w:t>
      </w:r>
    </w:p>
    <w:p w:rsidR="00DD42A1" w:rsidRPr="00DD42A1" w:rsidRDefault="00DD42A1" w:rsidP="00DD42A1">
      <w:pPr>
        <w:pStyle w:val="ConsPlusNormal"/>
        <w:ind w:firstLine="709"/>
        <w:jc w:val="both"/>
        <w:rPr>
          <w:sz w:val="20"/>
          <w:szCs w:val="20"/>
        </w:rPr>
      </w:pPr>
      <w:r w:rsidRPr="00DD42A1">
        <w:rPr>
          <w:sz w:val="20"/>
          <w:szCs w:val="20"/>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DD42A1">
        <w:rPr>
          <w:sz w:val="20"/>
          <w:szCs w:val="20"/>
        </w:rPr>
        <w:t>видео-конференц-связи</w:t>
      </w:r>
      <w:proofErr w:type="spellEnd"/>
      <w:r w:rsidRPr="00DD42A1">
        <w:rPr>
          <w:sz w:val="20"/>
          <w:szCs w:val="20"/>
        </w:rPr>
        <w:t>.</w:t>
      </w:r>
    </w:p>
    <w:p w:rsidR="00DD42A1" w:rsidRPr="00DD42A1" w:rsidRDefault="00DD42A1" w:rsidP="00DD42A1">
      <w:pPr>
        <w:pStyle w:val="ConsPlusNormal"/>
        <w:ind w:firstLine="709"/>
        <w:jc w:val="both"/>
        <w:rPr>
          <w:sz w:val="20"/>
          <w:szCs w:val="20"/>
        </w:rPr>
      </w:pPr>
      <w:r w:rsidRPr="00DD42A1">
        <w:rPr>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D42A1" w:rsidRPr="00DD42A1" w:rsidRDefault="00DD42A1" w:rsidP="00DD42A1">
      <w:pPr>
        <w:pStyle w:val="ConsPlusNormal"/>
        <w:ind w:firstLine="709"/>
        <w:jc w:val="both"/>
        <w:rPr>
          <w:sz w:val="20"/>
          <w:szCs w:val="20"/>
        </w:rPr>
      </w:pPr>
      <w:r w:rsidRPr="00DD42A1">
        <w:rPr>
          <w:sz w:val="20"/>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D42A1" w:rsidRPr="00DD42A1" w:rsidRDefault="00DD42A1" w:rsidP="00DD42A1">
      <w:pPr>
        <w:pStyle w:val="ConsPlusNormal"/>
        <w:ind w:firstLine="709"/>
        <w:jc w:val="both"/>
        <w:rPr>
          <w:color w:val="000000"/>
          <w:sz w:val="20"/>
          <w:szCs w:val="20"/>
        </w:rPr>
      </w:pPr>
    </w:p>
    <w:p w:rsidR="00DD42A1" w:rsidRPr="00DD42A1" w:rsidRDefault="00DD42A1" w:rsidP="00DD42A1">
      <w:pPr>
        <w:pStyle w:val="ConsPlusNormal"/>
        <w:numPr>
          <w:ilvl w:val="0"/>
          <w:numId w:val="50"/>
        </w:numPr>
        <w:rPr>
          <w:b/>
          <w:bCs/>
          <w:color w:val="000000"/>
          <w:sz w:val="20"/>
          <w:szCs w:val="20"/>
        </w:rPr>
      </w:pPr>
      <w:r w:rsidRPr="00DD42A1">
        <w:rPr>
          <w:b/>
          <w:bCs/>
          <w:color w:val="000000"/>
          <w:sz w:val="20"/>
          <w:szCs w:val="20"/>
        </w:rPr>
        <w:t>Осуществление контрольных мероприятий и контрольных действий</w:t>
      </w:r>
    </w:p>
    <w:p w:rsidR="00DD42A1" w:rsidRPr="00DD42A1" w:rsidRDefault="00DD42A1" w:rsidP="00DD42A1">
      <w:pPr>
        <w:pStyle w:val="ConsPlusNormal"/>
        <w:ind w:left="720"/>
        <w:rPr>
          <w:b/>
          <w:bCs/>
          <w:color w:val="000000"/>
          <w:sz w:val="20"/>
          <w:szCs w:val="20"/>
        </w:rPr>
      </w:pPr>
    </w:p>
    <w:p w:rsidR="00DD42A1" w:rsidRPr="00DD42A1" w:rsidRDefault="00DD42A1" w:rsidP="00DD42A1">
      <w:pPr>
        <w:pStyle w:val="ConsPlusNormal"/>
        <w:ind w:firstLine="709"/>
        <w:jc w:val="both"/>
        <w:rPr>
          <w:sz w:val="20"/>
          <w:szCs w:val="20"/>
        </w:rPr>
      </w:pPr>
      <w:r w:rsidRPr="00DD42A1">
        <w:rPr>
          <w:color w:val="000000"/>
          <w:sz w:val="20"/>
          <w:szCs w:val="20"/>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D42A1" w:rsidRPr="00DD42A1" w:rsidRDefault="00DD42A1" w:rsidP="00DD42A1">
      <w:pPr>
        <w:pStyle w:val="ConsPlusNormal"/>
        <w:ind w:firstLine="709"/>
        <w:jc w:val="both"/>
        <w:rPr>
          <w:sz w:val="20"/>
          <w:szCs w:val="20"/>
        </w:rPr>
      </w:pPr>
      <w:r w:rsidRPr="00DD42A1">
        <w:rPr>
          <w:color w:val="000000"/>
          <w:sz w:val="20"/>
          <w:szCs w:val="2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D42A1" w:rsidRPr="00DD42A1" w:rsidRDefault="00DD42A1" w:rsidP="00DD42A1">
      <w:pPr>
        <w:pStyle w:val="ConsPlusNormal"/>
        <w:ind w:firstLine="709"/>
        <w:jc w:val="both"/>
        <w:rPr>
          <w:sz w:val="20"/>
          <w:szCs w:val="20"/>
        </w:rPr>
      </w:pPr>
      <w:proofErr w:type="gramStart"/>
      <w:r w:rsidRPr="00DD42A1">
        <w:rPr>
          <w:color w:val="000000"/>
          <w:sz w:val="20"/>
          <w:szCs w:val="20"/>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D42A1" w:rsidRPr="00DD42A1" w:rsidRDefault="00DD42A1" w:rsidP="00DD42A1">
      <w:pPr>
        <w:pStyle w:val="ConsPlusNormal"/>
        <w:ind w:firstLine="709"/>
        <w:jc w:val="both"/>
        <w:rPr>
          <w:sz w:val="20"/>
          <w:szCs w:val="20"/>
        </w:rPr>
      </w:pPr>
      <w:r w:rsidRPr="00DD42A1">
        <w:rPr>
          <w:color w:val="000000"/>
          <w:sz w:val="20"/>
          <w:szCs w:val="20"/>
        </w:rPr>
        <w:t>3) документарная проверка (посредством получения письменных объяснений, истребования документов, экспертизы);</w:t>
      </w:r>
    </w:p>
    <w:p w:rsidR="00DD42A1" w:rsidRPr="00DD42A1" w:rsidRDefault="00DD42A1" w:rsidP="00DD42A1">
      <w:pPr>
        <w:pStyle w:val="ConsPlusNormal"/>
        <w:ind w:firstLine="709"/>
        <w:jc w:val="both"/>
        <w:rPr>
          <w:color w:val="000000"/>
          <w:sz w:val="20"/>
          <w:szCs w:val="20"/>
        </w:rPr>
      </w:pPr>
      <w:proofErr w:type="gramStart"/>
      <w:r w:rsidRPr="00DD42A1">
        <w:rPr>
          <w:color w:val="000000"/>
          <w:sz w:val="20"/>
          <w:szCs w:val="20"/>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D42A1" w:rsidRPr="00DD42A1" w:rsidRDefault="00DD42A1" w:rsidP="00DD42A1">
      <w:pPr>
        <w:spacing w:after="0"/>
        <w:ind w:firstLine="709"/>
        <w:jc w:val="both"/>
        <w:rPr>
          <w:rFonts w:ascii="Times New Roman" w:hAnsi="Times New Roman" w:cs="Times New Roman"/>
          <w:color w:val="000000"/>
          <w:sz w:val="20"/>
          <w:szCs w:val="20"/>
        </w:rPr>
      </w:pPr>
      <w:proofErr w:type="gramStart"/>
      <w:r w:rsidRPr="00DD42A1">
        <w:rPr>
          <w:rFonts w:ascii="Times New Roman" w:hAnsi="Times New Roman" w:cs="Times New Roman"/>
          <w:color w:val="000000"/>
          <w:sz w:val="20"/>
          <w:szCs w:val="2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DD42A1">
        <w:rPr>
          <w:rFonts w:ascii="Times New Roman" w:hAnsi="Times New Roman" w:cs="Times New Roman"/>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DD42A1">
        <w:rPr>
          <w:rFonts w:ascii="Times New Roman" w:hAnsi="Times New Roman" w:cs="Times New Roman"/>
          <w:color w:val="000000"/>
          <w:sz w:val="20"/>
          <w:szCs w:val="2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DD42A1">
        <w:rPr>
          <w:rFonts w:ascii="Times New Roman" w:hAnsi="Times New Roman" w:cs="Times New Roman"/>
          <w:color w:val="000000"/>
          <w:sz w:val="20"/>
          <w:szCs w:val="20"/>
        </w:rPr>
        <w:t>);</w:t>
      </w:r>
    </w:p>
    <w:p w:rsidR="00DD42A1" w:rsidRPr="00DD42A1" w:rsidRDefault="00DD42A1" w:rsidP="00DD42A1">
      <w:pPr>
        <w:pStyle w:val="ConsPlusNormal"/>
        <w:ind w:firstLine="709"/>
        <w:jc w:val="both"/>
        <w:rPr>
          <w:sz w:val="20"/>
          <w:szCs w:val="20"/>
        </w:rPr>
      </w:pPr>
      <w:r w:rsidRPr="00DD42A1">
        <w:rPr>
          <w:color w:val="000000"/>
          <w:sz w:val="20"/>
          <w:szCs w:val="20"/>
        </w:rPr>
        <w:t>6) выездное обследование (посредством осмотра, инструментального обследования (с применением видеозаписи), испытания, экспертизы).</w:t>
      </w:r>
    </w:p>
    <w:p w:rsidR="00DD42A1" w:rsidRPr="00DD42A1" w:rsidRDefault="00DD42A1" w:rsidP="00DD42A1">
      <w:pPr>
        <w:pStyle w:val="ConsPlusNormal"/>
        <w:ind w:firstLine="709"/>
        <w:jc w:val="both"/>
        <w:rPr>
          <w:sz w:val="20"/>
          <w:szCs w:val="20"/>
        </w:rPr>
      </w:pPr>
      <w:r w:rsidRPr="00DD42A1">
        <w:rPr>
          <w:color w:val="000000"/>
          <w:sz w:val="20"/>
          <w:szCs w:val="2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D42A1" w:rsidRPr="00DD42A1" w:rsidRDefault="00DD42A1" w:rsidP="00DD42A1">
      <w:pPr>
        <w:pStyle w:val="ConsPlusNormal"/>
        <w:ind w:firstLine="709"/>
        <w:jc w:val="both"/>
        <w:rPr>
          <w:color w:val="000000"/>
          <w:sz w:val="20"/>
          <w:szCs w:val="20"/>
        </w:rPr>
      </w:pPr>
      <w:r w:rsidRPr="00DD42A1">
        <w:rPr>
          <w:color w:val="000000"/>
          <w:sz w:val="20"/>
          <w:szCs w:val="20"/>
        </w:rPr>
        <w:t>3.3. Контрольные мероприятия, указанные в подпунктах 1 – 4 пункта 3.1 настоящего Положения, проводятся в форме внеплановых мероприятий.</w:t>
      </w:r>
    </w:p>
    <w:p w:rsidR="00DD42A1" w:rsidRPr="00DD42A1" w:rsidRDefault="00DD42A1" w:rsidP="00DD42A1">
      <w:pPr>
        <w:pStyle w:val="ConsPlusNormal"/>
        <w:ind w:firstLine="709"/>
        <w:jc w:val="both"/>
        <w:rPr>
          <w:sz w:val="20"/>
          <w:szCs w:val="20"/>
        </w:rPr>
      </w:pPr>
      <w:r w:rsidRPr="00DD42A1">
        <w:rPr>
          <w:sz w:val="20"/>
          <w:szCs w:val="20"/>
        </w:rPr>
        <w:t>Внеплановые контрольные мероприятия могут проводиться только после согласования с органами прокуратуры.</w:t>
      </w:r>
    </w:p>
    <w:p w:rsidR="00DD42A1" w:rsidRPr="00DD42A1" w:rsidRDefault="00DD42A1" w:rsidP="00DD42A1">
      <w:pPr>
        <w:pStyle w:val="ConsPlusNormal"/>
        <w:ind w:firstLine="709"/>
        <w:jc w:val="both"/>
        <w:rPr>
          <w:color w:val="000000"/>
          <w:sz w:val="20"/>
          <w:szCs w:val="20"/>
        </w:rPr>
      </w:pPr>
      <w:r w:rsidRPr="00DD42A1">
        <w:rPr>
          <w:color w:val="000000"/>
          <w:sz w:val="20"/>
          <w:szCs w:val="20"/>
        </w:rPr>
        <w:t>3.4. Основанием для проведения контрольных мероприятий, проводимых с взаимодействием с контролируемыми лицами, является:</w:t>
      </w:r>
    </w:p>
    <w:p w:rsidR="00DD42A1" w:rsidRPr="00DD42A1" w:rsidRDefault="00DD42A1" w:rsidP="00DD42A1">
      <w:pPr>
        <w:pStyle w:val="ConsPlusNormal"/>
        <w:ind w:firstLine="709"/>
        <w:jc w:val="both"/>
        <w:rPr>
          <w:sz w:val="20"/>
          <w:szCs w:val="20"/>
        </w:rPr>
      </w:pPr>
      <w:proofErr w:type="gramStart"/>
      <w:r w:rsidRPr="00DD42A1">
        <w:rPr>
          <w:color w:val="000000"/>
          <w:sz w:val="20"/>
          <w:szCs w:val="2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D42A1">
        <w:rPr>
          <w:color w:val="000000"/>
          <w:sz w:val="20"/>
          <w:szCs w:val="20"/>
        </w:rPr>
        <w:t xml:space="preserve"> лиц;</w:t>
      </w:r>
    </w:p>
    <w:p w:rsidR="00DD42A1" w:rsidRPr="00DD42A1" w:rsidRDefault="00DD42A1" w:rsidP="00DD42A1">
      <w:pPr>
        <w:pStyle w:val="ConsPlusNormal"/>
        <w:ind w:firstLine="709"/>
        <w:jc w:val="both"/>
        <w:rPr>
          <w:sz w:val="20"/>
          <w:szCs w:val="20"/>
        </w:rPr>
      </w:pPr>
      <w:r w:rsidRPr="00DD42A1">
        <w:rPr>
          <w:color w:val="000000"/>
          <w:sz w:val="20"/>
          <w:szCs w:val="2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D42A1" w:rsidRPr="00DD42A1" w:rsidRDefault="00DD42A1" w:rsidP="00DD42A1">
      <w:pPr>
        <w:pStyle w:val="ConsPlusNormal"/>
        <w:ind w:firstLine="709"/>
        <w:jc w:val="both"/>
        <w:rPr>
          <w:color w:val="000000"/>
          <w:sz w:val="20"/>
          <w:szCs w:val="20"/>
        </w:rPr>
      </w:pPr>
      <w:r w:rsidRPr="00DD42A1">
        <w:rPr>
          <w:color w:val="000000"/>
          <w:sz w:val="20"/>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D42A1" w:rsidRPr="00DD42A1" w:rsidRDefault="00DD42A1" w:rsidP="00DD42A1">
      <w:pPr>
        <w:pStyle w:val="ConsPlusNormal"/>
        <w:ind w:firstLine="709"/>
        <w:jc w:val="both"/>
        <w:rPr>
          <w:sz w:val="20"/>
          <w:szCs w:val="20"/>
        </w:rPr>
      </w:pPr>
      <w:r w:rsidRPr="00DD42A1">
        <w:rPr>
          <w:color w:val="000000"/>
          <w:sz w:val="20"/>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D42A1" w:rsidRPr="00DD42A1" w:rsidRDefault="00DD42A1" w:rsidP="00DD42A1">
      <w:pPr>
        <w:pStyle w:val="ConsPlusNormal"/>
        <w:ind w:firstLine="709"/>
        <w:jc w:val="both"/>
        <w:rPr>
          <w:color w:val="000000"/>
          <w:sz w:val="20"/>
          <w:szCs w:val="20"/>
        </w:rPr>
      </w:pPr>
      <w:r w:rsidRPr="00DD42A1">
        <w:rPr>
          <w:color w:val="000000"/>
          <w:sz w:val="20"/>
          <w:szCs w:val="2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D42A1" w:rsidRPr="00DD42A1" w:rsidRDefault="00DD42A1" w:rsidP="00DD42A1">
      <w:pPr>
        <w:pStyle w:val="ConsPlusNormal"/>
        <w:ind w:firstLine="709"/>
        <w:jc w:val="both"/>
        <w:rPr>
          <w:color w:val="000000"/>
          <w:sz w:val="20"/>
          <w:szCs w:val="20"/>
        </w:rPr>
      </w:pPr>
      <w:r w:rsidRPr="00DD42A1">
        <w:rPr>
          <w:color w:val="000000"/>
          <w:sz w:val="20"/>
          <w:szCs w:val="20"/>
        </w:rPr>
        <w:t>3.5. Индикаторы риска нарушения обязательных требований указаны в приложении № 1 к настоящему Положению.</w:t>
      </w:r>
    </w:p>
    <w:p w:rsidR="00DD42A1" w:rsidRPr="00DD42A1" w:rsidRDefault="00DD42A1" w:rsidP="00DD42A1">
      <w:pPr>
        <w:pStyle w:val="ConsPlusNormal"/>
        <w:ind w:firstLine="709"/>
        <w:jc w:val="both"/>
        <w:rPr>
          <w:sz w:val="20"/>
          <w:szCs w:val="20"/>
        </w:rPr>
      </w:pPr>
      <w:r w:rsidRPr="00DD42A1">
        <w:rPr>
          <w:color w:val="000000"/>
          <w:sz w:val="20"/>
          <w:szCs w:val="20"/>
        </w:rPr>
        <w:t>Перечень индикаторов риска нарушения обязательных требований размещается на официальном сайте администрации</w:t>
      </w:r>
      <w:r w:rsidRPr="00DD42A1">
        <w:rPr>
          <w:sz w:val="20"/>
          <w:szCs w:val="20"/>
        </w:rPr>
        <w:t xml:space="preserve"> </w:t>
      </w:r>
      <w:r w:rsidRPr="00DD42A1">
        <w:rPr>
          <w:color w:val="000000"/>
          <w:sz w:val="20"/>
          <w:szCs w:val="20"/>
        </w:rPr>
        <w:t>в разделе «Муниципальный контроль».</w:t>
      </w:r>
    </w:p>
    <w:p w:rsidR="00DD42A1" w:rsidRPr="00DD42A1" w:rsidRDefault="00DD42A1" w:rsidP="00DD42A1">
      <w:pPr>
        <w:pStyle w:val="ConsPlusNormal"/>
        <w:ind w:firstLine="709"/>
        <w:jc w:val="both"/>
        <w:rPr>
          <w:sz w:val="20"/>
          <w:szCs w:val="20"/>
        </w:rPr>
      </w:pPr>
      <w:r w:rsidRPr="00DD42A1">
        <w:rPr>
          <w:color w:val="000000"/>
          <w:sz w:val="20"/>
          <w:szCs w:val="2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D42A1" w:rsidRPr="00DD42A1" w:rsidRDefault="00DD42A1" w:rsidP="00DD42A1">
      <w:pPr>
        <w:pStyle w:val="ConsPlusNormal"/>
        <w:ind w:firstLine="709"/>
        <w:jc w:val="both"/>
        <w:rPr>
          <w:sz w:val="20"/>
          <w:szCs w:val="20"/>
        </w:rPr>
      </w:pPr>
      <w:r w:rsidRPr="00DD42A1">
        <w:rPr>
          <w:color w:val="000000"/>
          <w:sz w:val="20"/>
          <w:szCs w:val="20"/>
        </w:rPr>
        <w:t xml:space="preserve">3.7. </w:t>
      </w:r>
      <w:proofErr w:type="gramStart"/>
      <w:r w:rsidRPr="00DD42A1">
        <w:rPr>
          <w:color w:val="000000"/>
          <w:sz w:val="20"/>
          <w:szCs w:val="20"/>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DD42A1">
        <w:rPr>
          <w:color w:val="000000"/>
          <w:sz w:val="20"/>
          <w:szCs w:val="20"/>
        </w:rPr>
        <w:t xml:space="preserve"> осуществлять муниципальный контроль на автомобильном транспорте, о проведении контрольного мероприятия.</w:t>
      </w:r>
    </w:p>
    <w:p w:rsidR="00DD42A1" w:rsidRPr="00DD42A1" w:rsidRDefault="00DD42A1" w:rsidP="00DD42A1">
      <w:pPr>
        <w:pStyle w:val="ConsPlusNormal"/>
        <w:ind w:firstLine="709"/>
        <w:jc w:val="both"/>
        <w:rPr>
          <w:i/>
          <w:iCs/>
          <w:color w:val="000000"/>
          <w:sz w:val="20"/>
          <w:szCs w:val="20"/>
        </w:rPr>
      </w:pPr>
      <w:r w:rsidRPr="00DD42A1">
        <w:rPr>
          <w:color w:val="000000"/>
          <w:sz w:val="20"/>
          <w:szCs w:val="20"/>
        </w:rPr>
        <w:t xml:space="preserve">3.8. </w:t>
      </w:r>
      <w:proofErr w:type="gramStart"/>
      <w:r w:rsidRPr="00DD42A1">
        <w:rPr>
          <w:color w:val="000000"/>
          <w:sz w:val="20"/>
          <w:szCs w:val="20"/>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муниципального образования   </w:t>
      </w:r>
      <w:proofErr w:type="spellStart"/>
      <w:r w:rsidRPr="00DD42A1">
        <w:rPr>
          <w:color w:val="000000"/>
          <w:sz w:val="20"/>
          <w:szCs w:val="20"/>
        </w:rPr>
        <w:t>Агибаловского</w:t>
      </w:r>
      <w:proofErr w:type="spellEnd"/>
      <w:r w:rsidRPr="00DD42A1">
        <w:rPr>
          <w:color w:val="000000"/>
          <w:sz w:val="20"/>
          <w:szCs w:val="20"/>
        </w:rPr>
        <w:t xml:space="preserve"> сельского поселения Холм-Жирковского района Смоленской области</w:t>
      </w:r>
      <w:r w:rsidRPr="00DD42A1">
        <w:rPr>
          <w:i/>
          <w:iCs/>
          <w:color w:val="000000"/>
          <w:sz w:val="20"/>
          <w:szCs w:val="20"/>
        </w:rPr>
        <w:t xml:space="preserve">, </w:t>
      </w:r>
      <w:r w:rsidRPr="00DD42A1">
        <w:rPr>
          <w:color w:val="000000"/>
          <w:sz w:val="20"/>
          <w:szCs w:val="20"/>
          <w:shd w:val="clear" w:color="auto" w:fill="FFFFFF"/>
        </w:rPr>
        <w:t>задания, содержащегося в планах работы администрации, в том числе в случаях, установленных</w:t>
      </w:r>
      <w:r w:rsidRPr="00DD42A1">
        <w:rPr>
          <w:color w:val="000000"/>
          <w:sz w:val="20"/>
          <w:szCs w:val="20"/>
        </w:rPr>
        <w:t xml:space="preserve"> Федеральным </w:t>
      </w:r>
      <w:hyperlink r:id="rId11" w:history="1">
        <w:r w:rsidRPr="00DD42A1">
          <w:rPr>
            <w:rStyle w:val="af0"/>
            <w:color w:val="000000"/>
            <w:sz w:val="20"/>
            <w:szCs w:val="20"/>
          </w:rPr>
          <w:t>законом</w:t>
        </w:r>
      </w:hyperlink>
      <w:r w:rsidRPr="00DD42A1">
        <w:rPr>
          <w:color w:val="000000"/>
          <w:sz w:val="20"/>
          <w:szCs w:val="20"/>
        </w:rPr>
        <w:t xml:space="preserve"> от 31 июля 2020 года № 248-ФЗ «О государственном контроле (надзоре) и муниципальном контроле в Российской</w:t>
      </w:r>
      <w:proofErr w:type="gramEnd"/>
      <w:r w:rsidRPr="00DD42A1">
        <w:rPr>
          <w:color w:val="000000"/>
          <w:sz w:val="20"/>
          <w:szCs w:val="20"/>
        </w:rPr>
        <w:t xml:space="preserve"> Федерации».</w:t>
      </w:r>
    </w:p>
    <w:p w:rsidR="00DD42A1" w:rsidRPr="00DD42A1" w:rsidRDefault="00DD42A1" w:rsidP="00DD42A1">
      <w:pPr>
        <w:pStyle w:val="ConsPlusNormal"/>
        <w:ind w:firstLine="709"/>
        <w:jc w:val="both"/>
        <w:rPr>
          <w:color w:val="000000"/>
          <w:sz w:val="20"/>
          <w:szCs w:val="20"/>
        </w:rPr>
      </w:pPr>
      <w:r w:rsidRPr="00DD42A1">
        <w:rPr>
          <w:color w:val="000000"/>
          <w:sz w:val="20"/>
          <w:szCs w:val="2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DD42A1">
          <w:rPr>
            <w:rStyle w:val="af0"/>
            <w:color w:val="000000"/>
            <w:sz w:val="20"/>
            <w:szCs w:val="20"/>
          </w:rPr>
          <w:t>законом</w:t>
        </w:r>
      </w:hyperlink>
      <w:r w:rsidRPr="00DD42A1">
        <w:rPr>
          <w:color w:val="000000"/>
          <w:sz w:val="20"/>
          <w:szCs w:val="20"/>
        </w:rPr>
        <w:t xml:space="preserve"> от 31 июля 2020 года  № 248-ФЗ «О государственном контроле (надзоре) и муниципальном контроле в Российской Федерации».</w:t>
      </w:r>
    </w:p>
    <w:p w:rsidR="00DD42A1" w:rsidRPr="00DD42A1" w:rsidRDefault="00DD42A1" w:rsidP="00DD42A1">
      <w:pPr>
        <w:spacing w:after="0"/>
        <w:ind w:firstLine="709"/>
        <w:jc w:val="both"/>
        <w:rPr>
          <w:rFonts w:ascii="Times New Roman" w:hAnsi="Times New Roman" w:cs="Times New Roman"/>
          <w:color w:val="000000"/>
          <w:sz w:val="20"/>
          <w:szCs w:val="20"/>
        </w:rPr>
      </w:pPr>
      <w:r w:rsidRPr="00DD42A1">
        <w:rPr>
          <w:rFonts w:ascii="Times New Roman" w:hAnsi="Times New Roman" w:cs="Times New Roman"/>
          <w:color w:val="000000"/>
          <w:sz w:val="20"/>
          <w:szCs w:val="20"/>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Pr="00DD42A1">
        <w:rPr>
          <w:rFonts w:ascii="Times New Roman" w:hAnsi="Times New Roman" w:cs="Times New Roman"/>
          <w:color w:val="000000"/>
          <w:sz w:val="20"/>
          <w:szCs w:val="20"/>
        </w:rPr>
        <w:lastRenderedPageBreak/>
        <w:t xml:space="preserve">межведомственного информационного взаимодействия, в том числе в электронной форме. </w:t>
      </w:r>
      <w:proofErr w:type="gramStart"/>
      <w:r w:rsidRPr="00DD42A1">
        <w:rPr>
          <w:rFonts w:ascii="Times New Roman" w:hAnsi="Times New Roman" w:cs="Times New Roman"/>
          <w:color w:val="000000"/>
          <w:sz w:val="20"/>
          <w:szCs w:val="20"/>
        </w:rPr>
        <w:t xml:space="preserve">Перечень указанных документов и (или) сведений, порядок и сроки их представления установлены утвержденным </w:t>
      </w:r>
      <w:r w:rsidRPr="00DD42A1">
        <w:rPr>
          <w:rFonts w:ascii="Times New Roman" w:hAnsi="Times New Roman" w:cs="Times New Roman"/>
          <w:color w:val="000000"/>
          <w:sz w:val="20"/>
          <w:szCs w:val="20"/>
          <w:shd w:val="clear" w:color="auto" w:fill="FFFFFF"/>
        </w:rPr>
        <w:t>распоряжением Правительства Российской Федерации от 19.04.2016 № 724-р перечнем</w:t>
      </w:r>
      <w:r w:rsidRPr="00DD42A1">
        <w:rPr>
          <w:rFonts w:ascii="Times New Roman" w:hAnsi="Times New Roman" w:cs="Times New Roman"/>
          <w:color w:val="000000"/>
          <w:sz w:val="20"/>
          <w:szCs w:val="20"/>
        </w:rPr>
        <w:t xml:space="preserve"> </w:t>
      </w:r>
      <w:r w:rsidRPr="00DD42A1">
        <w:rPr>
          <w:rFonts w:ascii="Times New Roman" w:hAnsi="Times New Roman" w:cs="Times New Roman"/>
          <w:color w:val="000000"/>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DD42A1">
        <w:rPr>
          <w:rFonts w:ascii="Times New Roman" w:hAnsi="Times New Roman" w:cs="Times New Roman"/>
          <w:color w:val="000000"/>
          <w:sz w:val="20"/>
          <w:szCs w:val="20"/>
          <w:shd w:val="clear" w:color="auto" w:fill="FFFFFF"/>
        </w:rPr>
        <w:t xml:space="preserve"> </w:t>
      </w:r>
      <w:proofErr w:type="gramStart"/>
      <w:r w:rsidRPr="00DD42A1">
        <w:rPr>
          <w:rFonts w:ascii="Times New Roman" w:hAnsi="Times New Roman" w:cs="Times New Roman"/>
          <w:color w:val="000000"/>
          <w:sz w:val="20"/>
          <w:szCs w:val="20"/>
          <w:shd w:val="clear" w:color="auto" w:fill="FFFFFF"/>
        </w:rPr>
        <w:t>организаций, в распоряжении которых находятся эти документы и (или) информация, а также</w:t>
      </w:r>
      <w:r w:rsidRPr="00DD42A1">
        <w:rPr>
          <w:rFonts w:ascii="Times New Roman" w:hAnsi="Times New Roman" w:cs="Times New Roman"/>
          <w:color w:val="000000"/>
          <w:sz w:val="20"/>
          <w:szCs w:val="20"/>
        </w:rPr>
        <w:t xml:space="preserve"> </w:t>
      </w:r>
      <w:hyperlink r:id="rId13" w:history="1">
        <w:r w:rsidRPr="00DD42A1">
          <w:rPr>
            <w:rStyle w:val="af0"/>
            <w:rFonts w:ascii="Times New Roman" w:hAnsi="Times New Roman" w:cs="Times New Roman"/>
            <w:color w:val="000000"/>
            <w:sz w:val="20"/>
            <w:szCs w:val="20"/>
          </w:rPr>
          <w:t>Правилами</w:t>
        </w:r>
      </w:hyperlink>
      <w:r w:rsidRPr="00DD42A1">
        <w:rPr>
          <w:rFonts w:ascii="Times New Roman" w:hAnsi="Times New Roman" w:cs="Times New Roman"/>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D42A1">
        <w:rPr>
          <w:rFonts w:ascii="Times New Roman" w:hAnsi="Times New Roman" w:cs="Times New Roman"/>
          <w:color w:val="000000"/>
          <w:sz w:val="20"/>
          <w:szCs w:val="2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D42A1" w:rsidRPr="00DD42A1" w:rsidRDefault="00DD42A1" w:rsidP="00DD42A1">
      <w:pPr>
        <w:pStyle w:val="ConsPlusNormal"/>
        <w:ind w:firstLine="709"/>
        <w:jc w:val="both"/>
        <w:rPr>
          <w:color w:val="000000"/>
          <w:sz w:val="20"/>
          <w:szCs w:val="20"/>
          <w:shd w:val="clear" w:color="auto" w:fill="FFFFFF"/>
        </w:rPr>
      </w:pPr>
      <w:r w:rsidRPr="00DD42A1">
        <w:rPr>
          <w:color w:val="000000"/>
          <w:sz w:val="20"/>
          <w:szCs w:val="20"/>
        </w:rPr>
        <w:t xml:space="preserve">3.11. </w:t>
      </w:r>
      <w:proofErr w:type="gramStart"/>
      <w:r w:rsidRPr="00DD42A1">
        <w:rPr>
          <w:color w:val="000000"/>
          <w:sz w:val="20"/>
          <w:szCs w:val="20"/>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r w:rsidRPr="00DD42A1">
        <w:rPr>
          <w:color w:val="000000"/>
          <w:sz w:val="20"/>
          <w:szCs w:val="20"/>
          <w:shd w:val="clear" w:color="auto" w:fill="FFFFFF"/>
        </w:rPr>
        <w:t>:</w:t>
      </w:r>
    </w:p>
    <w:p w:rsidR="00DD42A1" w:rsidRPr="00DD42A1" w:rsidRDefault="00DD42A1" w:rsidP="00DD42A1">
      <w:pPr>
        <w:spacing w:after="0"/>
        <w:ind w:firstLine="709"/>
        <w:jc w:val="both"/>
        <w:rPr>
          <w:rFonts w:ascii="Times New Roman" w:hAnsi="Times New Roman" w:cs="Times New Roman"/>
          <w:color w:val="000000"/>
          <w:sz w:val="20"/>
          <w:szCs w:val="20"/>
          <w:shd w:val="clear" w:color="auto" w:fill="FFFFFF"/>
        </w:rPr>
      </w:pPr>
      <w:r w:rsidRPr="00DD42A1">
        <w:rPr>
          <w:rFonts w:ascii="Times New Roman" w:hAnsi="Times New Roman" w:cs="Times New Roman"/>
          <w:color w:val="000000"/>
          <w:sz w:val="20"/>
          <w:szCs w:val="20"/>
        </w:rPr>
        <w:t xml:space="preserve">1) </w:t>
      </w:r>
      <w:r w:rsidRPr="00DD42A1">
        <w:rPr>
          <w:rFonts w:ascii="Times New Roman" w:hAnsi="Times New Roman" w:cs="Times New Roman"/>
          <w:color w:val="000000"/>
          <w:sz w:val="20"/>
          <w:szCs w:val="20"/>
          <w:shd w:val="clear" w:color="auto" w:fill="FFFFFF"/>
        </w:rPr>
        <w:t xml:space="preserve">отсутствие контролируемого лица либо его представителя не препятствует оценке </w:t>
      </w:r>
      <w:r w:rsidRPr="00DD42A1">
        <w:rPr>
          <w:rFonts w:ascii="Times New Roman" w:hAnsi="Times New Roman" w:cs="Times New Roman"/>
          <w:color w:val="000000"/>
          <w:sz w:val="20"/>
          <w:szCs w:val="20"/>
        </w:rPr>
        <w:t xml:space="preserve">должностным лицом, уполномоченным осуществлять муниципальный контроль на автомобильном транспорте, </w:t>
      </w:r>
      <w:r w:rsidRPr="00DD42A1">
        <w:rPr>
          <w:rFonts w:ascii="Times New Roman" w:hAnsi="Times New Roman" w:cs="Times New Roman"/>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D42A1" w:rsidRPr="00DD42A1" w:rsidRDefault="00DD42A1" w:rsidP="00DD42A1">
      <w:pPr>
        <w:spacing w:after="0"/>
        <w:ind w:firstLine="709"/>
        <w:jc w:val="both"/>
        <w:rPr>
          <w:rFonts w:ascii="Times New Roman" w:hAnsi="Times New Roman" w:cs="Times New Roman"/>
          <w:color w:val="000000"/>
          <w:sz w:val="20"/>
          <w:szCs w:val="20"/>
        </w:rPr>
      </w:pPr>
      <w:r w:rsidRPr="00DD42A1">
        <w:rPr>
          <w:rFonts w:ascii="Times New Roman" w:hAnsi="Times New Roman" w:cs="Times New Roman"/>
          <w:color w:val="000000"/>
          <w:sz w:val="20"/>
          <w:szCs w:val="20"/>
          <w:shd w:val="clear" w:color="auto" w:fill="FFFFFF"/>
        </w:rPr>
        <w:t xml:space="preserve">2) отсутствие признаков </w:t>
      </w:r>
      <w:r w:rsidRPr="00DD42A1">
        <w:rPr>
          <w:rFonts w:ascii="Times New Roman" w:hAnsi="Times New Roman" w:cs="Times New Roman"/>
          <w:color w:val="000000"/>
          <w:sz w:val="20"/>
          <w:szCs w:val="20"/>
        </w:rPr>
        <w:t>явной непосредственной угрозы причинения или фактического причинения вреда (ущерба) охраняемым законом ценностям;</w:t>
      </w:r>
    </w:p>
    <w:p w:rsidR="00DD42A1" w:rsidRPr="00DD42A1" w:rsidRDefault="00DD42A1" w:rsidP="00DD42A1">
      <w:pPr>
        <w:spacing w:after="0"/>
        <w:ind w:firstLine="709"/>
        <w:jc w:val="both"/>
        <w:rPr>
          <w:rFonts w:ascii="Times New Roman" w:hAnsi="Times New Roman" w:cs="Times New Roman"/>
          <w:color w:val="000000"/>
          <w:sz w:val="20"/>
          <w:szCs w:val="20"/>
        </w:rPr>
      </w:pPr>
      <w:r w:rsidRPr="00DD42A1">
        <w:rPr>
          <w:rFonts w:ascii="Times New Roman" w:hAnsi="Times New Roman" w:cs="Times New Roman"/>
          <w:color w:val="000000"/>
          <w:sz w:val="20"/>
          <w:szCs w:val="20"/>
        </w:rPr>
        <w:t>3) имеются уважительные причины для отсутствия контролируемого лица (болезнь</w:t>
      </w:r>
      <w:r w:rsidRPr="00DD42A1">
        <w:rPr>
          <w:rFonts w:ascii="Times New Roman" w:hAnsi="Times New Roman" w:cs="Times New Roman"/>
          <w:color w:val="000000"/>
          <w:sz w:val="20"/>
          <w:szCs w:val="20"/>
          <w:shd w:val="clear" w:color="auto" w:fill="FFFFFF"/>
        </w:rPr>
        <w:t xml:space="preserve"> контролируемого лица</w:t>
      </w:r>
      <w:r w:rsidRPr="00DD42A1">
        <w:rPr>
          <w:rFonts w:ascii="Times New Roman" w:hAnsi="Times New Roman" w:cs="Times New Roman"/>
          <w:color w:val="000000"/>
          <w:sz w:val="20"/>
          <w:szCs w:val="20"/>
        </w:rPr>
        <w:t>, его командировка и т.п.) при проведении</w:t>
      </w:r>
      <w:r w:rsidRPr="00DD42A1">
        <w:rPr>
          <w:rFonts w:ascii="Times New Roman" w:hAnsi="Times New Roman" w:cs="Times New Roman"/>
          <w:color w:val="000000"/>
          <w:sz w:val="20"/>
          <w:szCs w:val="20"/>
          <w:shd w:val="clear" w:color="auto" w:fill="FFFFFF"/>
        </w:rPr>
        <w:t xml:space="preserve"> контрольного мероприятия</w:t>
      </w:r>
      <w:r w:rsidRPr="00DD42A1">
        <w:rPr>
          <w:rFonts w:ascii="Times New Roman" w:hAnsi="Times New Roman" w:cs="Times New Roman"/>
          <w:color w:val="000000"/>
          <w:sz w:val="20"/>
          <w:szCs w:val="20"/>
        </w:rPr>
        <w:t>.</w:t>
      </w:r>
    </w:p>
    <w:p w:rsidR="00DD42A1" w:rsidRPr="00DD42A1" w:rsidRDefault="00DD42A1" w:rsidP="00DD42A1">
      <w:pPr>
        <w:pStyle w:val="s10"/>
        <w:ind w:firstLine="709"/>
        <w:rPr>
          <w:rFonts w:ascii="Times New Roman" w:hAnsi="Times New Roman" w:cs="Times New Roman"/>
          <w:color w:val="000000"/>
          <w:sz w:val="20"/>
          <w:szCs w:val="20"/>
        </w:rPr>
      </w:pPr>
      <w:r w:rsidRPr="00DD42A1">
        <w:rPr>
          <w:rFonts w:ascii="Times New Roman" w:hAnsi="Times New Roman" w:cs="Times New Roman"/>
          <w:color w:val="000000"/>
          <w:sz w:val="20"/>
          <w:szCs w:val="20"/>
        </w:rPr>
        <w:t xml:space="preserve">3.12. Срок проведения выездной проверки не может превышать 10 рабочих дней. </w:t>
      </w:r>
    </w:p>
    <w:p w:rsidR="00DD42A1" w:rsidRPr="00DD42A1" w:rsidRDefault="00DD42A1" w:rsidP="00DD42A1">
      <w:pPr>
        <w:pStyle w:val="s10"/>
        <w:ind w:firstLine="709"/>
        <w:rPr>
          <w:rFonts w:ascii="Times New Roman" w:hAnsi="Times New Roman" w:cs="Times New Roman"/>
          <w:color w:val="000000"/>
          <w:sz w:val="20"/>
          <w:szCs w:val="20"/>
        </w:rPr>
      </w:pPr>
      <w:r w:rsidRPr="00DD42A1">
        <w:rPr>
          <w:rFonts w:ascii="Times New Roman" w:hAnsi="Times New Roman" w:cs="Times New Roman"/>
          <w:color w:val="000000"/>
          <w:sz w:val="20"/>
          <w:szCs w:val="20"/>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DD42A1">
        <w:rPr>
          <w:rFonts w:ascii="Times New Roman" w:hAnsi="Times New Roman" w:cs="Times New Roman"/>
          <w:color w:val="000000"/>
          <w:sz w:val="20"/>
          <w:szCs w:val="20"/>
        </w:rPr>
        <w:t>микропредприятия</w:t>
      </w:r>
      <w:proofErr w:type="spellEnd"/>
      <w:r w:rsidRPr="00DD42A1">
        <w:rPr>
          <w:rFonts w:ascii="Times New Roman" w:hAnsi="Times New Roman" w:cs="Times New Roman"/>
          <w:color w:val="000000"/>
          <w:sz w:val="20"/>
          <w:szCs w:val="20"/>
        </w:rPr>
        <w:t>.</w:t>
      </w:r>
    </w:p>
    <w:p w:rsidR="00DD42A1" w:rsidRPr="00DD42A1" w:rsidRDefault="00DD42A1" w:rsidP="00DD42A1">
      <w:pPr>
        <w:pStyle w:val="s10"/>
        <w:ind w:firstLine="709"/>
        <w:rPr>
          <w:rFonts w:ascii="Times New Roman" w:hAnsi="Times New Roman" w:cs="Times New Roman"/>
          <w:color w:val="000000"/>
          <w:sz w:val="20"/>
          <w:szCs w:val="20"/>
        </w:rPr>
      </w:pPr>
      <w:r w:rsidRPr="00DD42A1">
        <w:rPr>
          <w:rFonts w:ascii="Times New Roman" w:hAnsi="Times New Roman" w:cs="Times New Roman"/>
          <w:color w:val="000000"/>
          <w:sz w:val="20"/>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D42A1" w:rsidRPr="00DD42A1" w:rsidRDefault="00DD42A1" w:rsidP="00DD42A1">
      <w:pPr>
        <w:pStyle w:val="ConsPlusNormal"/>
        <w:ind w:firstLine="709"/>
        <w:jc w:val="both"/>
        <w:rPr>
          <w:color w:val="000000"/>
          <w:sz w:val="20"/>
          <w:szCs w:val="20"/>
        </w:rPr>
      </w:pPr>
      <w:r w:rsidRPr="00DD42A1">
        <w:rPr>
          <w:color w:val="000000"/>
          <w:sz w:val="20"/>
          <w:szCs w:val="20"/>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D42A1" w:rsidRPr="00DD42A1" w:rsidRDefault="00DD42A1" w:rsidP="00DD42A1">
      <w:pPr>
        <w:pStyle w:val="ConsPlusNormal"/>
        <w:ind w:firstLine="709"/>
        <w:jc w:val="both"/>
        <w:rPr>
          <w:sz w:val="20"/>
          <w:szCs w:val="20"/>
        </w:rPr>
      </w:pPr>
      <w:r w:rsidRPr="00DD42A1">
        <w:rPr>
          <w:color w:val="000000"/>
          <w:sz w:val="20"/>
          <w:szCs w:val="20"/>
        </w:rPr>
        <w:t xml:space="preserve">3.14. </w:t>
      </w:r>
      <w:proofErr w:type="gramStart"/>
      <w:r w:rsidRPr="00DD42A1">
        <w:rPr>
          <w:color w:val="000000"/>
          <w:sz w:val="20"/>
          <w:szCs w:val="2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DD42A1">
          <w:rPr>
            <w:rStyle w:val="af0"/>
            <w:color w:val="000000"/>
            <w:sz w:val="20"/>
            <w:szCs w:val="20"/>
          </w:rPr>
          <w:t>частью 2 статьи 90</w:t>
        </w:r>
      </w:hyperlink>
      <w:r w:rsidRPr="00DD42A1">
        <w:rPr>
          <w:color w:val="000000"/>
          <w:sz w:val="20"/>
          <w:szCs w:val="20"/>
        </w:rPr>
        <w:t xml:space="preserve"> Федерального закона от 31 июля 2020 года № 248-ФЗ «О государственном</w:t>
      </w:r>
      <w:proofErr w:type="gramEnd"/>
      <w:r w:rsidRPr="00DD42A1">
        <w:rPr>
          <w:color w:val="000000"/>
          <w:sz w:val="20"/>
          <w:szCs w:val="20"/>
        </w:rPr>
        <w:t xml:space="preserve"> </w:t>
      </w:r>
      <w:proofErr w:type="gramStart"/>
      <w:r w:rsidRPr="00DD42A1">
        <w:rPr>
          <w:color w:val="000000"/>
          <w:sz w:val="20"/>
          <w:szCs w:val="20"/>
        </w:rPr>
        <w:t>контроле</w:t>
      </w:r>
      <w:proofErr w:type="gramEnd"/>
      <w:r w:rsidRPr="00DD42A1">
        <w:rPr>
          <w:color w:val="000000"/>
          <w:sz w:val="20"/>
          <w:szCs w:val="20"/>
        </w:rPr>
        <w:t xml:space="preserve"> (надзоре) и муниципальном контроле в Российской Федерации».</w:t>
      </w:r>
    </w:p>
    <w:p w:rsidR="00DD42A1" w:rsidRPr="00DD42A1" w:rsidRDefault="00DD42A1" w:rsidP="00DD42A1">
      <w:pPr>
        <w:pStyle w:val="ConsPlusNormal"/>
        <w:ind w:firstLine="709"/>
        <w:jc w:val="both"/>
        <w:rPr>
          <w:color w:val="000000"/>
          <w:sz w:val="20"/>
          <w:szCs w:val="20"/>
        </w:rPr>
      </w:pPr>
      <w:r w:rsidRPr="00DD42A1">
        <w:rPr>
          <w:color w:val="000000"/>
          <w:sz w:val="20"/>
          <w:szCs w:val="20"/>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D42A1" w:rsidRPr="00DD42A1" w:rsidRDefault="00DD42A1" w:rsidP="00DD42A1">
      <w:pPr>
        <w:spacing w:after="0"/>
        <w:ind w:firstLine="709"/>
        <w:jc w:val="both"/>
        <w:rPr>
          <w:rFonts w:ascii="Times New Roman" w:hAnsi="Times New Roman" w:cs="Times New Roman"/>
          <w:color w:val="000000"/>
          <w:sz w:val="20"/>
          <w:szCs w:val="20"/>
        </w:rPr>
      </w:pPr>
      <w:r w:rsidRPr="00DD42A1">
        <w:rPr>
          <w:rFonts w:ascii="Times New Roman" w:hAnsi="Times New Roman" w:cs="Times New Roman"/>
          <w:color w:val="000000"/>
          <w:sz w:val="20"/>
          <w:szCs w:val="20"/>
        </w:rPr>
        <w:t>Оформление акта производится на месте проведения контрольного мероприятия в день окончания проведения такого мероприятия,</w:t>
      </w:r>
      <w:r w:rsidRPr="00DD42A1">
        <w:rPr>
          <w:rFonts w:ascii="Times New Roman" w:hAnsi="Times New Roman" w:cs="Times New Roman"/>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DD42A1">
        <w:rPr>
          <w:rFonts w:ascii="Times New Roman" w:hAnsi="Times New Roman" w:cs="Times New Roman"/>
          <w:color w:val="000000"/>
          <w:sz w:val="20"/>
          <w:szCs w:val="20"/>
        </w:rPr>
        <w:t>.</w:t>
      </w:r>
    </w:p>
    <w:p w:rsidR="00DD42A1" w:rsidRPr="00DD42A1" w:rsidRDefault="00DD42A1" w:rsidP="00DD42A1">
      <w:pPr>
        <w:pStyle w:val="ConsPlusNormal"/>
        <w:ind w:firstLine="709"/>
        <w:jc w:val="both"/>
        <w:rPr>
          <w:sz w:val="20"/>
          <w:szCs w:val="20"/>
        </w:rPr>
      </w:pPr>
      <w:r w:rsidRPr="00DD42A1">
        <w:rPr>
          <w:color w:val="000000"/>
          <w:sz w:val="20"/>
          <w:szCs w:val="2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D42A1" w:rsidRPr="00DD42A1" w:rsidRDefault="00DD42A1" w:rsidP="00DD42A1">
      <w:pPr>
        <w:pStyle w:val="ConsPlusNormal"/>
        <w:ind w:firstLine="709"/>
        <w:jc w:val="both"/>
        <w:rPr>
          <w:sz w:val="20"/>
          <w:szCs w:val="20"/>
        </w:rPr>
      </w:pPr>
      <w:r w:rsidRPr="00DD42A1">
        <w:rPr>
          <w:color w:val="000000"/>
          <w:sz w:val="20"/>
          <w:szCs w:val="20"/>
        </w:rPr>
        <w:t>3.16. Информация о контрольных мероприятиях размещается в Едином реестре контрольных (надзорных) мероприятий.</w:t>
      </w:r>
    </w:p>
    <w:p w:rsidR="00DD42A1" w:rsidRPr="00DD42A1" w:rsidRDefault="00DD42A1" w:rsidP="00DD42A1">
      <w:pPr>
        <w:pStyle w:val="ConsPlusNormal"/>
        <w:ind w:firstLine="709"/>
        <w:jc w:val="both"/>
        <w:rPr>
          <w:color w:val="000000"/>
          <w:sz w:val="20"/>
          <w:szCs w:val="20"/>
        </w:rPr>
      </w:pPr>
      <w:r w:rsidRPr="00DD42A1">
        <w:rPr>
          <w:color w:val="000000"/>
          <w:sz w:val="20"/>
          <w:szCs w:val="20"/>
        </w:rPr>
        <w:lastRenderedPageBreak/>
        <w:t xml:space="preserve">3.17. </w:t>
      </w:r>
      <w:proofErr w:type="gramStart"/>
      <w:r w:rsidRPr="00DD42A1">
        <w:rPr>
          <w:color w:val="000000"/>
          <w:sz w:val="20"/>
          <w:szCs w:val="20"/>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D42A1">
        <w:rPr>
          <w:color w:val="000000"/>
          <w:sz w:val="20"/>
          <w:szCs w:val="2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DD42A1">
        <w:rPr>
          <w:color w:val="000000"/>
          <w:sz w:val="20"/>
          <w:szCs w:val="20"/>
          <w:shd w:val="clear" w:color="auto" w:fill="FFFFFF"/>
        </w:rPr>
        <w:t xml:space="preserve"> в электронной форме, в том числе через федеральную государственную информационную систему «</w:t>
      </w:r>
      <w:r w:rsidRPr="00DD42A1">
        <w:rPr>
          <w:color w:val="000000"/>
          <w:sz w:val="20"/>
          <w:szCs w:val="20"/>
        </w:rPr>
        <w:t>Единый портал</w:t>
      </w:r>
      <w:r w:rsidRPr="00DD42A1">
        <w:rPr>
          <w:color w:val="000000"/>
          <w:sz w:val="20"/>
          <w:szCs w:val="2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D42A1" w:rsidRPr="00DD42A1" w:rsidRDefault="00DD42A1" w:rsidP="00DD42A1">
      <w:pPr>
        <w:pStyle w:val="ConsPlusNormal"/>
        <w:ind w:firstLine="709"/>
        <w:jc w:val="both"/>
        <w:rPr>
          <w:color w:val="000000"/>
          <w:sz w:val="20"/>
          <w:szCs w:val="20"/>
        </w:rPr>
      </w:pPr>
      <w:proofErr w:type="gramStart"/>
      <w:r w:rsidRPr="00DD42A1">
        <w:rPr>
          <w:color w:val="000000"/>
          <w:sz w:val="20"/>
          <w:szCs w:val="2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DD42A1">
        <w:rPr>
          <w:color w:val="000000"/>
          <w:sz w:val="20"/>
          <w:szCs w:val="20"/>
        </w:rPr>
        <w:t xml:space="preserve"> ему</w:t>
      </w:r>
      <w:r w:rsidRPr="00DD42A1">
        <w:rPr>
          <w:color w:val="000000"/>
          <w:sz w:val="20"/>
          <w:szCs w:val="2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DD42A1">
        <w:rPr>
          <w:color w:val="000000"/>
          <w:sz w:val="20"/>
          <w:szCs w:val="20"/>
          <w:shd w:val="clear" w:color="auto" w:fill="FFFFFF"/>
        </w:rPr>
        <w:t>аутентификации</w:t>
      </w:r>
      <w:proofErr w:type="gramEnd"/>
      <w:r w:rsidRPr="00DD42A1">
        <w:rPr>
          <w:color w:val="000000"/>
          <w:sz w:val="20"/>
          <w:szCs w:val="20"/>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DD42A1">
        <w:rPr>
          <w:color w:val="000000"/>
          <w:sz w:val="20"/>
          <w:szCs w:val="20"/>
        </w:rPr>
        <w:t xml:space="preserve"> Указанный гражданин вправе направлять администрации документы на бумажном носителе.</w:t>
      </w:r>
    </w:p>
    <w:p w:rsidR="00DD42A1" w:rsidRPr="00DD42A1" w:rsidRDefault="00DD42A1" w:rsidP="00DD42A1">
      <w:pPr>
        <w:pStyle w:val="ConsPlusNormal"/>
        <w:ind w:firstLine="709"/>
        <w:jc w:val="both"/>
        <w:rPr>
          <w:color w:val="000000"/>
          <w:sz w:val="20"/>
          <w:szCs w:val="20"/>
        </w:rPr>
      </w:pPr>
      <w:proofErr w:type="gramStart"/>
      <w:r w:rsidRPr="00DD42A1">
        <w:rPr>
          <w:color w:val="000000"/>
          <w:sz w:val="20"/>
          <w:szCs w:val="20"/>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DD42A1" w:rsidRPr="00DD42A1" w:rsidRDefault="00DD42A1" w:rsidP="00DD42A1">
      <w:pPr>
        <w:pStyle w:val="ConsPlusNormal"/>
        <w:ind w:firstLine="709"/>
        <w:jc w:val="both"/>
        <w:rPr>
          <w:color w:val="000000"/>
          <w:sz w:val="20"/>
          <w:szCs w:val="20"/>
        </w:rPr>
      </w:pPr>
      <w:r w:rsidRPr="00DD42A1">
        <w:rPr>
          <w:color w:val="000000"/>
          <w:sz w:val="20"/>
          <w:szCs w:val="20"/>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D42A1">
        <w:rPr>
          <w:color w:val="000000"/>
          <w:sz w:val="20"/>
          <w:szCs w:val="20"/>
          <w:shd w:val="clear" w:color="auto" w:fill="FFFFFF"/>
        </w:rPr>
        <w:t xml:space="preserve">Федерального закона </w:t>
      </w:r>
      <w:r w:rsidRPr="00DD42A1">
        <w:rPr>
          <w:color w:val="000000"/>
          <w:sz w:val="20"/>
          <w:szCs w:val="20"/>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DD42A1" w:rsidRPr="00DD42A1" w:rsidRDefault="00DD42A1" w:rsidP="00DD42A1">
      <w:pPr>
        <w:pStyle w:val="ConsPlusNormal"/>
        <w:ind w:firstLine="709"/>
        <w:jc w:val="both"/>
        <w:rPr>
          <w:color w:val="000000"/>
          <w:sz w:val="20"/>
          <w:szCs w:val="20"/>
        </w:rPr>
      </w:pPr>
      <w:r w:rsidRPr="00DD42A1">
        <w:rPr>
          <w:color w:val="000000"/>
          <w:sz w:val="20"/>
          <w:szCs w:val="2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D42A1" w:rsidRPr="00DD42A1" w:rsidRDefault="00DD42A1" w:rsidP="00DD42A1">
      <w:pPr>
        <w:pStyle w:val="ConsPlusNormal"/>
        <w:ind w:firstLine="709"/>
        <w:jc w:val="both"/>
        <w:rPr>
          <w:sz w:val="20"/>
          <w:szCs w:val="20"/>
        </w:rPr>
      </w:pPr>
      <w:r w:rsidRPr="00DD42A1">
        <w:rPr>
          <w:color w:val="000000"/>
          <w:sz w:val="20"/>
          <w:szCs w:val="2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D42A1" w:rsidRPr="00DD42A1" w:rsidRDefault="00DD42A1" w:rsidP="00DD42A1">
      <w:pPr>
        <w:pStyle w:val="ConsPlusNormal"/>
        <w:ind w:firstLine="709"/>
        <w:jc w:val="both"/>
        <w:rPr>
          <w:sz w:val="20"/>
          <w:szCs w:val="20"/>
        </w:rPr>
      </w:pPr>
      <w:bookmarkStart w:id="7" w:name="Par318"/>
      <w:bookmarkEnd w:id="7"/>
      <w:r w:rsidRPr="00DD42A1">
        <w:rPr>
          <w:color w:val="000000"/>
          <w:sz w:val="20"/>
          <w:szCs w:val="2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D42A1" w:rsidRPr="00DD42A1" w:rsidRDefault="00DD42A1" w:rsidP="00DD42A1">
      <w:pPr>
        <w:pStyle w:val="ConsPlusNormal"/>
        <w:ind w:firstLine="709"/>
        <w:jc w:val="both"/>
        <w:rPr>
          <w:color w:val="000000"/>
          <w:sz w:val="20"/>
          <w:szCs w:val="20"/>
        </w:rPr>
      </w:pPr>
      <w:proofErr w:type="gramStart"/>
      <w:r w:rsidRPr="00DD42A1">
        <w:rPr>
          <w:color w:val="000000"/>
          <w:sz w:val="20"/>
          <w:szCs w:val="20"/>
        </w:rPr>
        <w:t xml:space="preserve">2) </w:t>
      </w:r>
      <w:r w:rsidRPr="00DD42A1">
        <w:rPr>
          <w:sz w:val="20"/>
          <w:szCs w:val="20"/>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DD42A1">
        <w:rPr>
          <w:sz w:val="20"/>
          <w:szCs w:val="20"/>
        </w:rPr>
        <w:t xml:space="preserve"> </w:t>
      </w:r>
      <w:proofErr w:type="gramStart"/>
      <w:r w:rsidRPr="00DD42A1">
        <w:rPr>
          <w:sz w:val="20"/>
          <w:szCs w:val="20"/>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DD42A1">
        <w:rPr>
          <w:sz w:val="20"/>
          <w:szCs w:val="20"/>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D42A1" w:rsidRPr="00DD42A1" w:rsidRDefault="00DD42A1" w:rsidP="00DD42A1">
      <w:pPr>
        <w:pStyle w:val="ConsPlusNormal"/>
        <w:ind w:firstLine="709"/>
        <w:jc w:val="both"/>
        <w:rPr>
          <w:color w:val="000000"/>
          <w:sz w:val="20"/>
          <w:szCs w:val="20"/>
        </w:rPr>
      </w:pPr>
      <w:r w:rsidRPr="00DD42A1">
        <w:rPr>
          <w:color w:val="000000"/>
          <w:sz w:val="20"/>
          <w:szCs w:val="2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D42A1" w:rsidRPr="00DD42A1" w:rsidRDefault="00DD42A1" w:rsidP="00DD42A1">
      <w:pPr>
        <w:spacing w:after="0"/>
        <w:ind w:firstLine="709"/>
        <w:jc w:val="both"/>
        <w:rPr>
          <w:rFonts w:ascii="Times New Roman" w:hAnsi="Times New Roman" w:cs="Times New Roman"/>
          <w:color w:val="000000"/>
          <w:sz w:val="20"/>
          <w:szCs w:val="20"/>
        </w:rPr>
      </w:pPr>
      <w:proofErr w:type="gramStart"/>
      <w:r w:rsidRPr="00DD42A1">
        <w:rPr>
          <w:rFonts w:ascii="Times New Roman" w:hAnsi="Times New Roman" w:cs="Times New Roman"/>
          <w:color w:val="000000"/>
          <w:sz w:val="20"/>
          <w:szCs w:val="20"/>
        </w:rPr>
        <w:t xml:space="preserve">4) </w:t>
      </w:r>
      <w:r w:rsidRPr="00DD42A1">
        <w:rPr>
          <w:rFonts w:ascii="Times New Roman" w:hAnsi="Times New Roman" w:cs="Times New Roman"/>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D42A1">
        <w:rPr>
          <w:rFonts w:ascii="Times New Roman" w:hAnsi="Times New Roman" w:cs="Times New Roman"/>
          <w:color w:val="000000"/>
          <w:sz w:val="20"/>
          <w:szCs w:val="20"/>
        </w:rPr>
        <w:t>;</w:t>
      </w:r>
      <w:proofErr w:type="gramEnd"/>
    </w:p>
    <w:p w:rsidR="00DD42A1" w:rsidRPr="00DD42A1" w:rsidRDefault="00DD42A1" w:rsidP="00DD42A1">
      <w:pPr>
        <w:pStyle w:val="ConsPlusNormal"/>
        <w:ind w:firstLine="709"/>
        <w:jc w:val="both"/>
        <w:rPr>
          <w:color w:val="000000"/>
          <w:sz w:val="20"/>
          <w:szCs w:val="20"/>
        </w:rPr>
      </w:pPr>
      <w:r w:rsidRPr="00DD42A1">
        <w:rPr>
          <w:color w:val="000000"/>
          <w:sz w:val="20"/>
          <w:szCs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D42A1" w:rsidRPr="00DD42A1" w:rsidRDefault="00DD42A1" w:rsidP="00DD42A1">
      <w:pPr>
        <w:pStyle w:val="ConsPlusNormal"/>
        <w:ind w:firstLine="709"/>
        <w:jc w:val="both"/>
        <w:rPr>
          <w:color w:val="000000"/>
          <w:sz w:val="20"/>
          <w:szCs w:val="20"/>
        </w:rPr>
      </w:pPr>
      <w:r w:rsidRPr="00DD42A1">
        <w:rPr>
          <w:color w:val="000000"/>
          <w:sz w:val="20"/>
          <w:szCs w:val="20"/>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DD42A1" w:rsidRPr="00DD42A1" w:rsidRDefault="00DD42A1" w:rsidP="00DD42A1">
      <w:pPr>
        <w:pStyle w:val="ConsPlusNormal"/>
        <w:ind w:firstLine="709"/>
        <w:jc w:val="both"/>
        <w:rPr>
          <w:sz w:val="20"/>
          <w:szCs w:val="20"/>
        </w:rPr>
      </w:pPr>
      <w:r w:rsidRPr="00DD42A1">
        <w:rPr>
          <w:color w:val="000000"/>
          <w:sz w:val="20"/>
          <w:szCs w:val="20"/>
        </w:rPr>
        <w:lastRenderedPageBreak/>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D42A1" w:rsidRPr="00DD42A1" w:rsidRDefault="00DD42A1" w:rsidP="00DD42A1">
      <w:pPr>
        <w:pStyle w:val="ConsPlusNormal"/>
        <w:ind w:firstLine="709"/>
        <w:jc w:val="both"/>
        <w:rPr>
          <w:color w:val="000000"/>
          <w:sz w:val="20"/>
          <w:szCs w:val="20"/>
        </w:rPr>
      </w:pPr>
    </w:p>
    <w:p w:rsidR="00DD42A1" w:rsidRPr="00DD42A1" w:rsidRDefault="00DD42A1" w:rsidP="00DD42A1">
      <w:pPr>
        <w:pStyle w:val="ConsPlusNormal"/>
        <w:jc w:val="center"/>
        <w:rPr>
          <w:b/>
          <w:bCs/>
          <w:color w:val="000000"/>
          <w:sz w:val="20"/>
          <w:szCs w:val="20"/>
        </w:rPr>
      </w:pPr>
      <w:r w:rsidRPr="00DD42A1">
        <w:rPr>
          <w:b/>
          <w:bCs/>
          <w:color w:val="000000"/>
          <w:sz w:val="20"/>
          <w:szCs w:val="20"/>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D42A1" w:rsidRPr="00DD42A1" w:rsidRDefault="00DD42A1" w:rsidP="00DD42A1">
      <w:pPr>
        <w:pStyle w:val="ConsPlusNormal"/>
        <w:jc w:val="center"/>
        <w:rPr>
          <w:b/>
          <w:bCs/>
          <w:color w:val="000000"/>
          <w:sz w:val="20"/>
          <w:szCs w:val="20"/>
        </w:rPr>
      </w:pPr>
    </w:p>
    <w:p w:rsidR="00DD42A1" w:rsidRPr="00DD42A1" w:rsidRDefault="00DD42A1" w:rsidP="00DD42A1">
      <w:pPr>
        <w:pStyle w:val="ConsPlusNormal"/>
        <w:ind w:firstLine="709"/>
        <w:jc w:val="both"/>
        <w:rPr>
          <w:color w:val="000000"/>
          <w:sz w:val="20"/>
          <w:szCs w:val="20"/>
        </w:rPr>
      </w:pPr>
      <w:r w:rsidRPr="00DD42A1">
        <w:rPr>
          <w:color w:val="000000"/>
          <w:sz w:val="20"/>
          <w:szCs w:val="20"/>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31июля 2020 года № 248-ФЗ «О государственном контроле (надзоре) и муниципальном контроле в Российской Федерации».</w:t>
      </w:r>
    </w:p>
    <w:p w:rsidR="00DD42A1" w:rsidRPr="00DD42A1" w:rsidRDefault="00DD42A1" w:rsidP="00DD42A1">
      <w:pPr>
        <w:pStyle w:val="ConsPlusNormal"/>
        <w:ind w:firstLine="709"/>
        <w:jc w:val="both"/>
        <w:rPr>
          <w:color w:val="000000"/>
          <w:sz w:val="20"/>
          <w:szCs w:val="20"/>
        </w:rPr>
      </w:pPr>
      <w:r w:rsidRPr="00DD42A1">
        <w:rPr>
          <w:color w:val="000000"/>
          <w:sz w:val="20"/>
          <w:szCs w:val="20"/>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D42A1" w:rsidRPr="00DD42A1" w:rsidRDefault="00DD42A1" w:rsidP="00DD42A1">
      <w:pPr>
        <w:pStyle w:val="ConsPlusNormal"/>
        <w:ind w:firstLine="709"/>
        <w:jc w:val="both"/>
        <w:rPr>
          <w:color w:val="000000"/>
          <w:sz w:val="20"/>
          <w:szCs w:val="20"/>
        </w:rPr>
      </w:pPr>
      <w:r w:rsidRPr="00DD42A1">
        <w:rPr>
          <w:color w:val="000000"/>
          <w:sz w:val="20"/>
          <w:szCs w:val="20"/>
        </w:rPr>
        <w:t>1) решений о проведении контрольных мероприятий;</w:t>
      </w:r>
    </w:p>
    <w:p w:rsidR="00DD42A1" w:rsidRPr="00DD42A1" w:rsidRDefault="00DD42A1" w:rsidP="00DD42A1">
      <w:pPr>
        <w:pStyle w:val="ConsPlusNormal"/>
        <w:ind w:firstLine="709"/>
        <w:jc w:val="both"/>
        <w:rPr>
          <w:color w:val="000000"/>
          <w:sz w:val="20"/>
          <w:szCs w:val="20"/>
        </w:rPr>
      </w:pPr>
      <w:r w:rsidRPr="00DD42A1">
        <w:rPr>
          <w:color w:val="000000"/>
          <w:sz w:val="20"/>
          <w:szCs w:val="20"/>
        </w:rPr>
        <w:t>2) актов контрольных мероприятий, предписаний об устранении выявленных нарушений;</w:t>
      </w:r>
    </w:p>
    <w:p w:rsidR="00DD42A1" w:rsidRPr="00DD42A1" w:rsidRDefault="00DD42A1" w:rsidP="00DD42A1">
      <w:pPr>
        <w:pStyle w:val="ConsPlusNormal"/>
        <w:ind w:firstLine="709"/>
        <w:jc w:val="both"/>
        <w:rPr>
          <w:color w:val="000000"/>
          <w:sz w:val="20"/>
          <w:szCs w:val="20"/>
        </w:rPr>
      </w:pPr>
      <w:r w:rsidRPr="00DD42A1">
        <w:rPr>
          <w:color w:val="000000"/>
          <w:sz w:val="20"/>
          <w:szCs w:val="20"/>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D42A1" w:rsidRPr="00DD42A1" w:rsidRDefault="00DD42A1" w:rsidP="00DD42A1">
      <w:pPr>
        <w:pStyle w:val="ConsPlusNormal"/>
        <w:ind w:firstLine="709"/>
        <w:jc w:val="both"/>
        <w:rPr>
          <w:color w:val="000000"/>
          <w:sz w:val="20"/>
          <w:szCs w:val="20"/>
        </w:rPr>
      </w:pPr>
      <w:r w:rsidRPr="00DD42A1">
        <w:rPr>
          <w:color w:val="000000"/>
          <w:sz w:val="20"/>
          <w:szCs w:val="2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DD42A1" w:rsidRPr="00DD42A1" w:rsidRDefault="00DD42A1" w:rsidP="00DD42A1">
      <w:pPr>
        <w:pStyle w:val="ConsPlusNormal"/>
        <w:ind w:firstLine="709"/>
        <w:jc w:val="both"/>
        <w:rPr>
          <w:color w:val="000000"/>
          <w:sz w:val="20"/>
          <w:szCs w:val="20"/>
        </w:rPr>
      </w:pPr>
      <w:r w:rsidRPr="00DD42A1">
        <w:rPr>
          <w:color w:val="000000"/>
          <w:sz w:val="20"/>
          <w:szCs w:val="2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w:t>
      </w:r>
      <w:proofErr w:type="spellStart"/>
      <w:r w:rsidRPr="00DD42A1">
        <w:rPr>
          <w:color w:val="000000"/>
          <w:sz w:val="20"/>
          <w:szCs w:val="20"/>
        </w:rPr>
        <w:t>Агибаловского</w:t>
      </w:r>
      <w:proofErr w:type="spellEnd"/>
      <w:r w:rsidRPr="00DD42A1">
        <w:rPr>
          <w:color w:val="000000"/>
          <w:sz w:val="20"/>
          <w:szCs w:val="20"/>
        </w:rPr>
        <w:t xml:space="preserve"> сельского поселения Холм-Жирковского района Смоленской области с предварительным информированием Главы муниципального образования </w:t>
      </w:r>
      <w:proofErr w:type="spellStart"/>
      <w:r w:rsidRPr="00DD42A1">
        <w:rPr>
          <w:color w:val="000000"/>
          <w:sz w:val="20"/>
          <w:szCs w:val="20"/>
        </w:rPr>
        <w:t>Агибаловского</w:t>
      </w:r>
      <w:proofErr w:type="spellEnd"/>
      <w:r w:rsidRPr="00DD42A1">
        <w:rPr>
          <w:color w:val="000000"/>
          <w:sz w:val="20"/>
          <w:szCs w:val="20"/>
        </w:rPr>
        <w:t xml:space="preserve"> сельского поселения Холм-Жирковского района Смоленской области  о наличии в жалобе (документах) сведений, составляющих государственную или иную охраняемую законом тайну.</w:t>
      </w:r>
    </w:p>
    <w:p w:rsidR="00DD42A1" w:rsidRPr="00DD42A1" w:rsidRDefault="00DD42A1" w:rsidP="00DD42A1">
      <w:pPr>
        <w:pStyle w:val="ConsPlusNormal"/>
        <w:ind w:firstLine="709"/>
        <w:jc w:val="both"/>
        <w:rPr>
          <w:color w:val="000000"/>
          <w:sz w:val="20"/>
          <w:szCs w:val="20"/>
        </w:rPr>
      </w:pPr>
      <w:r w:rsidRPr="00DD42A1">
        <w:rPr>
          <w:color w:val="000000"/>
          <w:sz w:val="20"/>
          <w:szCs w:val="20"/>
        </w:rPr>
        <w:t xml:space="preserve">4.4. Жалоба на решение Администрации, действия (бездействие) его должностных лиц рассматривается Главой муниципального образования </w:t>
      </w:r>
      <w:proofErr w:type="spellStart"/>
      <w:r w:rsidRPr="00DD42A1">
        <w:rPr>
          <w:color w:val="000000"/>
          <w:sz w:val="20"/>
          <w:szCs w:val="20"/>
        </w:rPr>
        <w:t>Агибаловского</w:t>
      </w:r>
      <w:proofErr w:type="spellEnd"/>
      <w:r w:rsidRPr="00DD42A1">
        <w:rPr>
          <w:color w:val="000000"/>
          <w:sz w:val="20"/>
          <w:szCs w:val="20"/>
        </w:rPr>
        <w:t xml:space="preserve"> сельского поселения Холм-Жирковского района Смоленской области.</w:t>
      </w:r>
    </w:p>
    <w:p w:rsidR="00DD42A1" w:rsidRPr="00DD42A1" w:rsidRDefault="00DD42A1" w:rsidP="00DD42A1">
      <w:pPr>
        <w:pStyle w:val="ConsPlusNormal"/>
        <w:ind w:firstLine="709"/>
        <w:jc w:val="both"/>
        <w:rPr>
          <w:color w:val="000000"/>
          <w:sz w:val="20"/>
          <w:szCs w:val="20"/>
        </w:rPr>
      </w:pPr>
      <w:r w:rsidRPr="00DD42A1">
        <w:rPr>
          <w:color w:val="000000"/>
          <w:sz w:val="20"/>
          <w:szCs w:val="2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D42A1" w:rsidRPr="00DD42A1" w:rsidRDefault="00DD42A1" w:rsidP="00DD42A1">
      <w:pPr>
        <w:pStyle w:val="ConsPlusNormal"/>
        <w:ind w:firstLine="709"/>
        <w:jc w:val="both"/>
        <w:rPr>
          <w:color w:val="000000"/>
          <w:sz w:val="20"/>
          <w:szCs w:val="20"/>
        </w:rPr>
      </w:pPr>
      <w:r w:rsidRPr="00DD42A1">
        <w:rPr>
          <w:color w:val="000000"/>
          <w:sz w:val="20"/>
          <w:szCs w:val="20"/>
        </w:rPr>
        <w:t>Жалоба на предписание Администрации может быть подана в течение 10 рабочих дней с момента получения контролируемым лицом предписания.</w:t>
      </w:r>
    </w:p>
    <w:p w:rsidR="00DD42A1" w:rsidRPr="00DD42A1" w:rsidRDefault="00DD42A1" w:rsidP="00DD42A1">
      <w:pPr>
        <w:pStyle w:val="ConsPlusNormal"/>
        <w:ind w:firstLine="709"/>
        <w:jc w:val="both"/>
        <w:rPr>
          <w:color w:val="000000"/>
          <w:sz w:val="20"/>
          <w:szCs w:val="20"/>
        </w:rPr>
      </w:pPr>
      <w:r w:rsidRPr="00DD42A1">
        <w:rPr>
          <w:color w:val="000000"/>
          <w:sz w:val="20"/>
          <w:szCs w:val="2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D42A1" w:rsidRPr="00DD42A1" w:rsidRDefault="00DD42A1" w:rsidP="00DD42A1">
      <w:pPr>
        <w:pStyle w:val="ConsPlusNormal"/>
        <w:ind w:firstLine="709"/>
        <w:jc w:val="both"/>
        <w:rPr>
          <w:color w:val="000000"/>
          <w:sz w:val="20"/>
          <w:szCs w:val="20"/>
        </w:rPr>
      </w:pPr>
      <w:r w:rsidRPr="00DD42A1">
        <w:rPr>
          <w:color w:val="000000"/>
          <w:sz w:val="20"/>
          <w:szCs w:val="2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D42A1" w:rsidRPr="00DD42A1" w:rsidRDefault="00DD42A1" w:rsidP="00DD42A1">
      <w:pPr>
        <w:pStyle w:val="ConsPlusNormal"/>
        <w:ind w:firstLine="709"/>
        <w:jc w:val="both"/>
        <w:rPr>
          <w:color w:val="000000"/>
          <w:sz w:val="20"/>
          <w:szCs w:val="20"/>
        </w:rPr>
      </w:pPr>
      <w:r w:rsidRPr="00DD42A1">
        <w:rPr>
          <w:color w:val="000000"/>
          <w:sz w:val="20"/>
          <w:szCs w:val="2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D42A1" w:rsidRPr="00DD42A1" w:rsidRDefault="00DD42A1" w:rsidP="00DD42A1">
      <w:pPr>
        <w:pStyle w:val="ConsPlusNormal"/>
        <w:ind w:firstLine="709"/>
        <w:jc w:val="both"/>
        <w:rPr>
          <w:color w:val="000000"/>
          <w:sz w:val="20"/>
          <w:szCs w:val="20"/>
        </w:rPr>
      </w:pPr>
      <w:r w:rsidRPr="00DD42A1">
        <w:rPr>
          <w:color w:val="000000"/>
          <w:sz w:val="20"/>
          <w:szCs w:val="2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w:t>
      </w:r>
      <w:proofErr w:type="spellStart"/>
      <w:r w:rsidRPr="00DD42A1">
        <w:rPr>
          <w:color w:val="000000"/>
          <w:sz w:val="20"/>
          <w:szCs w:val="20"/>
        </w:rPr>
        <w:t>Агибаловского</w:t>
      </w:r>
      <w:proofErr w:type="spellEnd"/>
      <w:r w:rsidRPr="00DD42A1">
        <w:rPr>
          <w:color w:val="000000"/>
          <w:sz w:val="20"/>
          <w:szCs w:val="20"/>
        </w:rPr>
        <w:t xml:space="preserve"> сельского поселения Холм-Жирковского района Смоленской области  не более чем на 20 рабочих дней.</w:t>
      </w:r>
    </w:p>
    <w:p w:rsidR="00DD42A1" w:rsidRPr="00DD42A1" w:rsidRDefault="00DD42A1" w:rsidP="00DD42A1">
      <w:pPr>
        <w:pStyle w:val="ConsPlusNormal"/>
        <w:ind w:firstLine="709"/>
        <w:jc w:val="both"/>
        <w:rPr>
          <w:color w:val="000000"/>
          <w:sz w:val="20"/>
          <w:szCs w:val="20"/>
        </w:rPr>
      </w:pPr>
    </w:p>
    <w:p w:rsidR="00DD42A1" w:rsidRPr="00DD42A1" w:rsidRDefault="00DD42A1" w:rsidP="00DD42A1">
      <w:pPr>
        <w:pStyle w:val="15"/>
        <w:jc w:val="center"/>
        <w:rPr>
          <w:rFonts w:ascii="Times New Roman" w:hAnsi="Times New Roman" w:cs="Times New Roman"/>
          <w:b/>
          <w:bCs/>
          <w:color w:val="000000"/>
          <w:sz w:val="20"/>
          <w:szCs w:val="20"/>
          <w:lang w:val="ru-RU"/>
        </w:rPr>
      </w:pPr>
      <w:r w:rsidRPr="00DD42A1">
        <w:rPr>
          <w:rFonts w:ascii="Times New Roman" w:hAnsi="Times New Roman" w:cs="Times New Roman"/>
          <w:b/>
          <w:bCs/>
          <w:color w:val="000000"/>
          <w:sz w:val="20"/>
          <w:szCs w:val="20"/>
          <w:lang w:val="ru-RU"/>
        </w:rPr>
        <w:t>5. Ключевые показатели муниципального контроля на автомобильном транспорте и их целевые значения</w:t>
      </w:r>
    </w:p>
    <w:p w:rsidR="00DD42A1" w:rsidRPr="00DD42A1" w:rsidRDefault="00DD42A1" w:rsidP="00DD42A1">
      <w:pPr>
        <w:pStyle w:val="15"/>
        <w:jc w:val="center"/>
        <w:rPr>
          <w:rFonts w:ascii="Times New Roman" w:hAnsi="Times New Roman" w:cs="Times New Roman"/>
          <w:b/>
          <w:bCs/>
          <w:color w:val="000000"/>
          <w:sz w:val="20"/>
          <w:szCs w:val="20"/>
          <w:lang w:val="ru-RU"/>
        </w:rPr>
      </w:pPr>
    </w:p>
    <w:p w:rsidR="00DD42A1" w:rsidRPr="00DD42A1" w:rsidRDefault="00DD42A1" w:rsidP="00DD42A1">
      <w:pPr>
        <w:pStyle w:val="15"/>
        <w:tabs>
          <w:tab w:val="left" w:pos="851"/>
        </w:tabs>
        <w:ind w:firstLine="709"/>
        <w:jc w:val="both"/>
        <w:rPr>
          <w:rFonts w:ascii="Times New Roman" w:hAnsi="Times New Roman" w:cs="Times New Roman"/>
          <w:sz w:val="20"/>
          <w:szCs w:val="20"/>
          <w:lang w:val="ru-RU"/>
        </w:rPr>
      </w:pPr>
      <w:r w:rsidRPr="00DD42A1">
        <w:rPr>
          <w:rFonts w:ascii="Times New Roman" w:hAnsi="Times New Roman" w:cs="Times New Roman"/>
          <w:color w:val="000000"/>
          <w:sz w:val="20"/>
          <w:szCs w:val="20"/>
          <w:lang w:val="ru-RU"/>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42A1" w:rsidRPr="00DD42A1" w:rsidRDefault="00DD42A1" w:rsidP="00DD42A1">
      <w:pPr>
        <w:tabs>
          <w:tab w:val="left" w:pos="851"/>
        </w:tabs>
        <w:spacing w:after="0"/>
        <w:ind w:firstLine="709"/>
        <w:jc w:val="both"/>
        <w:rPr>
          <w:rFonts w:ascii="Times New Roman" w:hAnsi="Times New Roman" w:cs="Times New Roman"/>
          <w:sz w:val="20"/>
          <w:szCs w:val="20"/>
        </w:rPr>
      </w:pPr>
      <w:r w:rsidRPr="00DD42A1">
        <w:rPr>
          <w:rFonts w:ascii="Times New Roman" w:hAnsi="Times New Roman" w:cs="Times New Roman"/>
          <w:color w:val="000000"/>
          <w:sz w:val="20"/>
          <w:szCs w:val="2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депутатов </w:t>
      </w:r>
      <w:proofErr w:type="spellStart"/>
      <w:r w:rsidRPr="00DD42A1">
        <w:rPr>
          <w:rFonts w:ascii="Times New Roman" w:hAnsi="Times New Roman" w:cs="Times New Roman"/>
          <w:color w:val="000000"/>
          <w:sz w:val="20"/>
          <w:szCs w:val="20"/>
        </w:rPr>
        <w:t>Агибаловского</w:t>
      </w:r>
      <w:proofErr w:type="spellEnd"/>
      <w:r w:rsidRPr="00DD42A1">
        <w:rPr>
          <w:rFonts w:ascii="Times New Roman" w:hAnsi="Times New Roman" w:cs="Times New Roman"/>
          <w:color w:val="000000"/>
          <w:sz w:val="20"/>
          <w:szCs w:val="20"/>
        </w:rPr>
        <w:t xml:space="preserve"> сельского поселения Холм-Жирковского района Смоленской области</w:t>
      </w:r>
      <w:r w:rsidRPr="00DD42A1">
        <w:rPr>
          <w:rFonts w:ascii="Times New Roman" w:hAnsi="Times New Roman" w:cs="Times New Roman"/>
          <w:i/>
          <w:iCs/>
          <w:color w:val="000000"/>
          <w:sz w:val="20"/>
          <w:szCs w:val="20"/>
        </w:rPr>
        <w:t>.</w:t>
      </w:r>
    </w:p>
    <w:p w:rsidR="00DD42A1" w:rsidRPr="00DD42A1" w:rsidRDefault="00DD42A1" w:rsidP="00DD42A1">
      <w:pPr>
        <w:pStyle w:val="15"/>
        <w:tabs>
          <w:tab w:val="left" w:pos="851"/>
        </w:tabs>
        <w:ind w:firstLine="709"/>
        <w:jc w:val="both"/>
        <w:rPr>
          <w:rFonts w:ascii="Times New Roman" w:hAnsi="Times New Roman" w:cs="Times New Roman"/>
          <w:sz w:val="20"/>
          <w:szCs w:val="20"/>
          <w:lang w:val="ru-RU"/>
        </w:rPr>
      </w:pPr>
    </w:p>
    <w:p w:rsidR="00DD42A1" w:rsidRPr="00DD42A1" w:rsidRDefault="00DD42A1" w:rsidP="00DD42A1">
      <w:pPr>
        <w:pStyle w:val="ConsTitle"/>
        <w:widowControl/>
        <w:jc w:val="both"/>
        <w:rPr>
          <w:rFonts w:ascii="Times New Roman" w:hAnsi="Times New Roman" w:cs="Times New Roman"/>
        </w:rPr>
      </w:pPr>
    </w:p>
    <w:p w:rsidR="00DD42A1" w:rsidRPr="00DD42A1" w:rsidRDefault="00DD42A1" w:rsidP="00DD42A1">
      <w:pPr>
        <w:pStyle w:val="ConsPlusNormal"/>
        <w:jc w:val="right"/>
        <w:rPr>
          <w:color w:val="000000"/>
          <w:sz w:val="20"/>
          <w:szCs w:val="20"/>
        </w:rPr>
      </w:pPr>
    </w:p>
    <w:p w:rsidR="00DD42A1" w:rsidRPr="00DD42A1" w:rsidRDefault="00DD42A1" w:rsidP="00DD42A1">
      <w:pPr>
        <w:pStyle w:val="ConsPlusNormal"/>
        <w:jc w:val="right"/>
        <w:rPr>
          <w:color w:val="000000"/>
          <w:sz w:val="20"/>
          <w:szCs w:val="20"/>
        </w:rPr>
      </w:pPr>
    </w:p>
    <w:p w:rsidR="00DD42A1" w:rsidRPr="00DD42A1" w:rsidRDefault="00DD42A1" w:rsidP="00DD42A1">
      <w:pPr>
        <w:pStyle w:val="ConsPlusNormal"/>
        <w:jc w:val="right"/>
        <w:rPr>
          <w:color w:val="000000"/>
          <w:sz w:val="20"/>
          <w:szCs w:val="20"/>
        </w:rPr>
      </w:pPr>
    </w:p>
    <w:p w:rsidR="00DD42A1" w:rsidRPr="00DD42A1" w:rsidRDefault="00DD42A1" w:rsidP="00DD42A1">
      <w:pPr>
        <w:pStyle w:val="ConsPlusNormal"/>
        <w:jc w:val="right"/>
        <w:rPr>
          <w:color w:val="000000"/>
          <w:sz w:val="20"/>
          <w:szCs w:val="20"/>
        </w:rPr>
      </w:pPr>
    </w:p>
    <w:p w:rsidR="00DD42A1" w:rsidRPr="00DD42A1" w:rsidRDefault="00DD42A1" w:rsidP="00DD42A1">
      <w:pPr>
        <w:pStyle w:val="ConsPlusNormal"/>
        <w:jc w:val="right"/>
        <w:rPr>
          <w:color w:val="000000"/>
          <w:sz w:val="20"/>
          <w:szCs w:val="20"/>
        </w:rPr>
      </w:pPr>
    </w:p>
    <w:p w:rsidR="00DD42A1" w:rsidRDefault="00DD42A1" w:rsidP="00DD42A1">
      <w:pPr>
        <w:pStyle w:val="ConsPlusNormal"/>
        <w:rPr>
          <w:color w:val="000000"/>
          <w:sz w:val="20"/>
          <w:szCs w:val="20"/>
        </w:rPr>
      </w:pPr>
    </w:p>
    <w:p w:rsidR="00DD42A1" w:rsidRPr="00DD42A1" w:rsidRDefault="00DD42A1" w:rsidP="00DD42A1">
      <w:pPr>
        <w:pStyle w:val="ConsPlusNormal"/>
        <w:rPr>
          <w:color w:val="000000"/>
          <w:sz w:val="20"/>
          <w:szCs w:val="20"/>
        </w:rPr>
      </w:pPr>
      <w:r>
        <w:rPr>
          <w:color w:val="000000"/>
          <w:sz w:val="20"/>
          <w:szCs w:val="20"/>
        </w:rPr>
        <w:lastRenderedPageBreak/>
        <w:t xml:space="preserve">                                                                                                                                                                         </w:t>
      </w:r>
      <w:r w:rsidRPr="00DD42A1">
        <w:rPr>
          <w:color w:val="000000"/>
          <w:sz w:val="20"/>
          <w:szCs w:val="20"/>
        </w:rPr>
        <w:t>Приложение № 1</w:t>
      </w:r>
    </w:p>
    <w:p w:rsidR="00DD42A1" w:rsidRPr="00DD42A1" w:rsidRDefault="00DD42A1" w:rsidP="00DD42A1">
      <w:pPr>
        <w:pStyle w:val="ConsPlusNormal"/>
        <w:ind w:left="5103"/>
        <w:jc w:val="right"/>
        <w:rPr>
          <w:color w:val="000000"/>
          <w:sz w:val="20"/>
          <w:szCs w:val="20"/>
        </w:rPr>
      </w:pPr>
      <w:r w:rsidRPr="00DD42A1">
        <w:rPr>
          <w:color w:val="000000"/>
          <w:sz w:val="20"/>
          <w:szCs w:val="20"/>
        </w:rPr>
        <w:t>к Положению о муниципальном контроле</w:t>
      </w:r>
    </w:p>
    <w:p w:rsidR="00DD42A1" w:rsidRPr="00DD42A1" w:rsidRDefault="00DD42A1" w:rsidP="00DD42A1">
      <w:pPr>
        <w:pStyle w:val="ConsPlusNormal"/>
        <w:ind w:left="5103"/>
        <w:jc w:val="right"/>
        <w:rPr>
          <w:sz w:val="20"/>
          <w:szCs w:val="20"/>
        </w:rPr>
      </w:pPr>
      <w:r w:rsidRPr="00DD42A1">
        <w:rPr>
          <w:color w:val="000000"/>
          <w:sz w:val="20"/>
          <w:szCs w:val="20"/>
        </w:rPr>
        <w:t xml:space="preserve">на автомобильном транспорте, городском наземном электрическом транспорте и в дорожном хозяйстве </w:t>
      </w:r>
      <w:r w:rsidRPr="00DD42A1">
        <w:rPr>
          <w:sz w:val="20"/>
          <w:szCs w:val="20"/>
        </w:rPr>
        <w:t xml:space="preserve">в границах населенных пунктов </w:t>
      </w:r>
      <w:proofErr w:type="spellStart"/>
      <w:r w:rsidRPr="00DD42A1">
        <w:rPr>
          <w:sz w:val="20"/>
          <w:szCs w:val="20"/>
        </w:rPr>
        <w:t>Агибаловского</w:t>
      </w:r>
      <w:proofErr w:type="spellEnd"/>
      <w:r w:rsidRPr="00DD42A1">
        <w:rPr>
          <w:sz w:val="20"/>
          <w:szCs w:val="20"/>
        </w:rPr>
        <w:t xml:space="preserve"> сельского поселения Холм-Жирковского района Смоленской области</w:t>
      </w:r>
    </w:p>
    <w:p w:rsidR="00DD42A1" w:rsidRPr="00DD42A1" w:rsidRDefault="00DD42A1" w:rsidP="00DD42A1">
      <w:pPr>
        <w:pStyle w:val="ConsPlusTitle"/>
        <w:jc w:val="center"/>
        <w:rPr>
          <w:rFonts w:ascii="Times New Roman" w:hAnsi="Times New Roman" w:cs="Times New Roman"/>
          <w:sz w:val="20"/>
        </w:rPr>
      </w:pPr>
      <w:r w:rsidRPr="00DD42A1">
        <w:rPr>
          <w:rFonts w:ascii="Times New Roman" w:hAnsi="Times New Roman" w:cs="Times New Roman"/>
          <w:color w:val="000000"/>
          <w:sz w:val="20"/>
        </w:rPr>
        <w:t>Индикаторы риска нарушения обязательных требований, используемые для определения необходимости проведения внеплановых проверок</w:t>
      </w:r>
    </w:p>
    <w:p w:rsidR="00DD42A1" w:rsidRPr="00DD42A1" w:rsidRDefault="00DD42A1" w:rsidP="00DD42A1">
      <w:pPr>
        <w:pStyle w:val="ConsPlusTitle"/>
        <w:jc w:val="center"/>
        <w:rPr>
          <w:rFonts w:ascii="Times New Roman" w:hAnsi="Times New Roman" w:cs="Times New Roman"/>
          <w:color w:val="000000"/>
          <w:sz w:val="20"/>
        </w:rPr>
      </w:pPr>
      <w:r w:rsidRPr="00DD42A1">
        <w:rPr>
          <w:rFonts w:ascii="Times New Roman" w:hAnsi="Times New Roman" w:cs="Times New Roman"/>
          <w:color w:val="000000"/>
          <w:sz w:val="20"/>
        </w:rPr>
        <w:t xml:space="preserve">при осуществлении Администрацией </w:t>
      </w:r>
      <w:proofErr w:type="spellStart"/>
      <w:r w:rsidRPr="00DD42A1">
        <w:rPr>
          <w:rFonts w:ascii="Times New Roman" w:hAnsi="Times New Roman" w:cs="Times New Roman"/>
          <w:color w:val="000000"/>
          <w:sz w:val="20"/>
        </w:rPr>
        <w:t>Агибаловского</w:t>
      </w:r>
      <w:proofErr w:type="spellEnd"/>
      <w:r w:rsidRPr="00DD42A1">
        <w:rPr>
          <w:rFonts w:ascii="Times New Roman" w:hAnsi="Times New Roman" w:cs="Times New Roman"/>
          <w:color w:val="000000"/>
          <w:sz w:val="20"/>
        </w:rPr>
        <w:t xml:space="preserve"> сельского поселения</w:t>
      </w:r>
    </w:p>
    <w:p w:rsidR="00DD42A1" w:rsidRPr="00DD42A1" w:rsidRDefault="00DD42A1" w:rsidP="00DD42A1">
      <w:pPr>
        <w:pStyle w:val="ConsPlusTitle"/>
        <w:jc w:val="center"/>
        <w:rPr>
          <w:rFonts w:ascii="Times New Roman" w:hAnsi="Times New Roman" w:cs="Times New Roman"/>
          <w:b w:val="0"/>
          <w:bCs/>
          <w:color w:val="000000"/>
          <w:sz w:val="20"/>
          <w:vertAlign w:val="superscript"/>
        </w:rPr>
      </w:pPr>
      <w:r w:rsidRPr="00DD42A1">
        <w:rPr>
          <w:rFonts w:ascii="Times New Roman" w:hAnsi="Times New Roman" w:cs="Times New Roman"/>
          <w:color w:val="000000"/>
          <w:sz w:val="20"/>
        </w:rPr>
        <w:t xml:space="preserve"> Холм-Жирковского района Смоленской области</w:t>
      </w:r>
    </w:p>
    <w:p w:rsidR="00DD42A1" w:rsidRPr="00DD42A1" w:rsidRDefault="00DD42A1" w:rsidP="00DD42A1">
      <w:pPr>
        <w:spacing w:after="0" w:line="240" w:lineRule="auto"/>
        <w:jc w:val="center"/>
        <w:rPr>
          <w:rFonts w:ascii="Times New Roman" w:hAnsi="Times New Roman" w:cs="Times New Roman"/>
          <w:b/>
          <w:bCs/>
          <w:color w:val="000000"/>
          <w:sz w:val="20"/>
          <w:szCs w:val="20"/>
        </w:rPr>
      </w:pPr>
      <w:bookmarkStart w:id="8" w:name="_Hlk77689331"/>
      <w:r w:rsidRPr="00DD42A1">
        <w:rPr>
          <w:rFonts w:ascii="Times New Roman" w:hAnsi="Times New Roman" w:cs="Times New Roman"/>
          <w:b/>
          <w:bCs/>
          <w:color w:val="000000"/>
          <w:sz w:val="20"/>
          <w:szCs w:val="20"/>
        </w:rPr>
        <w:t>муниципального контроля</w:t>
      </w:r>
      <w:r w:rsidRPr="00DD42A1">
        <w:rPr>
          <w:rFonts w:ascii="Times New Roman" w:hAnsi="Times New Roman" w:cs="Times New Roman"/>
          <w:color w:val="000000"/>
          <w:sz w:val="20"/>
          <w:szCs w:val="20"/>
        </w:rPr>
        <w:t xml:space="preserve"> </w:t>
      </w:r>
      <w:bookmarkStart w:id="9" w:name="_Hlk77686423"/>
      <w:r w:rsidRPr="00DD42A1">
        <w:rPr>
          <w:rFonts w:ascii="Times New Roman" w:hAnsi="Times New Roman" w:cs="Times New Roman"/>
          <w:b/>
          <w:bCs/>
          <w:color w:val="000000"/>
          <w:sz w:val="20"/>
          <w:szCs w:val="20"/>
        </w:rPr>
        <w:t xml:space="preserve">на автомобильном транспорте, городском наземном электрическом транспорте и в дорожном хозяйстве </w:t>
      </w:r>
    </w:p>
    <w:p w:rsidR="00DD42A1" w:rsidRPr="00DD42A1" w:rsidRDefault="00DD42A1" w:rsidP="00DD42A1">
      <w:pPr>
        <w:spacing w:after="0" w:line="240" w:lineRule="auto"/>
        <w:jc w:val="center"/>
        <w:rPr>
          <w:rFonts w:ascii="Times New Roman" w:hAnsi="Times New Roman" w:cs="Times New Roman"/>
          <w:b/>
          <w:color w:val="000000"/>
          <w:sz w:val="20"/>
          <w:szCs w:val="20"/>
        </w:rPr>
      </w:pPr>
      <w:r w:rsidRPr="00DD42A1">
        <w:rPr>
          <w:rFonts w:ascii="Times New Roman" w:hAnsi="Times New Roman" w:cs="Times New Roman"/>
          <w:b/>
          <w:bCs/>
          <w:color w:val="000000"/>
          <w:sz w:val="20"/>
          <w:szCs w:val="20"/>
        </w:rPr>
        <w:t>в границах населенных пунктов</w:t>
      </w:r>
      <w:bookmarkEnd w:id="9"/>
      <w:r w:rsidRPr="00DD42A1">
        <w:rPr>
          <w:rFonts w:ascii="Times New Roman" w:hAnsi="Times New Roman" w:cs="Times New Roman"/>
          <w:b/>
          <w:bCs/>
          <w:color w:val="000000"/>
          <w:sz w:val="20"/>
          <w:szCs w:val="20"/>
        </w:rPr>
        <w:t xml:space="preserve"> </w:t>
      </w:r>
      <w:bookmarkEnd w:id="8"/>
      <w:proofErr w:type="spellStart"/>
      <w:r w:rsidRPr="00DD42A1">
        <w:rPr>
          <w:rFonts w:ascii="Times New Roman" w:hAnsi="Times New Roman" w:cs="Times New Roman"/>
          <w:b/>
          <w:bCs/>
          <w:color w:val="000000"/>
          <w:sz w:val="20"/>
          <w:szCs w:val="20"/>
        </w:rPr>
        <w:t>Агибаловского</w:t>
      </w:r>
      <w:proofErr w:type="spellEnd"/>
      <w:r w:rsidRPr="00DD42A1">
        <w:rPr>
          <w:rFonts w:ascii="Times New Roman" w:hAnsi="Times New Roman" w:cs="Times New Roman"/>
          <w:b/>
          <w:color w:val="000000"/>
          <w:sz w:val="20"/>
          <w:szCs w:val="20"/>
        </w:rPr>
        <w:t xml:space="preserve"> сельского поселения </w:t>
      </w:r>
    </w:p>
    <w:p w:rsidR="00DD42A1" w:rsidRPr="00DD42A1" w:rsidRDefault="00DD42A1" w:rsidP="00DD42A1">
      <w:pPr>
        <w:spacing w:after="0" w:line="240" w:lineRule="auto"/>
        <w:jc w:val="center"/>
        <w:rPr>
          <w:rFonts w:ascii="Times New Roman" w:hAnsi="Times New Roman" w:cs="Times New Roman"/>
          <w:b/>
          <w:color w:val="000000"/>
          <w:sz w:val="20"/>
          <w:szCs w:val="20"/>
          <w:vertAlign w:val="superscript"/>
        </w:rPr>
      </w:pPr>
      <w:r w:rsidRPr="00DD42A1">
        <w:rPr>
          <w:rFonts w:ascii="Times New Roman" w:hAnsi="Times New Roman" w:cs="Times New Roman"/>
          <w:b/>
          <w:color w:val="000000"/>
          <w:sz w:val="20"/>
          <w:szCs w:val="20"/>
        </w:rPr>
        <w:t>Холм-Жирковского района Смоленской области</w:t>
      </w:r>
    </w:p>
    <w:p w:rsidR="00DD42A1" w:rsidRPr="00DD42A1" w:rsidRDefault="00DD42A1" w:rsidP="00DD42A1">
      <w:pPr>
        <w:pStyle w:val="ConsPlusNormal"/>
        <w:ind w:firstLine="540"/>
        <w:jc w:val="both"/>
        <w:rPr>
          <w:color w:val="000000"/>
          <w:sz w:val="20"/>
          <w:szCs w:val="20"/>
        </w:rPr>
      </w:pPr>
    </w:p>
    <w:p w:rsidR="00DD42A1" w:rsidRPr="00DD42A1" w:rsidRDefault="00DD42A1" w:rsidP="00DD42A1">
      <w:pPr>
        <w:pStyle w:val="ConsPlusNormal"/>
        <w:ind w:firstLine="709"/>
        <w:jc w:val="both"/>
        <w:rPr>
          <w:color w:val="000000"/>
          <w:sz w:val="20"/>
          <w:szCs w:val="20"/>
        </w:rPr>
      </w:pPr>
      <w:r w:rsidRPr="00DD42A1">
        <w:rPr>
          <w:color w:val="000000"/>
          <w:sz w:val="20"/>
          <w:szCs w:val="20"/>
        </w:rPr>
        <w:t xml:space="preserve">1. </w:t>
      </w:r>
      <w:proofErr w:type="gramStart"/>
      <w:r w:rsidRPr="00DD42A1">
        <w:rPr>
          <w:color w:val="000000"/>
          <w:sz w:val="20"/>
          <w:szCs w:val="20"/>
        </w:rPr>
        <w:t xml:space="preserve">Поступление в орган муниципального контроля на автомобильном транспорте, городском наземном электрическом транспорте </w:t>
      </w:r>
      <w:bookmarkStart w:id="10" w:name="_Hlk79655861"/>
      <w:r w:rsidRPr="00DD42A1">
        <w:rPr>
          <w:color w:val="000000"/>
          <w:sz w:val="20"/>
          <w:szCs w:val="20"/>
        </w:rPr>
        <w:t xml:space="preserve">и в дорожном хозяйстве </w:t>
      </w:r>
      <w:bookmarkEnd w:id="10"/>
      <w:r w:rsidRPr="00DD42A1">
        <w:rPr>
          <w:color w:val="000000"/>
          <w:sz w:val="20"/>
          <w:szCs w:val="20"/>
        </w:rPr>
        <w:t xml:space="preserve">в границах населенных пунктов </w:t>
      </w:r>
      <w:proofErr w:type="spellStart"/>
      <w:r w:rsidRPr="00DD42A1">
        <w:rPr>
          <w:color w:val="000000"/>
          <w:sz w:val="20"/>
          <w:szCs w:val="20"/>
        </w:rPr>
        <w:t>Агибаловского</w:t>
      </w:r>
      <w:proofErr w:type="spellEnd"/>
      <w:r w:rsidRPr="00DD42A1">
        <w:rPr>
          <w:color w:val="000000"/>
          <w:sz w:val="20"/>
          <w:szCs w:val="20"/>
        </w:rPr>
        <w:t xml:space="preserve"> сельского поселения Холм-Жирковского района Смоленской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DD42A1" w:rsidRPr="00DD42A1" w:rsidRDefault="00DD42A1" w:rsidP="00DD42A1">
      <w:pPr>
        <w:pStyle w:val="ConsPlusNormal"/>
        <w:ind w:firstLine="709"/>
        <w:jc w:val="both"/>
        <w:rPr>
          <w:color w:val="000000"/>
          <w:sz w:val="20"/>
          <w:szCs w:val="20"/>
        </w:rPr>
      </w:pPr>
      <w:r w:rsidRPr="00DD42A1">
        <w:rPr>
          <w:color w:val="000000"/>
          <w:sz w:val="20"/>
          <w:szCs w:val="20"/>
        </w:rPr>
        <w:t xml:space="preserve">2. </w:t>
      </w:r>
      <w:proofErr w:type="gramStart"/>
      <w:r w:rsidRPr="00DD42A1">
        <w:rPr>
          <w:color w:val="000000"/>
          <w:sz w:val="20"/>
          <w:szCs w:val="20"/>
        </w:rPr>
        <w:t>Два и более дорожно-транспортных происшествия в течение тридцати календарных дней на объекте</w:t>
      </w:r>
      <w:r w:rsidRPr="00DD42A1">
        <w:rPr>
          <w:sz w:val="20"/>
          <w:szCs w:val="20"/>
        </w:rPr>
        <w:t xml:space="preserve"> </w:t>
      </w:r>
      <w:r w:rsidRPr="00DD42A1">
        <w:rPr>
          <w:color w:val="000000"/>
          <w:sz w:val="20"/>
          <w:szCs w:val="20"/>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1" w:name="_Hlk79655958"/>
      <w:proofErr w:type="spellStart"/>
      <w:r w:rsidRPr="00DD42A1">
        <w:rPr>
          <w:color w:val="000000"/>
          <w:sz w:val="20"/>
          <w:szCs w:val="20"/>
        </w:rPr>
        <w:t>Агибаловского</w:t>
      </w:r>
      <w:proofErr w:type="spellEnd"/>
      <w:r w:rsidRPr="00DD42A1">
        <w:rPr>
          <w:color w:val="000000"/>
          <w:sz w:val="20"/>
          <w:szCs w:val="20"/>
        </w:rPr>
        <w:t xml:space="preserve"> сельского поселения Холм-Жирковского района Смоленской области и (или) на одной и той же дороге местного значения </w:t>
      </w:r>
      <w:bookmarkEnd w:id="11"/>
      <w:proofErr w:type="spellStart"/>
      <w:r w:rsidRPr="00DD42A1">
        <w:rPr>
          <w:color w:val="000000"/>
          <w:sz w:val="20"/>
          <w:szCs w:val="20"/>
        </w:rPr>
        <w:t>Агибаловского</w:t>
      </w:r>
      <w:proofErr w:type="spellEnd"/>
      <w:r w:rsidRPr="00DD42A1">
        <w:rPr>
          <w:color w:val="000000"/>
          <w:sz w:val="20"/>
          <w:szCs w:val="20"/>
        </w:rPr>
        <w:t xml:space="preserve"> сельского поселения Холм-Жирковского района Смоленской области.</w:t>
      </w:r>
      <w:proofErr w:type="gramEnd"/>
    </w:p>
    <w:p w:rsidR="00DD42A1" w:rsidRPr="005B1299" w:rsidRDefault="00DD42A1" w:rsidP="00DD42A1">
      <w:pPr>
        <w:tabs>
          <w:tab w:val="left" w:pos="7215"/>
        </w:tabs>
        <w:rPr>
          <w:rFonts w:ascii="Times New Roman" w:hAnsi="Times New Roman" w:cs="Times New Roman"/>
          <w:sz w:val="28"/>
          <w:szCs w:val="28"/>
        </w:rPr>
      </w:pPr>
    </w:p>
    <w:p w:rsidR="00DD42A1" w:rsidRDefault="00DD42A1" w:rsidP="00DD42A1">
      <w:pPr>
        <w:jc w:val="center"/>
        <w:rPr>
          <w:b/>
        </w:rPr>
      </w:pPr>
      <w:r>
        <w:rPr>
          <w:noProof/>
        </w:rPr>
        <w:drawing>
          <wp:anchor distT="0" distB="0" distL="114300" distR="114300" simplePos="0" relativeHeight="251662336" behindDoc="0" locked="0" layoutInCell="1" allowOverlap="1">
            <wp:simplePos x="0" y="0"/>
            <wp:positionH relativeFrom="column">
              <wp:posOffset>3018155</wp:posOffset>
            </wp:positionH>
            <wp:positionV relativeFrom="paragraph">
              <wp:posOffset>168275</wp:posOffset>
            </wp:positionV>
            <wp:extent cx="655320" cy="636905"/>
            <wp:effectExtent l="19050" t="0" r="0" b="0"/>
            <wp:wrapSquare wrapText="left"/>
            <wp:docPr id="4"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15" cstate="print"/>
                    <a:srcRect/>
                    <a:stretch>
                      <a:fillRect/>
                    </a:stretch>
                  </pic:blipFill>
                  <pic:spPr bwMode="auto">
                    <a:xfrm>
                      <a:off x="0" y="0"/>
                      <a:ext cx="655320" cy="636905"/>
                    </a:xfrm>
                    <a:prstGeom prst="rect">
                      <a:avLst/>
                    </a:prstGeom>
                    <a:noFill/>
                  </pic:spPr>
                </pic:pic>
              </a:graphicData>
            </a:graphic>
          </wp:anchor>
        </w:drawing>
      </w:r>
    </w:p>
    <w:p w:rsidR="00DD42A1" w:rsidRDefault="00DD42A1" w:rsidP="00DD42A1">
      <w:pPr>
        <w:jc w:val="center"/>
        <w:rPr>
          <w:b/>
        </w:rPr>
      </w:pPr>
    </w:p>
    <w:p w:rsidR="00DD42A1" w:rsidRPr="00DD42A1" w:rsidRDefault="00DD42A1" w:rsidP="00DD42A1">
      <w:pPr>
        <w:spacing w:after="0"/>
        <w:rPr>
          <w:rFonts w:ascii="Times New Roman" w:hAnsi="Times New Roman" w:cs="Times New Roman"/>
          <w:b/>
        </w:rPr>
      </w:pPr>
    </w:p>
    <w:p w:rsidR="00DD42A1" w:rsidRPr="00DD42A1" w:rsidRDefault="00DD42A1" w:rsidP="00DD42A1">
      <w:pPr>
        <w:spacing w:after="0"/>
        <w:jc w:val="center"/>
        <w:rPr>
          <w:rFonts w:ascii="Times New Roman" w:hAnsi="Times New Roman" w:cs="Times New Roman"/>
          <w:b/>
        </w:rPr>
      </w:pPr>
    </w:p>
    <w:p w:rsidR="00DD42A1" w:rsidRPr="00DD42A1" w:rsidRDefault="00DD42A1" w:rsidP="00DD42A1">
      <w:pPr>
        <w:spacing w:after="0"/>
        <w:jc w:val="center"/>
        <w:rPr>
          <w:rFonts w:ascii="Times New Roman" w:hAnsi="Times New Roman" w:cs="Times New Roman"/>
          <w:b/>
        </w:rPr>
      </w:pPr>
      <w:r w:rsidRPr="00DD42A1">
        <w:rPr>
          <w:rFonts w:ascii="Times New Roman" w:hAnsi="Times New Roman" w:cs="Times New Roman"/>
          <w:b/>
        </w:rPr>
        <w:t xml:space="preserve">СОВЕТ ДЕПУТАТОВ </w:t>
      </w:r>
    </w:p>
    <w:p w:rsidR="00DD42A1" w:rsidRPr="00DD42A1" w:rsidRDefault="00DD42A1" w:rsidP="00DD42A1">
      <w:pPr>
        <w:spacing w:after="0"/>
        <w:jc w:val="center"/>
        <w:rPr>
          <w:rFonts w:ascii="Times New Roman" w:hAnsi="Times New Roman" w:cs="Times New Roman"/>
          <w:b/>
        </w:rPr>
      </w:pPr>
      <w:r w:rsidRPr="00DD42A1">
        <w:rPr>
          <w:rFonts w:ascii="Times New Roman" w:hAnsi="Times New Roman" w:cs="Times New Roman"/>
          <w:b/>
        </w:rPr>
        <w:t>АГИБАЛОВСКОГО СЕЛЬСКОГО ПОСЕЛЕНИЯ</w:t>
      </w:r>
    </w:p>
    <w:p w:rsidR="00DD42A1" w:rsidRPr="00DD42A1" w:rsidRDefault="00DD42A1" w:rsidP="00DD42A1">
      <w:pPr>
        <w:spacing w:after="0"/>
        <w:jc w:val="center"/>
        <w:rPr>
          <w:rFonts w:ascii="Times New Roman" w:hAnsi="Times New Roman" w:cs="Times New Roman"/>
          <w:b/>
        </w:rPr>
      </w:pPr>
      <w:r w:rsidRPr="00DD42A1">
        <w:rPr>
          <w:rFonts w:ascii="Times New Roman" w:hAnsi="Times New Roman" w:cs="Times New Roman"/>
          <w:b/>
        </w:rPr>
        <w:t>ХОЛМ-ЖИРКОВСКОГО РАЙОНА СМОЛЕНСКОЙ ОБЛАСТИ</w:t>
      </w:r>
    </w:p>
    <w:tbl>
      <w:tblPr>
        <w:tblW w:w="0" w:type="auto"/>
        <w:jc w:val="center"/>
        <w:tblBorders>
          <w:bottom w:val="single" w:sz="4" w:space="0" w:color="auto"/>
        </w:tblBorders>
        <w:tblLayout w:type="fixed"/>
        <w:tblLook w:val="0000"/>
      </w:tblPr>
      <w:tblGrid>
        <w:gridCol w:w="9855"/>
      </w:tblGrid>
      <w:tr w:rsidR="00DD42A1" w:rsidRPr="00DD42A1" w:rsidTr="00DD42A1">
        <w:trPr>
          <w:jc w:val="center"/>
        </w:trPr>
        <w:tc>
          <w:tcPr>
            <w:tcW w:w="9855" w:type="dxa"/>
            <w:tcBorders>
              <w:top w:val="nil"/>
              <w:left w:val="nil"/>
              <w:bottom w:val="single" w:sz="18" w:space="0" w:color="auto"/>
              <w:right w:val="nil"/>
            </w:tcBorders>
          </w:tcPr>
          <w:p w:rsidR="00DD42A1" w:rsidRPr="00DD42A1" w:rsidRDefault="00DD42A1" w:rsidP="00DD42A1">
            <w:pPr>
              <w:spacing w:after="0"/>
              <w:jc w:val="center"/>
              <w:rPr>
                <w:rFonts w:ascii="Times New Roman" w:hAnsi="Times New Roman" w:cs="Times New Roman"/>
                <w:b/>
              </w:rPr>
            </w:pPr>
          </w:p>
        </w:tc>
      </w:tr>
    </w:tbl>
    <w:p w:rsidR="00DD42A1" w:rsidRPr="00DD42A1" w:rsidRDefault="00DD42A1" w:rsidP="00DD42A1">
      <w:pPr>
        <w:spacing w:after="0"/>
        <w:rPr>
          <w:rFonts w:ascii="Times New Roman" w:hAnsi="Times New Roman" w:cs="Times New Roman"/>
        </w:rPr>
      </w:pPr>
    </w:p>
    <w:p w:rsidR="00DD42A1" w:rsidRPr="00DD42A1" w:rsidRDefault="00DD42A1" w:rsidP="00DD42A1">
      <w:pPr>
        <w:spacing w:after="0"/>
        <w:jc w:val="center"/>
        <w:rPr>
          <w:rFonts w:ascii="Times New Roman" w:hAnsi="Times New Roman" w:cs="Times New Roman"/>
          <w:b/>
        </w:rPr>
      </w:pPr>
      <w:proofErr w:type="gramStart"/>
      <w:r w:rsidRPr="00DD42A1">
        <w:rPr>
          <w:rFonts w:ascii="Times New Roman" w:hAnsi="Times New Roman" w:cs="Times New Roman"/>
          <w:b/>
        </w:rPr>
        <w:t>Р</w:t>
      </w:r>
      <w:proofErr w:type="gramEnd"/>
      <w:r w:rsidRPr="00DD42A1">
        <w:rPr>
          <w:rFonts w:ascii="Times New Roman" w:hAnsi="Times New Roman" w:cs="Times New Roman"/>
          <w:b/>
        </w:rPr>
        <w:t xml:space="preserve"> Е Ш Е Н И Е</w:t>
      </w:r>
    </w:p>
    <w:p w:rsidR="00DD42A1" w:rsidRPr="00DD42A1" w:rsidRDefault="00DD42A1" w:rsidP="00DD42A1">
      <w:pPr>
        <w:autoSpaceDE w:val="0"/>
        <w:spacing w:after="0"/>
        <w:jc w:val="both"/>
        <w:rPr>
          <w:rFonts w:ascii="Times New Roman" w:hAnsi="Times New Roman" w:cs="Times New Roman"/>
        </w:rPr>
      </w:pPr>
    </w:p>
    <w:p w:rsidR="00DD42A1" w:rsidRPr="00DD42A1" w:rsidRDefault="00DD42A1" w:rsidP="00DD42A1">
      <w:pPr>
        <w:autoSpaceDE w:val="0"/>
        <w:spacing w:after="0"/>
        <w:jc w:val="both"/>
        <w:rPr>
          <w:rFonts w:ascii="Times New Roman" w:hAnsi="Times New Roman" w:cs="Times New Roman"/>
          <w:b/>
          <w:bCs/>
          <w:sz w:val="24"/>
          <w:szCs w:val="24"/>
        </w:rPr>
      </w:pPr>
      <w:r w:rsidRPr="00DD42A1">
        <w:rPr>
          <w:rFonts w:ascii="Times New Roman" w:hAnsi="Times New Roman" w:cs="Times New Roman"/>
          <w:sz w:val="24"/>
          <w:szCs w:val="24"/>
        </w:rPr>
        <w:t xml:space="preserve">от 26.11.2021 года                      № 25  </w:t>
      </w:r>
    </w:p>
    <w:p w:rsidR="00DD42A1" w:rsidRPr="00DD42A1" w:rsidRDefault="00DD42A1" w:rsidP="00DD42A1">
      <w:pPr>
        <w:shd w:val="clear" w:color="auto" w:fill="FFFFFF"/>
        <w:spacing w:after="0"/>
        <w:ind w:firstLine="567"/>
        <w:jc w:val="center"/>
        <w:rPr>
          <w:rFonts w:ascii="Times New Roman" w:hAnsi="Times New Roman" w:cs="Times New Roman"/>
          <w:color w:val="000000"/>
          <w:sz w:val="24"/>
          <w:szCs w:val="24"/>
        </w:rPr>
      </w:pPr>
    </w:p>
    <w:p w:rsidR="00DD42A1" w:rsidRPr="00DD42A1" w:rsidRDefault="00DD42A1" w:rsidP="00DD42A1">
      <w:pPr>
        <w:spacing w:after="0"/>
        <w:rPr>
          <w:rFonts w:ascii="Times New Roman" w:hAnsi="Times New Roman" w:cs="Times New Roman"/>
          <w:bCs/>
          <w:color w:val="000000"/>
          <w:sz w:val="24"/>
          <w:szCs w:val="24"/>
        </w:rPr>
      </w:pPr>
      <w:r w:rsidRPr="00DD42A1">
        <w:rPr>
          <w:rFonts w:ascii="Times New Roman" w:hAnsi="Times New Roman" w:cs="Times New Roman"/>
          <w:bCs/>
          <w:color w:val="000000"/>
          <w:sz w:val="24"/>
          <w:szCs w:val="24"/>
        </w:rPr>
        <w:t xml:space="preserve">Об утверждении Положения </w:t>
      </w:r>
      <w:proofErr w:type="gramStart"/>
      <w:r w:rsidRPr="00DD42A1">
        <w:rPr>
          <w:rFonts w:ascii="Times New Roman" w:hAnsi="Times New Roman" w:cs="Times New Roman"/>
          <w:bCs/>
          <w:color w:val="000000"/>
          <w:sz w:val="24"/>
          <w:szCs w:val="24"/>
        </w:rPr>
        <w:t>о</w:t>
      </w:r>
      <w:proofErr w:type="gramEnd"/>
      <w:r w:rsidRPr="00DD42A1">
        <w:rPr>
          <w:rFonts w:ascii="Times New Roman" w:hAnsi="Times New Roman" w:cs="Times New Roman"/>
          <w:bCs/>
          <w:color w:val="000000"/>
          <w:sz w:val="24"/>
          <w:szCs w:val="24"/>
        </w:rPr>
        <w:t xml:space="preserve"> муниципальном</w:t>
      </w:r>
    </w:p>
    <w:p w:rsidR="00DD42A1" w:rsidRPr="00DD42A1" w:rsidRDefault="00DD42A1" w:rsidP="00DD42A1">
      <w:pPr>
        <w:spacing w:after="0"/>
        <w:rPr>
          <w:rFonts w:ascii="Times New Roman" w:hAnsi="Times New Roman" w:cs="Times New Roman"/>
          <w:b/>
          <w:bCs/>
          <w:color w:val="000000"/>
          <w:sz w:val="24"/>
          <w:szCs w:val="24"/>
        </w:rPr>
      </w:pPr>
      <w:proofErr w:type="gramStart"/>
      <w:r w:rsidRPr="00DD42A1">
        <w:rPr>
          <w:rFonts w:ascii="Times New Roman" w:hAnsi="Times New Roman" w:cs="Times New Roman"/>
          <w:bCs/>
          <w:color w:val="000000"/>
          <w:sz w:val="24"/>
          <w:szCs w:val="24"/>
        </w:rPr>
        <w:t>контроле</w:t>
      </w:r>
      <w:proofErr w:type="gramEnd"/>
      <w:r w:rsidRPr="00DD42A1">
        <w:rPr>
          <w:rFonts w:ascii="Times New Roman" w:hAnsi="Times New Roman" w:cs="Times New Roman"/>
          <w:bCs/>
          <w:color w:val="000000"/>
          <w:sz w:val="24"/>
          <w:szCs w:val="24"/>
        </w:rPr>
        <w:t xml:space="preserve"> в сфере благоустройства на территории</w:t>
      </w:r>
      <w:r w:rsidRPr="00DD42A1">
        <w:rPr>
          <w:rFonts w:ascii="Times New Roman" w:hAnsi="Times New Roman" w:cs="Times New Roman"/>
          <w:b/>
          <w:bCs/>
          <w:color w:val="000000"/>
          <w:sz w:val="24"/>
          <w:szCs w:val="24"/>
        </w:rPr>
        <w:t xml:space="preserve"> </w:t>
      </w:r>
    </w:p>
    <w:p w:rsidR="00DD42A1" w:rsidRPr="00DD42A1" w:rsidRDefault="00DD42A1" w:rsidP="00DD42A1">
      <w:pPr>
        <w:spacing w:after="0"/>
        <w:rPr>
          <w:rFonts w:ascii="Times New Roman" w:hAnsi="Times New Roman" w:cs="Times New Roman"/>
          <w:bCs/>
          <w:color w:val="000000"/>
          <w:sz w:val="24"/>
          <w:szCs w:val="24"/>
        </w:rPr>
      </w:pPr>
      <w:proofErr w:type="spellStart"/>
      <w:r w:rsidRPr="00DD42A1">
        <w:rPr>
          <w:rFonts w:ascii="Times New Roman" w:hAnsi="Times New Roman" w:cs="Times New Roman"/>
          <w:bCs/>
          <w:color w:val="000000"/>
          <w:sz w:val="24"/>
          <w:szCs w:val="24"/>
        </w:rPr>
        <w:t>Агибаловского</w:t>
      </w:r>
      <w:proofErr w:type="spellEnd"/>
      <w:r w:rsidRPr="00DD42A1">
        <w:rPr>
          <w:rFonts w:ascii="Times New Roman" w:hAnsi="Times New Roman" w:cs="Times New Roman"/>
          <w:bCs/>
          <w:color w:val="000000"/>
          <w:sz w:val="24"/>
          <w:szCs w:val="24"/>
        </w:rPr>
        <w:t xml:space="preserve"> сельского поселения</w:t>
      </w:r>
    </w:p>
    <w:p w:rsidR="00DD42A1" w:rsidRPr="00DD42A1" w:rsidRDefault="00DD42A1" w:rsidP="00DD42A1">
      <w:pPr>
        <w:spacing w:after="0"/>
        <w:rPr>
          <w:rFonts w:ascii="Times New Roman" w:hAnsi="Times New Roman" w:cs="Times New Roman"/>
          <w:bCs/>
          <w:color w:val="000000"/>
          <w:sz w:val="24"/>
          <w:szCs w:val="24"/>
        </w:rPr>
      </w:pPr>
      <w:r w:rsidRPr="00DD42A1">
        <w:rPr>
          <w:rFonts w:ascii="Times New Roman" w:hAnsi="Times New Roman" w:cs="Times New Roman"/>
          <w:bCs/>
          <w:color w:val="000000"/>
          <w:sz w:val="24"/>
          <w:szCs w:val="24"/>
        </w:rPr>
        <w:t xml:space="preserve">Холм-Жирковского района </w:t>
      </w:r>
    </w:p>
    <w:p w:rsidR="00DD42A1" w:rsidRPr="00DD42A1" w:rsidRDefault="00DD42A1" w:rsidP="00DD42A1">
      <w:pPr>
        <w:spacing w:after="0"/>
        <w:rPr>
          <w:rFonts w:ascii="Times New Roman" w:hAnsi="Times New Roman" w:cs="Times New Roman"/>
          <w:sz w:val="24"/>
          <w:szCs w:val="24"/>
        </w:rPr>
      </w:pPr>
      <w:r w:rsidRPr="00DD42A1">
        <w:rPr>
          <w:rFonts w:ascii="Times New Roman" w:hAnsi="Times New Roman" w:cs="Times New Roman"/>
          <w:bCs/>
          <w:color w:val="000000"/>
          <w:sz w:val="24"/>
          <w:szCs w:val="24"/>
        </w:rPr>
        <w:t>Смоленской области</w:t>
      </w:r>
    </w:p>
    <w:p w:rsidR="00DD42A1" w:rsidRPr="00DD42A1" w:rsidRDefault="00DD42A1" w:rsidP="00DD42A1">
      <w:pPr>
        <w:shd w:val="clear" w:color="auto" w:fill="FFFFFF"/>
        <w:spacing w:after="0"/>
        <w:ind w:firstLine="567"/>
        <w:rPr>
          <w:rFonts w:ascii="Times New Roman" w:hAnsi="Times New Roman" w:cs="Times New Roman"/>
          <w:b/>
          <w:color w:val="000000"/>
          <w:sz w:val="24"/>
          <w:szCs w:val="24"/>
        </w:rPr>
      </w:pPr>
    </w:p>
    <w:p w:rsidR="00DD42A1" w:rsidRPr="00DD42A1" w:rsidRDefault="00DD42A1" w:rsidP="00DD42A1">
      <w:pPr>
        <w:shd w:val="clear" w:color="auto" w:fill="FFFFFF"/>
        <w:spacing w:after="0"/>
        <w:ind w:firstLine="709"/>
        <w:jc w:val="both"/>
        <w:rPr>
          <w:rFonts w:ascii="Times New Roman" w:hAnsi="Times New Roman" w:cs="Times New Roman"/>
          <w:color w:val="000000"/>
          <w:sz w:val="24"/>
          <w:szCs w:val="24"/>
        </w:rPr>
      </w:pPr>
      <w:proofErr w:type="gramStart"/>
      <w:r w:rsidRPr="00DD42A1">
        <w:rPr>
          <w:rFonts w:ascii="Times New Roman" w:hAnsi="Times New Roman" w:cs="Times New Roman"/>
          <w:color w:val="000000"/>
          <w:sz w:val="24"/>
          <w:szCs w:val="24"/>
        </w:rPr>
        <w:t>В соответствии с пунктом 19 части 1 статьи 14</w:t>
      </w:r>
      <w:r w:rsidRPr="00DD42A1">
        <w:rPr>
          <w:rFonts w:ascii="Times New Roman" w:hAnsi="Times New Roman" w:cs="Times New Roman"/>
          <w:color w:val="000000"/>
          <w:sz w:val="24"/>
          <w:szCs w:val="24"/>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DD42A1">
        <w:rPr>
          <w:rFonts w:ascii="Times New Roman" w:hAnsi="Times New Roman" w:cs="Times New Roman"/>
          <w:color w:val="000000"/>
          <w:sz w:val="24"/>
          <w:szCs w:val="24"/>
        </w:rPr>
        <w:t xml:space="preserve">, Федеральным законом от 31 июля 2020 года № 248-ФЗ «О государственном контроле (надзоре) и муниципальном контроле в Российской Федерации», Уставом </w:t>
      </w:r>
      <w:proofErr w:type="spellStart"/>
      <w:r w:rsidRPr="00DD42A1">
        <w:rPr>
          <w:rFonts w:ascii="Times New Roman" w:hAnsi="Times New Roman" w:cs="Times New Roman"/>
          <w:bCs/>
          <w:color w:val="000000"/>
          <w:sz w:val="24"/>
          <w:szCs w:val="24"/>
        </w:rPr>
        <w:t>Агибаловского</w:t>
      </w:r>
      <w:proofErr w:type="spellEnd"/>
      <w:r w:rsidRPr="00DD42A1">
        <w:rPr>
          <w:rFonts w:ascii="Times New Roman" w:hAnsi="Times New Roman" w:cs="Times New Roman"/>
          <w:color w:val="000000"/>
          <w:sz w:val="24"/>
          <w:szCs w:val="24"/>
        </w:rPr>
        <w:t xml:space="preserve"> сельского поселения Холм-Жирковского района Смоленской области, Совет депутатов </w:t>
      </w:r>
      <w:proofErr w:type="spellStart"/>
      <w:r w:rsidRPr="00DD42A1">
        <w:rPr>
          <w:rFonts w:ascii="Times New Roman" w:hAnsi="Times New Roman" w:cs="Times New Roman"/>
          <w:bCs/>
          <w:color w:val="000000"/>
          <w:sz w:val="24"/>
          <w:szCs w:val="24"/>
        </w:rPr>
        <w:t>Агибаловского</w:t>
      </w:r>
      <w:proofErr w:type="spellEnd"/>
      <w:r w:rsidRPr="00DD42A1">
        <w:rPr>
          <w:rFonts w:ascii="Times New Roman" w:hAnsi="Times New Roman" w:cs="Times New Roman"/>
          <w:color w:val="000000"/>
          <w:sz w:val="24"/>
          <w:szCs w:val="24"/>
        </w:rPr>
        <w:t xml:space="preserve"> сельского поселения Холм-Жирковского района Смоленской</w:t>
      </w:r>
      <w:proofErr w:type="gramEnd"/>
      <w:r w:rsidRPr="00DD42A1">
        <w:rPr>
          <w:rFonts w:ascii="Times New Roman" w:hAnsi="Times New Roman" w:cs="Times New Roman"/>
          <w:color w:val="000000"/>
          <w:sz w:val="24"/>
          <w:szCs w:val="24"/>
        </w:rPr>
        <w:t xml:space="preserve"> области </w:t>
      </w:r>
      <w:r w:rsidRPr="00DD42A1">
        <w:rPr>
          <w:rFonts w:ascii="Times New Roman" w:hAnsi="Times New Roman" w:cs="Times New Roman"/>
          <w:sz w:val="24"/>
          <w:szCs w:val="24"/>
        </w:rPr>
        <w:t xml:space="preserve"> </w:t>
      </w:r>
    </w:p>
    <w:p w:rsidR="00DD42A1" w:rsidRPr="00DD42A1" w:rsidRDefault="00DD42A1" w:rsidP="00DD42A1">
      <w:pPr>
        <w:spacing w:before="240" w:after="0" w:line="360" w:lineRule="auto"/>
        <w:ind w:firstLine="709"/>
        <w:jc w:val="both"/>
        <w:rPr>
          <w:rFonts w:ascii="Times New Roman" w:hAnsi="Times New Roman" w:cs="Times New Roman"/>
          <w:b/>
          <w:sz w:val="24"/>
          <w:szCs w:val="24"/>
        </w:rPr>
      </w:pPr>
      <w:r w:rsidRPr="00DD42A1">
        <w:rPr>
          <w:rFonts w:ascii="Times New Roman" w:hAnsi="Times New Roman" w:cs="Times New Roman"/>
          <w:b/>
          <w:color w:val="000000"/>
          <w:sz w:val="24"/>
          <w:szCs w:val="24"/>
        </w:rPr>
        <w:t>РЕШИЛ</w:t>
      </w:r>
      <w:r w:rsidRPr="00DD42A1">
        <w:rPr>
          <w:rFonts w:ascii="Times New Roman" w:hAnsi="Times New Roman" w:cs="Times New Roman"/>
          <w:b/>
          <w:sz w:val="24"/>
          <w:szCs w:val="24"/>
        </w:rPr>
        <w:t>:</w:t>
      </w:r>
    </w:p>
    <w:p w:rsidR="00DD42A1" w:rsidRPr="00DD42A1" w:rsidRDefault="00DD42A1" w:rsidP="00DD42A1">
      <w:pPr>
        <w:shd w:val="clear" w:color="auto" w:fill="FFFFFF"/>
        <w:spacing w:after="0"/>
        <w:ind w:firstLine="709"/>
        <w:jc w:val="both"/>
        <w:rPr>
          <w:rFonts w:ascii="Times New Roman" w:hAnsi="Times New Roman" w:cs="Times New Roman"/>
          <w:color w:val="000000"/>
          <w:sz w:val="24"/>
          <w:szCs w:val="24"/>
        </w:rPr>
      </w:pPr>
      <w:r w:rsidRPr="00DD42A1">
        <w:rPr>
          <w:rFonts w:ascii="Times New Roman" w:hAnsi="Times New Roman" w:cs="Times New Roman"/>
          <w:color w:val="000000"/>
          <w:sz w:val="24"/>
          <w:szCs w:val="24"/>
        </w:rPr>
        <w:lastRenderedPageBreak/>
        <w:t xml:space="preserve">1. Утвердить прилагаемое Положение о муниципальном контроле в сфере благоустройства на территории </w:t>
      </w:r>
      <w:proofErr w:type="spellStart"/>
      <w:r w:rsidRPr="00DD42A1">
        <w:rPr>
          <w:rFonts w:ascii="Times New Roman" w:hAnsi="Times New Roman" w:cs="Times New Roman"/>
          <w:bCs/>
          <w:color w:val="000000"/>
          <w:sz w:val="24"/>
          <w:szCs w:val="24"/>
        </w:rPr>
        <w:t>Агибаловского</w:t>
      </w:r>
      <w:proofErr w:type="spellEnd"/>
      <w:r w:rsidRPr="00DD42A1">
        <w:rPr>
          <w:rFonts w:ascii="Times New Roman" w:hAnsi="Times New Roman" w:cs="Times New Roman"/>
          <w:color w:val="000000"/>
          <w:sz w:val="24"/>
          <w:szCs w:val="24"/>
        </w:rPr>
        <w:t xml:space="preserve"> сельского поселения Холм-Жирковского района Смоленской области.</w:t>
      </w:r>
    </w:p>
    <w:p w:rsidR="00DD42A1" w:rsidRPr="00DD42A1" w:rsidRDefault="00DD42A1" w:rsidP="00DD42A1">
      <w:pPr>
        <w:shd w:val="clear" w:color="auto" w:fill="FFFFFF"/>
        <w:spacing w:after="0"/>
        <w:ind w:firstLine="709"/>
        <w:jc w:val="both"/>
        <w:rPr>
          <w:rFonts w:ascii="Times New Roman" w:hAnsi="Times New Roman" w:cs="Times New Roman"/>
          <w:color w:val="000000"/>
          <w:sz w:val="24"/>
          <w:szCs w:val="24"/>
        </w:rPr>
      </w:pPr>
      <w:r w:rsidRPr="00DD42A1">
        <w:rPr>
          <w:rFonts w:ascii="Times New Roman" w:hAnsi="Times New Roman" w:cs="Times New Roman"/>
          <w:color w:val="000000"/>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proofErr w:type="spellStart"/>
      <w:r w:rsidRPr="00DD42A1">
        <w:rPr>
          <w:rFonts w:ascii="Times New Roman" w:hAnsi="Times New Roman" w:cs="Times New Roman"/>
          <w:bCs/>
          <w:color w:val="000000"/>
          <w:sz w:val="24"/>
          <w:szCs w:val="24"/>
        </w:rPr>
        <w:t>Агибаловского</w:t>
      </w:r>
      <w:proofErr w:type="spellEnd"/>
      <w:r w:rsidRPr="00DD42A1">
        <w:rPr>
          <w:rFonts w:ascii="Times New Roman" w:hAnsi="Times New Roman" w:cs="Times New Roman"/>
          <w:color w:val="000000"/>
          <w:sz w:val="24"/>
          <w:szCs w:val="24"/>
        </w:rPr>
        <w:t xml:space="preserve"> сельского поселения Холм-Жирковского района Смоленской области. </w:t>
      </w:r>
    </w:p>
    <w:p w:rsidR="00DD42A1" w:rsidRPr="00DD42A1" w:rsidRDefault="00DD42A1" w:rsidP="00DD42A1">
      <w:pPr>
        <w:shd w:val="clear" w:color="auto" w:fill="FFFFFF"/>
        <w:spacing w:after="0"/>
        <w:ind w:firstLine="709"/>
        <w:jc w:val="both"/>
        <w:rPr>
          <w:rFonts w:ascii="Times New Roman" w:hAnsi="Times New Roman" w:cs="Times New Roman"/>
          <w:sz w:val="24"/>
          <w:szCs w:val="24"/>
        </w:rPr>
      </w:pPr>
      <w:r w:rsidRPr="00DD42A1">
        <w:rPr>
          <w:rFonts w:ascii="Times New Roman" w:hAnsi="Times New Roman" w:cs="Times New Roman"/>
          <w:color w:val="000000"/>
          <w:sz w:val="24"/>
          <w:szCs w:val="24"/>
        </w:rPr>
        <w:t xml:space="preserve">Положения раздела 5 Положения о муниципальном контроле в сфере благоустройства на территории </w:t>
      </w:r>
      <w:proofErr w:type="spellStart"/>
      <w:r w:rsidRPr="00DD42A1">
        <w:rPr>
          <w:rFonts w:ascii="Times New Roman" w:hAnsi="Times New Roman" w:cs="Times New Roman"/>
          <w:bCs/>
          <w:color w:val="000000"/>
          <w:sz w:val="24"/>
          <w:szCs w:val="24"/>
        </w:rPr>
        <w:t>Агибаловского</w:t>
      </w:r>
      <w:proofErr w:type="spellEnd"/>
      <w:r w:rsidRPr="00DD42A1">
        <w:rPr>
          <w:rFonts w:ascii="Times New Roman" w:hAnsi="Times New Roman" w:cs="Times New Roman"/>
          <w:color w:val="000000"/>
          <w:sz w:val="24"/>
          <w:szCs w:val="24"/>
        </w:rPr>
        <w:t xml:space="preserve"> сельского поселения Холм-Жирковского района Смоленской области </w:t>
      </w:r>
      <w:r w:rsidRPr="00DD42A1">
        <w:rPr>
          <w:rFonts w:ascii="Times New Roman" w:hAnsi="Times New Roman" w:cs="Times New Roman"/>
          <w:i/>
          <w:iCs/>
          <w:color w:val="000000"/>
          <w:sz w:val="24"/>
          <w:szCs w:val="24"/>
        </w:rPr>
        <w:t xml:space="preserve"> </w:t>
      </w:r>
      <w:r w:rsidRPr="00DD42A1">
        <w:rPr>
          <w:rFonts w:ascii="Times New Roman" w:hAnsi="Times New Roman" w:cs="Times New Roman"/>
          <w:color w:val="000000"/>
          <w:sz w:val="24"/>
          <w:szCs w:val="24"/>
        </w:rPr>
        <w:t xml:space="preserve">вступают в силу с 1 марта 2022 года. </w:t>
      </w:r>
    </w:p>
    <w:p w:rsidR="00DD42A1" w:rsidRPr="00DD42A1" w:rsidRDefault="00DD42A1" w:rsidP="00DD42A1">
      <w:pPr>
        <w:shd w:val="clear" w:color="auto" w:fill="FFFFFF"/>
        <w:spacing w:after="0"/>
        <w:jc w:val="both"/>
        <w:rPr>
          <w:rFonts w:ascii="Times New Roman" w:hAnsi="Times New Roman" w:cs="Times New Roman"/>
          <w:color w:val="000000"/>
          <w:sz w:val="24"/>
          <w:szCs w:val="24"/>
        </w:rPr>
      </w:pPr>
    </w:p>
    <w:p w:rsidR="00DD42A1" w:rsidRPr="00DD42A1" w:rsidRDefault="00DD42A1" w:rsidP="00DD42A1">
      <w:pPr>
        <w:shd w:val="clear" w:color="auto" w:fill="FFFFFF"/>
        <w:spacing w:after="0"/>
        <w:jc w:val="both"/>
        <w:rPr>
          <w:rFonts w:ascii="Times New Roman" w:hAnsi="Times New Roman" w:cs="Times New Roman"/>
          <w:color w:val="000000"/>
          <w:sz w:val="24"/>
          <w:szCs w:val="24"/>
        </w:rPr>
      </w:pPr>
      <w:r w:rsidRPr="00DD42A1">
        <w:rPr>
          <w:rFonts w:ascii="Times New Roman" w:hAnsi="Times New Roman" w:cs="Times New Roman"/>
          <w:color w:val="000000"/>
          <w:sz w:val="24"/>
          <w:szCs w:val="24"/>
        </w:rPr>
        <w:t xml:space="preserve">Глава муниципального образования </w:t>
      </w:r>
    </w:p>
    <w:p w:rsidR="00DD42A1" w:rsidRPr="00DD42A1" w:rsidRDefault="00DD42A1" w:rsidP="00DD42A1">
      <w:pPr>
        <w:shd w:val="clear" w:color="auto" w:fill="FFFFFF"/>
        <w:spacing w:after="0"/>
        <w:jc w:val="both"/>
        <w:rPr>
          <w:rFonts w:ascii="Times New Roman" w:hAnsi="Times New Roman" w:cs="Times New Roman"/>
          <w:color w:val="000000"/>
          <w:sz w:val="24"/>
          <w:szCs w:val="24"/>
        </w:rPr>
      </w:pPr>
      <w:proofErr w:type="spellStart"/>
      <w:r w:rsidRPr="00DD42A1">
        <w:rPr>
          <w:rFonts w:ascii="Times New Roman" w:hAnsi="Times New Roman" w:cs="Times New Roman"/>
          <w:bCs/>
          <w:color w:val="000000"/>
          <w:sz w:val="24"/>
          <w:szCs w:val="24"/>
        </w:rPr>
        <w:t>Агибаловского</w:t>
      </w:r>
      <w:proofErr w:type="spellEnd"/>
      <w:r w:rsidRPr="00DD42A1">
        <w:rPr>
          <w:rFonts w:ascii="Times New Roman" w:hAnsi="Times New Roman" w:cs="Times New Roman"/>
          <w:color w:val="000000"/>
          <w:sz w:val="24"/>
          <w:szCs w:val="24"/>
        </w:rPr>
        <w:t xml:space="preserve"> сельского поселения</w:t>
      </w:r>
    </w:p>
    <w:p w:rsidR="00DD42A1" w:rsidRPr="00DD42A1" w:rsidRDefault="00DD42A1" w:rsidP="00DD42A1">
      <w:pPr>
        <w:shd w:val="clear" w:color="auto" w:fill="FFFFFF"/>
        <w:spacing w:after="0"/>
        <w:jc w:val="both"/>
        <w:rPr>
          <w:rFonts w:ascii="Times New Roman" w:hAnsi="Times New Roman" w:cs="Times New Roman"/>
          <w:color w:val="000000"/>
          <w:sz w:val="24"/>
          <w:szCs w:val="24"/>
        </w:rPr>
      </w:pPr>
      <w:r w:rsidRPr="00DD42A1">
        <w:rPr>
          <w:rFonts w:ascii="Times New Roman" w:hAnsi="Times New Roman" w:cs="Times New Roman"/>
          <w:color w:val="000000"/>
          <w:sz w:val="24"/>
          <w:szCs w:val="24"/>
        </w:rPr>
        <w:t xml:space="preserve">Холм-Жирковского района </w:t>
      </w:r>
    </w:p>
    <w:p w:rsidR="00DD42A1" w:rsidRPr="00DD42A1" w:rsidRDefault="00DD42A1" w:rsidP="00DD42A1">
      <w:pPr>
        <w:shd w:val="clear" w:color="auto" w:fill="FFFFFF"/>
        <w:tabs>
          <w:tab w:val="left" w:pos="7305"/>
        </w:tabs>
        <w:spacing w:after="0"/>
        <w:jc w:val="both"/>
        <w:rPr>
          <w:rFonts w:ascii="Times New Roman" w:hAnsi="Times New Roman" w:cs="Times New Roman"/>
          <w:color w:val="000000"/>
          <w:sz w:val="24"/>
          <w:szCs w:val="24"/>
        </w:rPr>
      </w:pPr>
      <w:r w:rsidRPr="00DD42A1">
        <w:rPr>
          <w:rFonts w:ascii="Times New Roman" w:hAnsi="Times New Roman" w:cs="Times New Roman"/>
          <w:color w:val="000000"/>
          <w:sz w:val="24"/>
          <w:szCs w:val="24"/>
        </w:rPr>
        <w:t>Смоленской области</w:t>
      </w:r>
      <w:r w:rsidRPr="00DD42A1">
        <w:rPr>
          <w:rFonts w:ascii="Times New Roman" w:hAnsi="Times New Roman" w:cs="Times New Roman"/>
          <w:color w:val="000000"/>
          <w:sz w:val="24"/>
          <w:szCs w:val="24"/>
        </w:rPr>
        <w:tab/>
        <w:t>С.И. Крылов</w:t>
      </w:r>
    </w:p>
    <w:p w:rsidR="00DD42A1" w:rsidRPr="00DD42A1" w:rsidRDefault="00DD42A1" w:rsidP="00DD42A1">
      <w:pPr>
        <w:spacing w:after="0" w:line="240" w:lineRule="exact"/>
        <w:ind w:left="5398"/>
        <w:jc w:val="center"/>
        <w:rPr>
          <w:rFonts w:ascii="Times New Roman" w:hAnsi="Times New Roman" w:cs="Times New Roman"/>
          <w:color w:val="000000"/>
        </w:rPr>
      </w:pPr>
    </w:p>
    <w:p w:rsidR="00DD42A1" w:rsidRPr="00DD42A1" w:rsidRDefault="00DD42A1" w:rsidP="00DD42A1">
      <w:pPr>
        <w:tabs>
          <w:tab w:val="num" w:pos="200"/>
        </w:tabs>
        <w:spacing w:after="0"/>
        <w:ind w:left="4536"/>
        <w:jc w:val="right"/>
        <w:outlineLvl w:val="0"/>
        <w:rPr>
          <w:rFonts w:ascii="Times New Roman" w:hAnsi="Times New Roman" w:cs="Times New Roman"/>
        </w:rPr>
      </w:pPr>
      <w:r w:rsidRPr="00DD42A1">
        <w:rPr>
          <w:rFonts w:ascii="Times New Roman" w:hAnsi="Times New Roman" w:cs="Times New Roman"/>
        </w:rPr>
        <w:t>УТВЕРЖДЕНО</w:t>
      </w:r>
    </w:p>
    <w:p w:rsidR="00DD42A1" w:rsidRPr="00DD42A1" w:rsidRDefault="00DD42A1" w:rsidP="00DD42A1">
      <w:pPr>
        <w:tabs>
          <w:tab w:val="num" w:pos="200"/>
        </w:tabs>
        <w:spacing w:after="0"/>
        <w:ind w:left="4536"/>
        <w:jc w:val="right"/>
        <w:outlineLvl w:val="0"/>
        <w:rPr>
          <w:rFonts w:ascii="Times New Roman" w:hAnsi="Times New Roman" w:cs="Times New Roman"/>
        </w:rPr>
      </w:pPr>
      <w:r w:rsidRPr="00DD42A1">
        <w:rPr>
          <w:rFonts w:ascii="Times New Roman" w:hAnsi="Times New Roman" w:cs="Times New Roman"/>
        </w:rPr>
        <w:t>Решением Совета депутатов</w:t>
      </w:r>
    </w:p>
    <w:p w:rsidR="00DD42A1" w:rsidRPr="00DD42A1" w:rsidRDefault="00DD42A1" w:rsidP="00DD42A1">
      <w:pPr>
        <w:tabs>
          <w:tab w:val="num" w:pos="200"/>
        </w:tabs>
        <w:spacing w:after="0"/>
        <w:ind w:left="4536"/>
        <w:jc w:val="right"/>
        <w:outlineLvl w:val="0"/>
        <w:rPr>
          <w:rFonts w:ascii="Times New Roman" w:hAnsi="Times New Roman" w:cs="Times New Roman"/>
        </w:rPr>
      </w:pPr>
      <w:proofErr w:type="spellStart"/>
      <w:r w:rsidRPr="00DD42A1">
        <w:rPr>
          <w:rFonts w:ascii="Times New Roman" w:hAnsi="Times New Roman" w:cs="Times New Roman"/>
        </w:rPr>
        <w:t>Агибаловского</w:t>
      </w:r>
      <w:proofErr w:type="spellEnd"/>
      <w:r w:rsidRPr="00DD42A1">
        <w:rPr>
          <w:rFonts w:ascii="Times New Roman" w:hAnsi="Times New Roman" w:cs="Times New Roman"/>
        </w:rPr>
        <w:t xml:space="preserve"> сельского поселения</w:t>
      </w:r>
    </w:p>
    <w:p w:rsidR="00DD42A1" w:rsidRPr="00DD42A1" w:rsidRDefault="00DD42A1" w:rsidP="00DD42A1">
      <w:pPr>
        <w:tabs>
          <w:tab w:val="num" w:pos="200"/>
        </w:tabs>
        <w:spacing w:after="0"/>
        <w:ind w:left="4536"/>
        <w:jc w:val="right"/>
        <w:outlineLvl w:val="0"/>
        <w:rPr>
          <w:rFonts w:ascii="Times New Roman" w:hAnsi="Times New Roman" w:cs="Times New Roman"/>
        </w:rPr>
      </w:pPr>
      <w:r w:rsidRPr="00DD42A1">
        <w:rPr>
          <w:rFonts w:ascii="Times New Roman" w:hAnsi="Times New Roman" w:cs="Times New Roman"/>
        </w:rPr>
        <w:t>Холм-Жирковского района</w:t>
      </w:r>
    </w:p>
    <w:p w:rsidR="00DD42A1" w:rsidRPr="00DD42A1" w:rsidRDefault="00DD42A1" w:rsidP="00DD42A1">
      <w:pPr>
        <w:tabs>
          <w:tab w:val="num" w:pos="200"/>
        </w:tabs>
        <w:spacing w:after="0"/>
        <w:ind w:left="4536"/>
        <w:jc w:val="right"/>
        <w:outlineLvl w:val="0"/>
        <w:rPr>
          <w:rFonts w:ascii="Times New Roman" w:hAnsi="Times New Roman" w:cs="Times New Roman"/>
        </w:rPr>
      </w:pPr>
      <w:r w:rsidRPr="00DD42A1">
        <w:rPr>
          <w:rFonts w:ascii="Times New Roman" w:hAnsi="Times New Roman" w:cs="Times New Roman"/>
        </w:rPr>
        <w:t>Смоленской области</w:t>
      </w:r>
    </w:p>
    <w:p w:rsidR="00DD42A1" w:rsidRPr="00DD42A1" w:rsidRDefault="00DD42A1" w:rsidP="00DD42A1">
      <w:pPr>
        <w:spacing w:after="0"/>
        <w:ind w:left="4536"/>
        <w:jc w:val="right"/>
        <w:rPr>
          <w:rFonts w:ascii="Times New Roman" w:hAnsi="Times New Roman" w:cs="Times New Roman"/>
        </w:rPr>
      </w:pPr>
      <w:r w:rsidRPr="00DD42A1">
        <w:rPr>
          <w:rFonts w:ascii="Times New Roman" w:hAnsi="Times New Roman" w:cs="Times New Roman"/>
        </w:rPr>
        <w:t>от 26.11.2021 № 25</w:t>
      </w:r>
    </w:p>
    <w:p w:rsidR="00DD42A1" w:rsidRPr="00DD42A1" w:rsidRDefault="00DD42A1" w:rsidP="00DD42A1">
      <w:pPr>
        <w:spacing w:after="0"/>
        <w:ind w:firstLine="567"/>
        <w:jc w:val="right"/>
        <w:rPr>
          <w:rFonts w:ascii="Times New Roman" w:hAnsi="Times New Roman" w:cs="Times New Roman"/>
          <w:color w:val="000000"/>
        </w:rPr>
      </w:pPr>
    </w:p>
    <w:p w:rsidR="00DD42A1" w:rsidRPr="00DD42A1" w:rsidRDefault="00DD42A1" w:rsidP="00DD42A1">
      <w:pPr>
        <w:spacing w:after="0"/>
        <w:ind w:firstLine="567"/>
        <w:jc w:val="right"/>
        <w:rPr>
          <w:rFonts w:ascii="Times New Roman" w:hAnsi="Times New Roman" w:cs="Times New Roman"/>
          <w:color w:val="000000"/>
        </w:rPr>
      </w:pPr>
    </w:p>
    <w:p w:rsidR="00DD42A1" w:rsidRPr="00DD42A1" w:rsidRDefault="00DD42A1" w:rsidP="00DD42A1">
      <w:pPr>
        <w:spacing w:after="0"/>
        <w:jc w:val="center"/>
        <w:rPr>
          <w:rFonts w:ascii="Times New Roman" w:hAnsi="Times New Roman" w:cs="Times New Roman"/>
          <w:b/>
          <w:bCs/>
          <w:color w:val="000000"/>
        </w:rPr>
      </w:pPr>
      <w:r w:rsidRPr="00DD42A1">
        <w:rPr>
          <w:rFonts w:ascii="Times New Roman" w:hAnsi="Times New Roman" w:cs="Times New Roman"/>
          <w:b/>
          <w:bCs/>
          <w:color w:val="000000"/>
        </w:rPr>
        <w:t xml:space="preserve">Положение о муниципальном контроле в сфере благоустройства на территории </w:t>
      </w:r>
      <w:proofErr w:type="spellStart"/>
      <w:r w:rsidRPr="00DD42A1">
        <w:rPr>
          <w:rFonts w:ascii="Times New Roman" w:hAnsi="Times New Roman" w:cs="Times New Roman"/>
          <w:b/>
          <w:bCs/>
          <w:color w:val="000000"/>
        </w:rPr>
        <w:t>Агибаловского</w:t>
      </w:r>
      <w:proofErr w:type="spellEnd"/>
      <w:r w:rsidRPr="00DD42A1">
        <w:rPr>
          <w:rFonts w:ascii="Times New Roman" w:hAnsi="Times New Roman" w:cs="Times New Roman"/>
          <w:b/>
          <w:bCs/>
          <w:color w:val="000000"/>
        </w:rPr>
        <w:t xml:space="preserve"> сельского поселения Холм-Жирковского района </w:t>
      </w:r>
    </w:p>
    <w:p w:rsidR="00DD42A1" w:rsidRPr="00DD42A1" w:rsidRDefault="00DD42A1" w:rsidP="00DD42A1">
      <w:pPr>
        <w:spacing w:after="0"/>
        <w:jc w:val="center"/>
        <w:rPr>
          <w:rFonts w:ascii="Times New Roman" w:hAnsi="Times New Roman" w:cs="Times New Roman"/>
          <w:i/>
          <w:iCs/>
          <w:color w:val="000000"/>
        </w:rPr>
      </w:pPr>
      <w:r w:rsidRPr="00DD42A1">
        <w:rPr>
          <w:rFonts w:ascii="Times New Roman" w:hAnsi="Times New Roman" w:cs="Times New Roman"/>
          <w:b/>
          <w:bCs/>
          <w:color w:val="000000"/>
        </w:rPr>
        <w:t>Смоленской области</w:t>
      </w:r>
    </w:p>
    <w:p w:rsidR="00DD42A1" w:rsidRPr="00DD42A1" w:rsidRDefault="00DD42A1" w:rsidP="00DD42A1">
      <w:pPr>
        <w:spacing w:after="0" w:line="360" w:lineRule="auto"/>
        <w:jc w:val="center"/>
        <w:rPr>
          <w:rFonts w:ascii="Times New Roman" w:hAnsi="Times New Roman" w:cs="Times New Roman"/>
        </w:rPr>
      </w:pPr>
    </w:p>
    <w:p w:rsidR="00DD42A1" w:rsidRPr="00DD42A1" w:rsidRDefault="00DD42A1" w:rsidP="00DD42A1">
      <w:pPr>
        <w:pStyle w:val="ConsPlusNormal"/>
        <w:spacing w:line="360" w:lineRule="auto"/>
        <w:jc w:val="center"/>
        <w:rPr>
          <w:b/>
          <w:bCs/>
          <w:color w:val="000000"/>
          <w:sz w:val="22"/>
          <w:szCs w:val="22"/>
        </w:rPr>
      </w:pPr>
      <w:r w:rsidRPr="00DD42A1">
        <w:rPr>
          <w:b/>
          <w:bCs/>
          <w:color w:val="000000"/>
          <w:sz w:val="22"/>
          <w:szCs w:val="22"/>
        </w:rPr>
        <w:t>1. Общие положения</w:t>
      </w:r>
    </w:p>
    <w:p w:rsidR="00DD42A1" w:rsidRPr="00DD42A1" w:rsidRDefault="00DD42A1" w:rsidP="00DD42A1">
      <w:pPr>
        <w:pStyle w:val="ConsPlusNormal"/>
        <w:ind w:firstLine="709"/>
        <w:jc w:val="both"/>
        <w:rPr>
          <w:sz w:val="22"/>
          <w:szCs w:val="22"/>
        </w:rPr>
      </w:pPr>
      <w:r w:rsidRPr="00DD42A1">
        <w:rPr>
          <w:color w:val="000000"/>
          <w:sz w:val="22"/>
          <w:szCs w:val="22"/>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Pr="00DD42A1">
        <w:rPr>
          <w:bCs/>
          <w:color w:val="000000"/>
          <w:sz w:val="22"/>
          <w:szCs w:val="22"/>
        </w:rPr>
        <w:t>Агибаловского</w:t>
      </w:r>
      <w:proofErr w:type="spellEnd"/>
      <w:r w:rsidRPr="00DD42A1">
        <w:rPr>
          <w:color w:val="000000"/>
          <w:sz w:val="22"/>
          <w:szCs w:val="22"/>
        </w:rPr>
        <w:t xml:space="preserve"> сельского поселения Холм-Жирковского района Смоленской области  (далее – контроль в сфере благоустройства).</w:t>
      </w:r>
    </w:p>
    <w:p w:rsidR="00DD42A1" w:rsidRPr="00DD42A1" w:rsidRDefault="00DD42A1" w:rsidP="00DD42A1">
      <w:pPr>
        <w:pStyle w:val="ConsPlusNormal"/>
        <w:ind w:firstLine="709"/>
        <w:jc w:val="both"/>
        <w:rPr>
          <w:color w:val="000000"/>
          <w:sz w:val="22"/>
          <w:szCs w:val="22"/>
        </w:rPr>
      </w:pPr>
      <w:r w:rsidRPr="00DD42A1">
        <w:rPr>
          <w:color w:val="000000"/>
          <w:sz w:val="22"/>
          <w:szCs w:val="22"/>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DD42A1">
        <w:rPr>
          <w:color w:val="000000"/>
          <w:sz w:val="22"/>
          <w:szCs w:val="22"/>
          <w:shd w:val="clear" w:color="auto" w:fill="FFFFFF"/>
        </w:rPr>
        <w:t xml:space="preserve">Правил благоустройства территории </w:t>
      </w:r>
      <w:proofErr w:type="spellStart"/>
      <w:r w:rsidRPr="00DD42A1">
        <w:rPr>
          <w:bCs/>
          <w:color w:val="000000"/>
          <w:sz w:val="22"/>
          <w:szCs w:val="22"/>
        </w:rPr>
        <w:t>Агибаловского</w:t>
      </w:r>
      <w:proofErr w:type="spellEnd"/>
      <w:r w:rsidRPr="00DD42A1">
        <w:rPr>
          <w:color w:val="000000"/>
          <w:sz w:val="22"/>
          <w:szCs w:val="22"/>
        </w:rPr>
        <w:t xml:space="preserve"> сельского поселения Холм-Жирковского района Смоленской области </w:t>
      </w:r>
      <w:r w:rsidRPr="00DD42A1">
        <w:rPr>
          <w:i/>
          <w:iCs/>
          <w:color w:val="000000"/>
          <w:sz w:val="22"/>
          <w:szCs w:val="22"/>
        </w:rPr>
        <w:t xml:space="preserve"> </w:t>
      </w:r>
      <w:r w:rsidRPr="00DD42A1">
        <w:rPr>
          <w:color w:val="000000"/>
          <w:sz w:val="22"/>
          <w:szCs w:val="22"/>
        </w:rPr>
        <w:t>(далее – Правила благоустройства)</w:t>
      </w:r>
      <w:r w:rsidRPr="00DD42A1">
        <w:rPr>
          <w:color w:val="000000"/>
          <w:sz w:val="22"/>
          <w:szCs w:val="22"/>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D42A1" w:rsidRPr="00DD42A1" w:rsidRDefault="00DD42A1" w:rsidP="00DD42A1">
      <w:pPr>
        <w:spacing w:after="0"/>
        <w:ind w:firstLine="709"/>
        <w:contextualSpacing/>
        <w:jc w:val="both"/>
        <w:rPr>
          <w:rFonts w:ascii="Times New Roman" w:hAnsi="Times New Roman" w:cs="Times New Roman"/>
          <w:color w:val="000000"/>
        </w:rPr>
      </w:pPr>
      <w:r w:rsidRPr="00DD42A1">
        <w:rPr>
          <w:rFonts w:ascii="Times New Roman" w:hAnsi="Times New Roman" w:cs="Times New Roman"/>
          <w:color w:val="000000"/>
        </w:rPr>
        <w:t xml:space="preserve">1.3. Контроль в сфере благоустройства осуществляется администрацией </w:t>
      </w:r>
      <w:proofErr w:type="spellStart"/>
      <w:r w:rsidRPr="00DD42A1">
        <w:rPr>
          <w:rFonts w:ascii="Times New Roman" w:hAnsi="Times New Roman" w:cs="Times New Roman"/>
          <w:color w:val="000000"/>
        </w:rPr>
        <w:t>Агибаловского</w:t>
      </w:r>
      <w:proofErr w:type="spellEnd"/>
      <w:r w:rsidRPr="00DD42A1">
        <w:rPr>
          <w:rFonts w:ascii="Times New Roman" w:hAnsi="Times New Roman" w:cs="Times New Roman"/>
          <w:color w:val="000000"/>
        </w:rPr>
        <w:t xml:space="preserve"> сельского поселения Холм-Жирковского района Смоленской области</w:t>
      </w:r>
      <w:r w:rsidRPr="00DD42A1">
        <w:rPr>
          <w:rFonts w:ascii="Times New Roman" w:hAnsi="Times New Roman" w:cs="Times New Roman"/>
          <w:i/>
          <w:iCs/>
          <w:color w:val="000000"/>
        </w:rPr>
        <w:t xml:space="preserve"> </w:t>
      </w:r>
      <w:r w:rsidRPr="00DD42A1">
        <w:rPr>
          <w:rFonts w:ascii="Times New Roman" w:hAnsi="Times New Roman" w:cs="Times New Roman"/>
          <w:color w:val="000000"/>
        </w:rPr>
        <w:t>(далее – администрация).</w:t>
      </w:r>
    </w:p>
    <w:p w:rsidR="00DD42A1" w:rsidRPr="00DD42A1" w:rsidRDefault="00DD42A1" w:rsidP="00DD42A1">
      <w:pPr>
        <w:spacing w:after="0"/>
        <w:ind w:firstLine="709"/>
        <w:contextualSpacing/>
        <w:jc w:val="both"/>
        <w:rPr>
          <w:rFonts w:ascii="Times New Roman" w:hAnsi="Times New Roman" w:cs="Times New Roman"/>
          <w:color w:val="000000"/>
        </w:rPr>
      </w:pPr>
      <w:r w:rsidRPr="00DD42A1">
        <w:rPr>
          <w:rFonts w:ascii="Times New Roman" w:hAnsi="Times New Roman" w:cs="Times New Roman"/>
          <w:color w:val="000000"/>
        </w:rPr>
        <w:t>1.4. Должностными лицами администрации, уполномоченными осуществлять контроль в сфере благоустройства, являются: менеджер, старший менеджер (далее также – должностные лица, уполномоченные осуществлять контроль)</w:t>
      </w:r>
      <w:r w:rsidRPr="00DD42A1">
        <w:rPr>
          <w:rFonts w:ascii="Times New Roman" w:hAnsi="Times New Roman" w:cs="Times New Roman"/>
          <w:i/>
          <w:iCs/>
          <w:color w:val="000000"/>
        </w:rPr>
        <w:t>.</w:t>
      </w:r>
      <w:r w:rsidRPr="00DD42A1">
        <w:rPr>
          <w:rFonts w:ascii="Times New Roman" w:hAnsi="Times New Roman" w:cs="Times New Roman"/>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D42A1" w:rsidRPr="00DD42A1" w:rsidRDefault="00DD42A1" w:rsidP="00DD42A1">
      <w:pPr>
        <w:spacing w:after="0"/>
        <w:ind w:firstLine="709"/>
        <w:contextualSpacing/>
        <w:jc w:val="both"/>
        <w:rPr>
          <w:rFonts w:ascii="Times New Roman" w:hAnsi="Times New Roman" w:cs="Times New Roman"/>
        </w:rPr>
      </w:pPr>
      <w:r w:rsidRPr="00DD42A1">
        <w:rPr>
          <w:rFonts w:ascii="Times New Roman" w:hAnsi="Times New Roman" w:cs="Times New Roman"/>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DD42A1" w:rsidRPr="00DD42A1" w:rsidRDefault="00DD42A1" w:rsidP="00DD42A1">
      <w:pPr>
        <w:pStyle w:val="ConsPlusNormal"/>
        <w:ind w:firstLine="709"/>
        <w:jc w:val="both"/>
        <w:rPr>
          <w:sz w:val="22"/>
          <w:szCs w:val="22"/>
        </w:rPr>
      </w:pPr>
      <w:r w:rsidRPr="00DD42A1">
        <w:rPr>
          <w:color w:val="000000"/>
          <w:sz w:val="22"/>
          <w:szCs w:val="22"/>
        </w:rPr>
        <w:t xml:space="preserve">1.5. </w:t>
      </w:r>
      <w:proofErr w:type="gramStart"/>
      <w:r w:rsidRPr="00DD42A1">
        <w:rPr>
          <w:color w:val="000000"/>
          <w:sz w:val="22"/>
          <w:szCs w:val="22"/>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DD42A1">
        <w:rPr>
          <w:rStyle w:val="af0"/>
          <w:color w:val="000000"/>
          <w:sz w:val="22"/>
          <w:szCs w:val="22"/>
        </w:rPr>
        <w:t>закона</w:t>
      </w:r>
      <w:r w:rsidRPr="00DD42A1">
        <w:rPr>
          <w:color w:val="000000"/>
          <w:sz w:val="22"/>
          <w:szCs w:val="22"/>
        </w:rPr>
        <w:t xml:space="preserve"> от      31 июля 2020 года № 248-ФЗ «О государственном контроле (надзоре) и муниципальном контроле в Российской Федерации», Федерального </w:t>
      </w:r>
      <w:r w:rsidRPr="00DD42A1">
        <w:rPr>
          <w:rStyle w:val="af0"/>
          <w:color w:val="000000"/>
          <w:sz w:val="22"/>
          <w:szCs w:val="22"/>
        </w:rPr>
        <w:t>закона</w:t>
      </w:r>
      <w:r w:rsidRPr="00DD42A1">
        <w:rPr>
          <w:color w:val="000000"/>
          <w:sz w:val="22"/>
          <w:szCs w:val="22"/>
        </w:rPr>
        <w:t xml:space="preserve"> от       6 октября 2003 года № 131-ФЗ «Об общих принципах организации местного самоуправления в Российской Федерации».</w:t>
      </w:r>
      <w:proofErr w:type="gramEnd"/>
    </w:p>
    <w:p w:rsidR="00DD42A1" w:rsidRPr="00DD42A1" w:rsidRDefault="00DD42A1" w:rsidP="00DD42A1">
      <w:pPr>
        <w:pStyle w:val="ConsPlusNormal"/>
        <w:ind w:firstLine="709"/>
        <w:jc w:val="both"/>
        <w:rPr>
          <w:color w:val="000000"/>
          <w:sz w:val="22"/>
          <w:szCs w:val="22"/>
        </w:rPr>
      </w:pPr>
      <w:r w:rsidRPr="00DD42A1">
        <w:rPr>
          <w:color w:val="000000"/>
          <w:sz w:val="22"/>
          <w:szCs w:val="22"/>
        </w:rPr>
        <w:lastRenderedPageBreak/>
        <w:t xml:space="preserve">1.6. Администрация осуществляет </w:t>
      </w:r>
      <w:proofErr w:type="gramStart"/>
      <w:r w:rsidRPr="00DD42A1">
        <w:rPr>
          <w:color w:val="000000"/>
          <w:sz w:val="22"/>
          <w:szCs w:val="22"/>
        </w:rPr>
        <w:t>контроль за</w:t>
      </w:r>
      <w:proofErr w:type="gramEnd"/>
      <w:r w:rsidRPr="00DD42A1">
        <w:rPr>
          <w:color w:val="000000"/>
          <w:sz w:val="22"/>
          <w:szCs w:val="22"/>
        </w:rPr>
        <w:t xml:space="preserve"> соблюдением норм, установленных Правилами благоустройства. За исключением правонарушений административная </w:t>
      </w:r>
      <w:proofErr w:type="gramStart"/>
      <w:r w:rsidRPr="00DD42A1">
        <w:rPr>
          <w:color w:val="000000"/>
          <w:sz w:val="22"/>
          <w:szCs w:val="22"/>
        </w:rPr>
        <w:t>ответственность</w:t>
      </w:r>
      <w:proofErr w:type="gramEnd"/>
      <w:r w:rsidRPr="00DD42A1">
        <w:rPr>
          <w:color w:val="000000"/>
          <w:sz w:val="22"/>
          <w:szCs w:val="22"/>
        </w:rPr>
        <w:t xml:space="preserve"> за которые установлена ст. 17.5</w:t>
      </w:r>
      <w:r w:rsidRPr="00DD42A1">
        <w:rPr>
          <w:sz w:val="22"/>
          <w:szCs w:val="22"/>
        </w:rPr>
        <w:t xml:space="preserve"> </w:t>
      </w:r>
      <w:r w:rsidRPr="00DD42A1">
        <w:rPr>
          <w:color w:val="000000"/>
          <w:sz w:val="22"/>
          <w:szCs w:val="22"/>
        </w:rPr>
        <w:t xml:space="preserve">областного закона от 25 июня 2003 года № 28-з «Об административных правонарушениях на территории Смоленской области». </w:t>
      </w:r>
    </w:p>
    <w:p w:rsidR="00DD42A1" w:rsidRPr="00DD42A1" w:rsidRDefault="00DD42A1" w:rsidP="00DD42A1">
      <w:pPr>
        <w:pStyle w:val="ConsPlusNormal"/>
        <w:ind w:firstLine="709"/>
        <w:jc w:val="both"/>
        <w:rPr>
          <w:color w:val="000000"/>
          <w:sz w:val="22"/>
          <w:szCs w:val="22"/>
        </w:rPr>
      </w:pPr>
      <w:r w:rsidRPr="00DD42A1">
        <w:rPr>
          <w:color w:val="000000"/>
          <w:sz w:val="22"/>
          <w:szCs w:val="22"/>
        </w:rPr>
        <w:t xml:space="preserve">Администрация осуществляет </w:t>
      </w:r>
      <w:proofErr w:type="gramStart"/>
      <w:r w:rsidRPr="00DD42A1">
        <w:rPr>
          <w:color w:val="000000"/>
          <w:sz w:val="22"/>
          <w:szCs w:val="22"/>
        </w:rPr>
        <w:t>контроль за</w:t>
      </w:r>
      <w:proofErr w:type="gramEnd"/>
      <w:r w:rsidRPr="00DD42A1">
        <w:rPr>
          <w:color w:val="000000"/>
          <w:sz w:val="22"/>
          <w:szCs w:val="22"/>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D42A1" w:rsidRPr="00DD42A1" w:rsidRDefault="00DD42A1" w:rsidP="00DD42A1">
      <w:pPr>
        <w:widowControl w:val="0"/>
        <w:suppressAutoHyphens/>
        <w:autoSpaceDE w:val="0"/>
        <w:spacing w:after="0"/>
        <w:ind w:firstLine="709"/>
        <w:jc w:val="both"/>
        <w:rPr>
          <w:rFonts w:ascii="Times New Roman" w:hAnsi="Times New Roman" w:cs="Times New Roman"/>
          <w:color w:val="000000"/>
        </w:rPr>
      </w:pPr>
      <w:r w:rsidRPr="00DD42A1">
        <w:rPr>
          <w:rFonts w:ascii="Times New Roman" w:hAnsi="Times New Roman" w:cs="Times New Roman"/>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D42A1" w:rsidRPr="00DD42A1" w:rsidRDefault="00DD42A1" w:rsidP="00DD42A1">
      <w:pPr>
        <w:widowControl w:val="0"/>
        <w:suppressAutoHyphens/>
        <w:autoSpaceDE w:val="0"/>
        <w:spacing w:after="0"/>
        <w:ind w:firstLine="709"/>
        <w:jc w:val="both"/>
        <w:rPr>
          <w:rFonts w:ascii="Times New Roman" w:hAnsi="Times New Roman" w:cs="Times New Roman"/>
          <w:color w:val="000000"/>
        </w:rPr>
      </w:pPr>
      <w:r w:rsidRPr="00DD42A1">
        <w:rPr>
          <w:rFonts w:ascii="Times New Roman" w:hAnsi="Times New Roman" w:cs="Times New Roman"/>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D42A1" w:rsidRPr="00DD42A1" w:rsidRDefault="00DD42A1" w:rsidP="00DD42A1">
      <w:pPr>
        <w:widowControl w:val="0"/>
        <w:suppressAutoHyphens/>
        <w:autoSpaceDE w:val="0"/>
        <w:spacing w:after="0"/>
        <w:ind w:firstLine="709"/>
        <w:jc w:val="both"/>
        <w:rPr>
          <w:rFonts w:ascii="Times New Roman" w:hAnsi="Times New Roman" w:cs="Times New Roman"/>
          <w:color w:val="000000"/>
        </w:rPr>
      </w:pPr>
      <w:proofErr w:type="gramStart"/>
      <w:r w:rsidRPr="00DD42A1">
        <w:rPr>
          <w:rFonts w:ascii="Times New Roman" w:hAnsi="Times New Roman" w:cs="Times New Roman"/>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D42A1" w:rsidRPr="00DD42A1" w:rsidRDefault="00DD42A1" w:rsidP="00DD42A1">
      <w:pPr>
        <w:widowControl w:val="0"/>
        <w:suppressAutoHyphens/>
        <w:autoSpaceDE w:val="0"/>
        <w:spacing w:after="0"/>
        <w:ind w:firstLine="709"/>
        <w:jc w:val="both"/>
        <w:rPr>
          <w:rFonts w:ascii="Times New Roman" w:hAnsi="Times New Roman" w:cs="Times New Roman"/>
          <w:color w:val="000000"/>
        </w:rPr>
      </w:pPr>
      <w:proofErr w:type="gramStart"/>
      <w:r w:rsidRPr="00DD42A1">
        <w:rPr>
          <w:rFonts w:ascii="Times New Roman" w:hAnsi="Times New Roman" w:cs="Times New Roman"/>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D42A1" w:rsidRPr="00DD42A1" w:rsidRDefault="00DD42A1" w:rsidP="00DD42A1">
      <w:pPr>
        <w:widowControl w:val="0"/>
        <w:suppressAutoHyphens/>
        <w:autoSpaceDE w:val="0"/>
        <w:spacing w:after="0"/>
        <w:ind w:firstLine="709"/>
        <w:jc w:val="both"/>
        <w:rPr>
          <w:rFonts w:ascii="Times New Roman" w:hAnsi="Times New Roman" w:cs="Times New Roman"/>
          <w:color w:val="000000"/>
        </w:rPr>
      </w:pPr>
      <w:r w:rsidRPr="00DD42A1">
        <w:rPr>
          <w:rFonts w:ascii="Times New Roman" w:hAnsi="Times New Roman" w:cs="Times New Roman"/>
          <w:color w:val="000000"/>
        </w:rPr>
        <w:t>3) дворовые территории;</w:t>
      </w:r>
    </w:p>
    <w:p w:rsidR="00DD42A1" w:rsidRPr="00DD42A1" w:rsidRDefault="00DD42A1" w:rsidP="00DD42A1">
      <w:pPr>
        <w:widowControl w:val="0"/>
        <w:suppressAutoHyphens/>
        <w:autoSpaceDE w:val="0"/>
        <w:spacing w:after="0"/>
        <w:ind w:firstLine="709"/>
        <w:jc w:val="both"/>
        <w:rPr>
          <w:rFonts w:ascii="Times New Roman" w:hAnsi="Times New Roman" w:cs="Times New Roman"/>
          <w:color w:val="000000"/>
        </w:rPr>
      </w:pPr>
      <w:r w:rsidRPr="00DD42A1">
        <w:rPr>
          <w:rFonts w:ascii="Times New Roman" w:hAnsi="Times New Roman" w:cs="Times New Roman"/>
          <w:color w:val="000000"/>
        </w:rPr>
        <w:t>4) детские и спортивные площадки;</w:t>
      </w:r>
    </w:p>
    <w:p w:rsidR="00DD42A1" w:rsidRPr="00DD42A1" w:rsidRDefault="00DD42A1" w:rsidP="00DD42A1">
      <w:pPr>
        <w:widowControl w:val="0"/>
        <w:suppressAutoHyphens/>
        <w:autoSpaceDE w:val="0"/>
        <w:spacing w:after="0"/>
        <w:ind w:firstLine="709"/>
        <w:jc w:val="both"/>
        <w:rPr>
          <w:rFonts w:ascii="Times New Roman" w:hAnsi="Times New Roman" w:cs="Times New Roman"/>
          <w:color w:val="000000"/>
        </w:rPr>
      </w:pPr>
      <w:r w:rsidRPr="00DD42A1">
        <w:rPr>
          <w:rFonts w:ascii="Times New Roman" w:hAnsi="Times New Roman" w:cs="Times New Roman"/>
          <w:color w:val="000000"/>
        </w:rPr>
        <w:t>5) площадки для выгула животных;</w:t>
      </w:r>
    </w:p>
    <w:p w:rsidR="00DD42A1" w:rsidRPr="00DD42A1" w:rsidRDefault="00DD42A1" w:rsidP="00DD42A1">
      <w:pPr>
        <w:widowControl w:val="0"/>
        <w:suppressAutoHyphens/>
        <w:autoSpaceDE w:val="0"/>
        <w:spacing w:after="0"/>
        <w:ind w:firstLine="709"/>
        <w:jc w:val="both"/>
        <w:rPr>
          <w:rFonts w:ascii="Times New Roman" w:hAnsi="Times New Roman" w:cs="Times New Roman"/>
          <w:color w:val="000000"/>
        </w:rPr>
      </w:pPr>
      <w:r w:rsidRPr="00DD42A1">
        <w:rPr>
          <w:rFonts w:ascii="Times New Roman" w:hAnsi="Times New Roman" w:cs="Times New Roman"/>
          <w:color w:val="000000"/>
        </w:rPr>
        <w:t>6) парковки (парковочные места);</w:t>
      </w:r>
    </w:p>
    <w:p w:rsidR="00DD42A1" w:rsidRPr="00DD42A1" w:rsidRDefault="00DD42A1" w:rsidP="00DD42A1">
      <w:pPr>
        <w:widowControl w:val="0"/>
        <w:suppressAutoHyphens/>
        <w:autoSpaceDE w:val="0"/>
        <w:spacing w:after="0"/>
        <w:ind w:firstLine="709"/>
        <w:jc w:val="both"/>
        <w:rPr>
          <w:rFonts w:ascii="Times New Roman" w:hAnsi="Times New Roman" w:cs="Times New Roman"/>
          <w:color w:val="000000"/>
        </w:rPr>
      </w:pPr>
      <w:r w:rsidRPr="00DD42A1">
        <w:rPr>
          <w:rFonts w:ascii="Times New Roman" w:hAnsi="Times New Roman" w:cs="Times New Roman"/>
          <w:color w:val="000000"/>
        </w:rPr>
        <w:t>7) парки, скверы, иные зеленые зоны;</w:t>
      </w:r>
    </w:p>
    <w:p w:rsidR="00DD42A1" w:rsidRPr="00DD42A1" w:rsidRDefault="00DD42A1" w:rsidP="00DD42A1">
      <w:pPr>
        <w:widowControl w:val="0"/>
        <w:suppressAutoHyphens/>
        <w:autoSpaceDE w:val="0"/>
        <w:spacing w:after="0"/>
        <w:ind w:firstLine="709"/>
        <w:jc w:val="both"/>
        <w:rPr>
          <w:rFonts w:ascii="Times New Roman" w:hAnsi="Times New Roman" w:cs="Times New Roman"/>
          <w:color w:val="000000"/>
        </w:rPr>
      </w:pPr>
      <w:r w:rsidRPr="00DD42A1">
        <w:rPr>
          <w:rFonts w:ascii="Times New Roman" w:hAnsi="Times New Roman" w:cs="Times New Roman"/>
          <w:color w:val="000000"/>
        </w:rPr>
        <w:t>8) технические и санитарно-защитные зоны;</w:t>
      </w:r>
    </w:p>
    <w:p w:rsidR="00DD42A1" w:rsidRPr="00DD42A1" w:rsidRDefault="00DD42A1" w:rsidP="00DD42A1">
      <w:pPr>
        <w:widowControl w:val="0"/>
        <w:suppressAutoHyphens/>
        <w:autoSpaceDE w:val="0"/>
        <w:spacing w:after="0"/>
        <w:ind w:firstLine="709"/>
        <w:jc w:val="both"/>
        <w:rPr>
          <w:rFonts w:ascii="Times New Roman" w:hAnsi="Times New Roman" w:cs="Times New Roman"/>
          <w:color w:val="000000"/>
        </w:rPr>
      </w:pPr>
      <w:r w:rsidRPr="00DD42A1">
        <w:rPr>
          <w:rFonts w:ascii="Times New Roman" w:hAnsi="Times New Roman" w:cs="Times New Roman"/>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D42A1" w:rsidRPr="00DD42A1" w:rsidRDefault="00DD42A1" w:rsidP="00DD42A1">
      <w:pPr>
        <w:pStyle w:val="ConsPlusNormal"/>
        <w:ind w:firstLine="709"/>
        <w:jc w:val="both"/>
        <w:rPr>
          <w:color w:val="000000"/>
          <w:sz w:val="22"/>
          <w:szCs w:val="22"/>
        </w:rPr>
      </w:pPr>
      <w:r w:rsidRPr="00DD42A1">
        <w:rPr>
          <w:color w:val="000000"/>
          <w:sz w:val="22"/>
          <w:szCs w:val="22"/>
        </w:rPr>
        <w:t xml:space="preserve">1.8. При осуществлении контроля в сфере благоустройства </w:t>
      </w:r>
      <w:r w:rsidRPr="00DD42A1">
        <w:rPr>
          <w:color w:val="000000"/>
          <w:sz w:val="22"/>
          <w:szCs w:val="22"/>
          <w:shd w:val="clear" w:color="auto" w:fill="FFFFFF"/>
        </w:rPr>
        <w:t>система оценки и управления рисками не применяется</w:t>
      </w:r>
      <w:r w:rsidRPr="00DD42A1">
        <w:rPr>
          <w:color w:val="000000"/>
          <w:sz w:val="22"/>
          <w:szCs w:val="22"/>
        </w:rPr>
        <w:t>.</w:t>
      </w:r>
    </w:p>
    <w:p w:rsidR="00DD42A1" w:rsidRPr="00DD42A1" w:rsidRDefault="00DD42A1" w:rsidP="00DD42A1">
      <w:pPr>
        <w:spacing w:after="0"/>
        <w:ind w:firstLine="709"/>
        <w:jc w:val="both"/>
        <w:rPr>
          <w:rFonts w:ascii="Times New Roman" w:hAnsi="Times New Roman" w:cs="Times New Roman"/>
          <w:color w:val="000000"/>
        </w:rPr>
      </w:pPr>
    </w:p>
    <w:p w:rsidR="00DD42A1" w:rsidRPr="00DD42A1" w:rsidRDefault="00DD42A1" w:rsidP="00DD42A1">
      <w:pPr>
        <w:pStyle w:val="ConsPlusNormal"/>
        <w:jc w:val="center"/>
        <w:rPr>
          <w:b/>
          <w:bCs/>
          <w:color w:val="000000"/>
          <w:sz w:val="22"/>
          <w:szCs w:val="22"/>
        </w:rPr>
      </w:pPr>
      <w:r w:rsidRPr="00DD42A1">
        <w:rPr>
          <w:b/>
          <w:bCs/>
          <w:color w:val="000000"/>
          <w:sz w:val="22"/>
          <w:szCs w:val="22"/>
        </w:rPr>
        <w:t>2. Профилактика рисков причинения вреда (ущерба) охраняемым законом ценностям</w:t>
      </w:r>
    </w:p>
    <w:p w:rsidR="00DD42A1" w:rsidRPr="00DD42A1" w:rsidRDefault="00DD42A1" w:rsidP="00DD42A1">
      <w:pPr>
        <w:pStyle w:val="ConsPlusNormal"/>
        <w:jc w:val="center"/>
        <w:rPr>
          <w:b/>
          <w:bCs/>
          <w:color w:val="000000"/>
          <w:sz w:val="22"/>
          <w:szCs w:val="22"/>
        </w:rPr>
      </w:pPr>
    </w:p>
    <w:p w:rsidR="00DD42A1" w:rsidRPr="00DD42A1" w:rsidRDefault="00DD42A1" w:rsidP="00DD42A1">
      <w:pPr>
        <w:pStyle w:val="ConsPlusNormal"/>
        <w:ind w:firstLine="709"/>
        <w:jc w:val="both"/>
        <w:rPr>
          <w:sz w:val="22"/>
          <w:szCs w:val="22"/>
        </w:rPr>
      </w:pPr>
      <w:r w:rsidRPr="00DD42A1">
        <w:rPr>
          <w:color w:val="000000"/>
          <w:sz w:val="22"/>
          <w:szCs w:val="22"/>
        </w:rPr>
        <w:t xml:space="preserve">2.1. Администрация осуществляет контроль в сфере </w:t>
      </w:r>
      <w:proofErr w:type="gramStart"/>
      <w:r w:rsidRPr="00DD42A1">
        <w:rPr>
          <w:color w:val="000000"/>
          <w:sz w:val="22"/>
          <w:szCs w:val="22"/>
        </w:rPr>
        <w:t>благоустройства</w:t>
      </w:r>
      <w:proofErr w:type="gramEnd"/>
      <w:r w:rsidRPr="00DD42A1">
        <w:rPr>
          <w:color w:val="000000"/>
          <w:sz w:val="22"/>
          <w:szCs w:val="22"/>
        </w:rPr>
        <w:t xml:space="preserve"> в том числе посредством проведения профилактических мероприятий.</w:t>
      </w:r>
    </w:p>
    <w:p w:rsidR="00DD42A1" w:rsidRPr="00DD42A1" w:rsidRDefault="00DD42A1" w:rsidP="00DD42A1">
      <w:pPr>
        <w:pStyle w:val="ConsPlusNormal"/>
        <w:ind w:firstLine="709"/>
        <w:jc w:val="both"/>
        <w:rPr>
          <w:sz w:val="22"/>
          <w:szCs w:val="22"/>
        </w:rPr>
      </w:pPr>
      <w:r w:rsidRPr="00DD42A1">
        <w:rPr>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D42A1" w:rsidRPr="00DD42A1" w:rsidRDefault="00DD42A1" w:rsidP="00DD42A1">
      <w:pPr>
        <w:pStyle w:val="ConsPlusNormal"/>
        <w:ind w:firstLine="709"/>
        <w:jc w:val="both"/>
        <w:rPr>
          <w:sz w:val="22"/>
          <w:szCs w:val="22"/>
        </w:rPr>
      </w:pPr>
      <w:r w:rsidRPr="00DD42A1">
        <w:rPr>
          <w:color w:val="000000"/>
          <w:sz w:val="22"/>
          <w:szCs w:val="22"/>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D42A1" w:rsidRPr="00DD42A1" w:rsidRDefault="00DD42A1" w:rsidP="00DD42A1">
      <w:pPr>
        <w:pStyle w:val="ConsPlusNormal"/>
        <w:ind w:firstLine="709"/>
        <w:jc w:val="both"/>
        <w:rPr>
          <w:sz w:val="22"/>
          <w:szCs w:val="22"/>
        </w:rPr>
      </w:pPr>
      <w:r w:rsidRPr="00DD42A1">
        <w:rPr>
          <w:color w:val="000000"/>
          <w:sz w:val="22"/>
          <w:szCs w:val="22"/>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D42A1" w:rsidRPr="00DD42A1" w:rsidRDefault="00DD42A1" w:rsidP="00DD42A1">
      <w:pPr>
        <w:pStyle w:val="ConsPlusNormal"/>
        <w:ind w:firstLine="709"/>
        <w:jc w:val="both"/>
        <w:rPr>
          <w:sz w:val="22"/>
          <w:szCs w:val="22"/>
        </w:rPr>
      </w:pPr>
      <w:proofErr w:type="gramStart"/>
      <w:r w:rsidRPr="00DD42A1">
        <w:rPr>
          <w:color w:val="000000"/>
          <w:sz w:val="22"/>
          <w:szCs w:val="22"/>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proofErr w:type="spellStart"/>
      <w:r w:rsidRPr="00DD42A1">
        <w:rPr>
          <w:color w:val="000000"/>
          <w:sz w:val="22"/>
          <w:szCs w:val="22"/>
        </w:rPr>
        <w:t>Агибаловского</w:t>
      </w:r>
      <w:proofErr w:type="spellEnd"/>
      <w:r w:rsidRPr="00DD42A1">
        <w:rPr>
          <w:color w:val="000000"/>
          <w:sz w:val="22"/>
          <w:szCs w:val="22"/>
        </w:rPr>
        <w:t xml:space="preserve"> сельского поселения Холм-Жирковского района Смоленской области для принятия решения о проведении контрольных мероприятий.</w:t>
      </w:r>
      <w:proofErr w:type="gramEnd"/>
    </w:p>
    <w:p w:rsidR="00DD42A1" w:rsidRPr="00DD42A1" w:rsidRDefault="00DD42A1" w:rsidP="00DD42A1">
      <w:pPr>
        <w:pStyle w:val="ConsPlusNormal"/>
        <w:ind w:firstLine="709"/>
        <w:jc w:val="both"/>
        <w:rPr>
          <w:sz w:val="22"/>
          <w:szCs w:val="22"/>
        </w:rPr>
      </w:pPr>
      <w:r w:rsidRPr="00DD42A1">
        <w:rPr>
          <w:color w:val="000000"/>
          <w:sz w:val="22"/>
          <w:szCs w:val="22"/>
        </w:rPr>
        <w:t>2.5. При осуществлении администрацией контроля в сфере благоустройства могут проводиться следующие виды профилактических мероприятий:</w:t>
      </w:r>
    </w:p>
    <w:p w:rsidR="00DD42A1" w:rsidRPr="00DD42A1" w:rsidRDefault="00DD42A1" w:rsidP="00DD42A1">
      <w:pPr>
        <w:pStyle w:val="ConsPlusNormal"/>
        <w:ind w:firstLine="709"/>
        <w:jc w:val="both"/>
        <w:rPr>
          <w:sz w:val="22"/>
          <w:szCs w:val="22"/>
        </w:rPr>
      </w:pPr>
      <w:r w:rsidRPr="00DD42A1">
        <w:rPr>
          <w:color w:val="000000"/>
          <w:sz w:val="22"/>
          <w:szCs w:val="22"/>
        </w:rPr>
        <w:t>1) информирование;</w:t>
      </w:r>
    </w:p>
    <w:p w:rsidR="00DD42A1" w:rsidRPr="00DD42A1" w:rsidRDefault="00DD42A1" w:rsidP="00DD42A1">
      <w:pPr>
        <w:pStyle w:val="ConsPlusNormal"/>
        <w:ind w:firstLine="709"/>
        <w:jc w:val="both"/>
        <w:rPr>
          <w:color w:val="000000"/>
          <w:sz w:val="22"/>
          <w:szCs w:val="22"/>
        </w:rPr>
      </w:pPr>
      <w:r w:rsidRPr="00DD42A1">
        <w:rPr>
          <w:color w:val="000000"/>
          <w:sz w:val="22"/>
          <w:szCs w:val="22"/>
        </w:rPr>
        <w:t>2) обобщение правоприменительной практики;</w:t>
      </w:r>
    </w:p>
    <w:p w:rsidR="00DD42A1" w:rsidRPr="00DD42A1" w:rsidRDefault="00DD42A1" w:rsidP="00DD42A1">
      <w:pPr>
        <w:pStyle w:val="ConsPlusNormal"/>
        <w:ind w:firstLine="709"/>
        <w:jc w:val="both"/>
        <w:rPr>
          <w:color w:val="000000"/>
          <w:sz w:val="22"/>
          <w:szCs w:val="22"/>
        </w:rPr>
      </w:pPr>
      <w:r w:rsidRPr="00DD42A1">
        <w:rPr>
          <w:color w:val="000000"/>
          <w:sz w:val="22"/>
          <w:szCs w:val="22"/>
        </w:rPr>
        <w:t>3) объявление предостережений;</w:t>
      </w:r>
    </w:p>
    <w:p w:rsidR="00DD42A1" w:rsidRPr="00DD42A1" w:rsidRDefault="00DD42A1" w:rsidP="00DD42A1">
      <w:pPr>
        <w:pStyle w:val="ConsPlusNormal"/>
        <w:ind w:firstLine="709"/>
        <w:jc w:val="both"/>
        <w:rPr>
          <w:color w:val="000000"/>
          <w:sz w:val="22"/>
          <w:szCs w:val="22"/>
        </w:rPr>
      </w:pPr>
      <w:r w:rsidRPr="00DD42A1">
        <w:rPr>
          <w:color w:val="000000"/>
          <w:sz w:val="22"/>
          <w:szCs w:val="22"/>
        </w:rPr>
        <w:t>4) консультирование;</w:t>
      </w:r>
    </w:p>
    <w:p w:rsidR="00DD42A1" w:rsidRPr="00DD42A1" w:rsidRDefault="00DD42A1" w:rsidP="00DD42A1">
      <w:pPr>
        <w:pStyle w:val="ConsPlusNormal"/>
        <w:ind w:firstLine="709"/>
        <w:jc w:val="both"/>
        <w:rPr>
          <w:color w:val="000000"/>
          <w:sz w:val="22"/>
          <w:szCs w:val="22"/>
        </w:rPr>
      </w:pPr>
      <w:r w:rsidRPr="00DD42A1">
        <w:rPr>
          <w:color w:val="000000"/>
          <w:sz w:val="22"/>
          <w:szCs w:val="22"/>
        </w:rPr>
        <w:lastRenderedPageBreak/>
        <w:t>5) профилактический визит.</w:t>
      </w:r>
    </w:p>
    <w:p w:rsidR="00DD42A1" w:rsidRPr="00DD42A1" w:rsidRDefault="00DD42A1" w:rsidP="00DD42A1">
      <w:pPr>
        <w:spacing w:after="0"/>
        <w:ind w:firstLine="709"/>
        <w:jc w:val="both"/>
        <w:rPr>
          <w:rFonts w:ascii="Times New Roman" w:hAnsi="Times New Roman" w:cs="Times New Roman"/>
          <w:color w:val="000000"/>
        </w:rPr>
      </w:pPr>
      <w:r w:rsidRPr="00DD42A1">
        <w:rPr>
          <w:rFonts w:ascii="Times New Roman" w:hAnsi="Times New Roman" w:cs="Times New Roman"/>
          <w:color w:val="000000"/>
        </w:rPr>
        <w:t xml:space="preserve">2.6. </w:t>
      </w:r>
      <w:proofErr w:type="gramStart"/>
      <w:r w:rsidRPr="00DD42A1">
        <w:rPr>
          <w:rFonts w:ascii="Times New Roman" w:hAnsi="Times New Roman" w:cs="Times New Roman"/>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D42A1">
        <w:rPr>
          <w:rFonts w:ascii="Times New Roman" w:hAnsi="Times New Roman" w:cs="Times New Roman"/>
          <w:color w:val="000000"/>
          <w:shd w:val="clear" w:color="auto" w:fill="FFFFFF"/>
        </w:rPr>
        <w:t xml:space="preserve">доступ к специальному разделу должен осуществляться с главной (основной) страницы </w:t>
      </w:r>
      <w:r w:rsidRPr="00DD42A1">
        <w:rPr>
          <w:rFonts w:ascii="Times New Roman" w:hAnsi="Times New Roman" w:cs="Times New Roman"/>
          <w:color w:val="000000"/>
        </w:rPr>
        <w:t>официального сайта администрации</w:t>
      </w:r>
      <w:r w:rsidRPr="00DD42A1">
        <w:rPr>
          <w:rFonts w:ascii="Times New Roman" w:hAnsi="Times New Roman" w:cs="Times New Roman"/>
          <w:color w:val="000000"/>
          <w:shd w:val="clear" w:color="auto" w:fill="FFFFFF"/>
        </w:rPr>
        <w:t>)</w:t>
      </w:r>
      <w:r w:rsidRPr="00DD42A1">
        <w:rPr>
          <w:rFonts w:ascii="Times New Roman" w:hAnsi="Times New Roman" w:cs="Times New Roman"/>
          <w:color w:val="000000"/>
        </w:rPr>
        <w:t>, в средствах массовой информации,</w:t>
      </w:r>
      <w:r w:rsidRPr="00DD42A1">
        <w:rPr>
          <w:rFonts w:ascii="Times New Roman" w:hAnsi="Times New Roman" w:cs="Times New Roman"/>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DD42A1">
        <w:rPr>
          <w:rFonts w:ascii="Times New Roman" w:hAnsi="Times New Roman" w:cs="Times New Roman"/>
          <w:color w:val="000000"/>
          <w:shd w:val="clear" w:color="auto" w:fill="FFFFFF"/>
        </w:rPr>
        <w:t xml:space="preserve"> в иных формах.</w:t>
      </w:r>
    </w:p>
    <w:p w:rsidR="00DD42A1" w:rsidRPr="00DD42A1" w:rsidRDefault="00DD42A1" w:rsidP="00DD42A1">
      <w:pPr>
        <w:pStyle w:val="ConsPlusNormal"/>
        <w:ind w:firstLine="709"/>
        <w:jc w:val="both"/>
        <w:rPr>
          <w:color w:val="000000"/>
          <w:sz w:val="22"/>
          <w:szCs w:val="22"/>
        </w:rPr>
      </w:pPr>
      <w:r w:rsidRPr="00DD42A1">
        <w:rPr>
          <w:color w:val="000000"/>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6" w:history="1">
        <w:r w:rsidRPr="00DD42A1">
          <w:rPr>
            <w:rStyle w:val="af0"/>
            <w:color w:val="000000"/>
            <w:sz w:val="22"/>
            <w:szCs w:val="22"/>
          </w:rPr>
          <w:t>частью 3 статьи 46</w:t>
        </w:r>
      </w:hyperlink>
      <w:r w:rsidRPr="00DD42A1">
        <w:rPr>
          <w:color w:val="000000"/>
          <w:sz w:val="22"/>
          <w:szCs w:val="22"/>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D42A1" w:rsidRPr="00DD42A1" w:rsidRDefault="00DD42A1" w:rsidP="00DD42A1">
      <w:pPr>
        <w:pStyle w:val="ConsPlusNormal"/>
        <w:ind w:firstLine="709"/>
        <w:jc w:val="both"/>
        <w:rPr>
          <w:color w:val="000000"/>
          <w:sz w:val="22"/>
          <w:szCs w:val="22"/>
        </w:rPr>
      </w:pPr>
      <w:r w:rsidRPr="00DD42A1">
        <w:rPr>
          <w:color w:val="000000"/>
          <w:sz w:val="22"/>
          <w:szCs w:val="22"/>
        </w:rPr>
        <w:t xml:space="preserve">Администрация также вправе информировать население </w:t>
      </w:r>
      <w:proofErr w:type="spellStart"/>
      <w:r w:rsidRPr="00DD42A1">
        <w:rPr>
          <w:color w:val="000000"/>
          <w:sz w:val="22"/>
          <w:szCs w:val="22"/>
        </w:rPr>
        <w:t>Агибаловского</w:t>
      </w:r>
      <w:proofErr w:type="spellEnd"/>
      <w:r w:rsidRPr="00DD42A1">
        <w:rPr>
          <w:color w:val="000000"/>
          <w:sz w:val="22"/>
          <w:szCs w:val="22"/>
        </w:rPr>
        <w:t xml:space="preserve"> сельского поселения Холм-Жирковского района Смоленской области </w:t>
      </w:r>
      <w:r w:rsidRPr="00DD42A1">
        <w:rPr>
          <w:i/>
          <w:iCs/>
          <w:color w:val="000000"/>
          <w:sz w:val="22"/>
          <w:szCs w:val="22"/>
        </w:rPr>
        <w:t xml:space="preserve"> </w:t>
      </w:r>
      <w:r w:rsidRPr="00DD42A1">
        <w:rPr>
          <w:color w:val="000000"/>
          <w:sz w:val="22"/>
          <w:szCs w:val="22"/>
        </w:rPr>
        <w:t>на собраниях и конференциях граждан об обязательных требованиях, предъявляемых к объектам контроля.</w:t>
      </w:r>
    </w:p>
    <w:p w:rsidR="00DD42A1" w:rsidRPr="00DD42A1" w:rsidRDefault="00DD42A1" w:rsidP="00DD42A1">
      <w:pPr>
        <w:pStyle w:val="ConsPlusNormal"/>
        <w:ind w:firstLine="709"/>
        <w:jc w:val="both"/>
        <w:rPr>
          <w:sz w:val="22"/>
          <w:szCs w:val="22"/>
        </w:rPr>
      </w:pPr>
      <w:r w:rsidRPr="00DD42A1">
        <w:rPr>
          <w:color w:val="000000"/>
          <w:sz w:val="22"/>
          <w:szCs w:val="22"/>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D42A1" w:rsidRPr="00DD42A1" w:rsidRDefault="00DD42A1" w:rsidP="00DD42A1">
      <w:pPr>
        <w:pStyle w:val="ConsPlusNormal"/>
        <w:ind w:firstLine="709"/>
        <w:jc w:val="both"/>
        <w:rPr>
          <w:color w:val="000000"/>
          <w:sz w:val="22"/>
          <w:szCs w:val="22"/>
        </w:rPr>
      </w:pPr>
      <w:r w:rsidRPr="00DD42A1">
        <w:rPr>
          <w:color w:val="000000"/>
          <w:sz w:val="22"/>
          <w:szCs w:val="22"/>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DD42A1">
        <w:rPr>
          <w:i/>
          <w:iCs/>
          <w:color w:val="000000"/>
          <w:sz w:val="22"/>
          <w:szCs w:val="22"/>
        </w:rPr>
        <w:t xml:space="preserve"> </w:t>
      </w:r>
      <w:r w:rsidRPr="00DD42A1">
        <w:rPr>
          <w:color w:val="000000"/>
          <w:sz w:val="22"/>
          <w:szCs w:val="22"/>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D42A1" w:rsidRPr="00DD42A1" w:rsidRDefault="00DD42A1" w:rsidP="00DD42A1">
      <w:pPr>
        <w:spacing w:after="0"/>
        <w:ind w:firstLine="709"/>
        <w:jc w:val="both"/>
        <w:rPr>
          <w:rFonts w:ascii="Times New Roman" w:hAnsi="Times New Roman" w:cs="Times New Roman"/>
          <w:color w:val="000000"/>
        </w:rPr>
      </w:pPr>
      <w:r w:rsidRPr="00DD42A1">
        <w:rPr>
          <w:rFonts w:ascii="Times New Roman" w:hAnsi="Times New Roman" w:cs="Times New Roman"/>
          <w:color w:val="000000"/>
        </w:rPr>
        <w:t xml:space="preserve">2.8. </w:t>
      </w:r>
      <w:proofErr w:type="gramStart"/>
      <w:r w:rsidRPr="00DD42A1">
        <w:rPr>
          <w:rFonts w:ascii="Times New Roman" w:hAnsi="Times New Roman" w:cs="Times New Roman"/>
          <w:color w:val="000000"/>
        </w:rPr>
        <w:t>Предостережение о недопустимости нарушения обязательных требований и предложение</w:t>
      </w:r>
      <w:r w:rsidRPr="00DD42A1">
        <w:rPr>
          <w:rFonts w:ascii="Times New Roman" w:hAnsi="Times New Roman" w:cs="Times New Roman"/>
          <w:color w:val="000000"/>
          <w:shd w:val="clear" w:color="auto" w:fill="FFFFFF"/>
        </w:rPr>
        <w:t xml:space="preserve"> принять меры по обеспечению соблюдения обязательных требований</w:t>
      </w:r>
      <w:r w:rsidRPr="00DD42A1">
        <w:rPr>
          <w:rFonts w:ascii="Times New Roman" w:hAnsi="Times New Roman" w:cs="Times New Roman"/>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D42A1">
        <w:rPr>
          <w:rFonts w:ascii="Times New Roman" w:hAnsi="Times New Roman" w:cs="Times New Roman"/>
          <w:color w:val="000000"/>
          <w:shd w:val="clear" w:color="auto" w:fill="FFFFFF"/>
        </w:rPr>
        <w:t xml:space="preserve">или признаках нарушений обязательных требований </w:t>
      </w:r>
      <w:r w:rsidRPr="00DD42A1">
        <w:rPr>
          <w:rFonts w:ascii="Times New Roman" w:hAnsi="Times New Roman" w:cs="Times New Roman"/>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D42A1">
        <w:rPr>
          <w:rFonts w:ascii="Times New Roman" w:hAnsi="Times New Roman" w:cs="Times New Roman"/>
          <w:color w:val="000000"/>
        </w:rPr>
        <w:t xml:space="preserve"> законом ценностям. Предостережения объявляются (подписываются) главой (заместителем главы) </w:t>
      </w:r>
      <w:proofErr w:type="spellStart"/>
      <w:r w:rsidRPr="00DD42A1">
        <w:rPr>
          <w:rFonts w:ascii="Times New Roman" w:hAnsi="Times New Roman" w:cs="Times New Roman"/>
          <w:color w:val="000000"/>
        </w:rPr>
        <w:t>Агибаловского</w:t>
      </w:r>
      <w:proofErr w:type="spellEnd"/>
      <w:r w:rsidRPr="00DD42A1">
        <w:rPr>
          <w:rFonts w:ascii="Times New Roman" w:hAnsi="Times New Roman" w:cs="Times New Roman"/>
          <w:color w:val="000000"/>
        </w:rPr>
        <w:t xml:space="preserve"> сельского поселения Холм-Жирковского района Смоленской области </w:t>
      </w:r>
      <w:r w:rsidRPr="00DD42A1">
        <w:rPr>
          <w:rFonts w:ascii="Times New Roman" w:hAnsi="Times New Roman" w:cs="Times New Roman"/>
          <w:i/>
          <w:iCs/>
          <w:color w:val="000000"/>
        </w:rPr>
        <w:t xml:space="preserve"> </w:t>
      </w:r>
      <w:r w:rsidRPr="00DD42A1">
        <w:rPr>
          <w:rFonts w:ascii="Times New Roman" w:hAnsi="Times New Roman" w:cs="Times New Roman"/>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D42A1" w:rsidRPr="00DD42A1" w:rsidRDefault="00DD42A1" w:rsidP="00DD42A1">
      <w:pPr>
        <w:spacing w:after="0"/>
        <w:ind w:firstLine="709"/>
        <w:jc w:val="both"/>
        <w:rPr>
          <w:rFonts w:ascii="Times New Roman" w:hAnsi="Times New Roman" w:cs="Times New Roman"/>
          <w:color w:val="000000"/>
        </w:rPr>
      </w:pPr>
      <w:r w:rsidRPr="00DD42A1">
        <w:rPr>
          <w:rFonts w:ascii="Times New Roman" w:hAnsi="Times New Roman" w:cs="Times New Roman"/>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DD42A1">
        <w:rPr>
          <w:rFonts w:ascii="Times New Roman" w:hAnsi="Times New Roman" w:cs="Times New Roman"/>
          <w:color w:val="000000"/>
          <w:shd w:val="clear" w:color="auto" w:fill="FFFFFF"/>
        </w:rPr>
        <w:t>приказом Министерства экономического развития Российской Федерации от 31 марта 2021 года № 151</w:t>
      </w:r>
      <w:r w:rsidRPr="00DD42A1">
        <w:rPr>
          <w:rFonts w:ascii="Times New Roman" w:hAnsi="Times New Roman" w:cs="Times New Roman"/>
          <w:color w:val="000000"/>
        </w:rPr>
        <w:br/>
      </w:r>
      <w:r w:rsidRPr="00DD42A1">
        <w:rPr>
          <w:rFonts w:ascii="Times New Roman" w:hAnsi="Times New Roman" w:cs="Times New Roman"/>
          <w:color w:val="000000"/>
          <w:shd w:val="clear" w:color="auto" w:fill="FFFFFF"/>
        </w:rPr>
        <w:t>«О типовых формах документов, используемых контрольным (надзорным) органом»</w:t>
      </w:r>
      <w:r w:rsidRPr="00DD42A1">
        <w:rPr>
          <w:rFonts w:ascii="Times New Roman" w:hAnsi="Times New Roman" w:cs="Times New Roman"/>
          <w:color w:val="000000"/>
        </w:rPr>
        <w:t xml:space="preserve">. </w:t>
      </w:r>
    </w:p>
    <w:p w:rsidR="00DD42A1" w:rsidRPr="00DD42A1" w:rsidRDefault="00DD42A1" w:rsidP="00DD42A1">
      <w:pPr>
        <w:pStyle w:val="ConsPlusNormal"/>
        <w:ind w:firstLine="709"/>
        <w:jc w:val="both"/>
        <w:rPr>
          <w:sz w:val="22"/>
          <w:szCs w:val="22"/>
        </w:rPr>
      </w:pPr>
      <w:r w:rsidRPr="00DD42A1">
        <w:rPr>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D42A1" w:rsidRPr="00DD42A1" w:rsidRDefault="00DD42A1" w:rsidP="00DD42A1">
      <w:pPr>
        <w:pStyle w:val="ConsPlusNormal"/>
        <w:ind w:firstLine="709"/>
        <w:jc w:val="both"/>
        <w:rPr>
          <w:sz w:val="22"/>
          <w:szCs w:val="22"/>
        </w:rPr>
      </w:pPr>
      <w:r w:rsidRPr="00DD42A1">
        <w:rPr>
          <w:color w:val="000000"/>
          <w:sz w:val="22"/>
          <w:szCs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D42A1" w:rsidRPr="00DD42A1" w:rsidRDefault="00DD42A1" w:rsidP="00DD42A1">
      <w:pPr>
        <w:pStyle w:val="ConsPlusNormal"/>
        <w:ind w:firstLine="709"/>
        <w:jc w:val="both"/>
        <w:rPr>
          <w:sz w:val="22"/>
          <w:szCs w:val="22"/>
        </w:rPr>
      </w:pPr>
      <w:r w:rsidRPr="00DD42A1">
        <w:rPr>
          <w:color w:val="000000"/>
          <w:sz w:val="22"/>
          <w:szCs w:val="22"/>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DD42A1">
        <w:rPr>
          <w:color w:val="000000"/>
          <w:sz w:val="22"/>
          <w:szCs w:val="22"/>
        </w:rPr>
        <w:t>видео-конференц-связи</w:t>
      </w:r>
      <w:proofErr w:type="spellEnd"/>
      <w:r w:rsidRPr="00DD42A1">
        <w:rPr>
          <w:color w:val="000000"/>
          <w:sz w:val="22"/>
          <w:szCs w:val="22"/>
        </w:rPr>
        <w:t>, на личном приеме либо в ходе проведения профилактических мероприятий, контрольных мероприятий и не должно превышать 15 минут.</w:t>
      </w:r>
    </w:p>
    <w:p w:rsidR="00DD42A1" w:rsidRPr="00DD42A1" w:rsidRDefault="00DD42A1" w:rsidP="00DD42A1">
      <w:pPr>
        <w:pStyle w:val="ConsPlusNormal"/>
        <w:ind w:firstLine="709"/>
        <w:jc w:val="both"/>
        <w:rPr>
          <w:sz w:val="22"/>
          <w:szCs w:val="22"/>
        </w:rPr>
      </w:pPr>
      <w:r w:rsidRPr="00DD42A1">
        <w:rPr>
          <w:color w:val="000000"/>
          <w:sz w:val="22"/>
          <w:szCs w:val="22"/>
        </w:rPr>
        <w:t xml:space="preserve">Личный прием граждан проводится главой (заместителем главы) </w:t>
      </w:r>
      <w:proofErr w:type="spellStart"/>
      <w:r w:rsidRPr="00DD42A1">
        <w:rPr>
          <w:color w:val="000000"/>
          <w:sz w:val="22"/>
          <w:szCs w:val="22"/>
        </w:rPr>
        <w:t>Агибаловского</w:t>
      </w:r>
      <w:proofErr w:type="spellEnd"/>
      <w:r w:rsidRPr="00DD42A1">
        <w:rPr>
          <w:color w:val="000000"/>
          <w:sz w:val="22"/>
          <w:szCs w:val="22"/>
        </w:rPr>
        <w:t xml:space="preserve"> сельского поселения Холм-Жирковского района Смоленской области</w:t>
      </w:r>
      <w:r w:rsidRPr="00DD42A1">
        <w:rPr>
          <w:i/>
          <w:iCs/>
          <w:color w:val="000000"/>
          <w:sz w:val="22"/>
          <w:szCs w:val="22"/>
        </w:rPr>
        <w:t xml:space="preserve"> </w:t>
      </w:r>
      <w:r w:rsidRPr="00DD42A1">
        <w:rPr>
          <w:color w:val="000000"/>
          <w:sz w:val="22"/>
          <w:szCs w:val="22"/>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D42A1" w:rsidRPr="00DD42A1" w:rsidRDefault="00DD42A1" w:rsidP="00DD42A1">
      <w:pPr>
        <w:pStyle w:val="ConsPlusNormal"/>
        <w:ind w:firstLine="709"/>
        <w:jc w:val="both"/>
        <w:rPr>
          <w:sz w:val="22"/>
          <w:szCs w:val="22"/>
        </w:rPr>
      </w:pPr>
      <w:r w:rsidRPr="00DD42A1">
        <w:rPr>
          <w:color w:val="000000"/>
          <w:sz w:val="22"/>
          <w:szCs w:val="22"/>
        </w:rPr>
        <w:t>Консультирование осуществляется в устной или письменной форме по следующим вопросам:</w:t>
      </w:r>
    </w:p>
    <w:p w:rsidR="00DD42A1" w:rsidRPr="00DD42A1" w:rsidRDefault="00DD42A1" w:rsidP="00DD42A1">
      <w:pPr>
        <w:pStyle w:val="ConsPlusNormal"/>
        <w:ind w:firstLine="709"/>
        <w:jc w:val="both"/>
        <w:rPr>
          <w:sz w:val="22"/>
          <w:szCs w:val="22"/>
        </w:rPr>
      </w:pPr>
      <w:r w:rsidRPr="00DD42A1">
        <w:rPr>
          <w:color w:val="000000"/>
          <w:sz w:val="22"/>
          <w:szCs w:val="22"/>
        </w:rPr>
        <w:t>1) организация и осуществление контроля в сфере благоустройства;</w:t>
      </w:r>
    </w:p>
    <w:p w:rsidR="00DD42A1" w:rsidRPr="00DD42A1" w:rsidRDefault="00DD42A1" w:rsidP="00DD42A1">
      <w:pPr>
        <w:pStyle w:val="ConsPlusNormal"/>
        <w:ind w:firstLine="709"/>
        <w:jc w:val="both"/>
        <w:rPr>
          <w:sz w:val="22"/>
          <w:szCs w:val="22"/>
        </w:rPr>
      </w:pPr>
      <w:r w:rsidRPr="00DD42A1">
        <w:rPr>
          <w:color w:val="000000"/>
          <w:sz w:val="22"/>
          <w:szCs w:val="22"/>
        </w:rPr>
        <w:t>2) порядок осуществления контрольных мероприятий, установленных настоящим Положением;</w:t>
      </w:r>
    </w:p>
    <w:p w:rsidR="00DD42A1" w:rsidRPr="00DD42A1" w:rsidRDefault="00DD42A1" w:rsidP="00DD42A1">
      <w:pPr>
        <w:pStyle w:val="ConsPlusNormal"/>
        <w:ind w:firstLine="709"/>
        <w:jc w:val="both"/>
        <w:rPr>
          <w:sz w:val="22"/>
          <w:szCs w:val="22"/>
        </w:rPr>
      </w:pPr>
      <w:r w:rsidRPr="00DD42A1">
        <w:rPr>
          <w:color w:val="000000"/>
          <w:sz w:val="22"/>
          <w:szCs w:val="22"/>
        </w:rPr>
        <w:lastRenderedPageBreak/>
        <w:t>3) порядок обжалования действий (бездействия) должностных лиц, уполномоченных осуществлять контроль;</w:t>
      </w:r>
    </w:p>
    <w:p w:rsidR="00DD42A1" w:rsidRPr="00DD42A1" w:rsidRDefault="00DD42A1" w:rsidP="00DD42A1">
      <w:pPr>
        <w:pStyle w:val="ConsPlusNormal"/>
        <w:ind w:firstLine="709"/>
        <w:jc w:val="both"/>
        <w:rPr>
          <w:color w:val="000000"/>
          <w:sz w:val="22"/>
          <w:szCs w:val="22"/>
        </w:rPr>
      </w:pPr>
      <w:r w:rsidRPr="00DD42A1">
        <w:rPr>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D42A1" w:rsidRPr="00DD42A1" w:rsidRDefault="00DD42A1" w:rsidP="00DD42A1">
      <w:pPr>
        <w:pStyle w:val="ConsPlusNormal"/>
        <w:ind w:firstLine="709"/>
        <w:jc w:val="both"/>
        <w:rPr>
          <w:color w:val="000000"/>
          <w:sz w:val="22"/>
          <w:szCs w:val="22"/>
        </w:rPr>
      </w:pPr>
      <w:r w:rsidRPr="00DD42A1">
        <w:rPr>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DD42A1" w:rsidRPr="00DD42A1" w:rsidRDefault="00DD42A1" w:rsidP="00DD42A1">
      <w:pPr>
        <w:pStyle w:val="ConsPlusNormal"/>
        <w:ind w:firstLine="709"/>
        <w:jc w:val="both"/>
        <w:rPr>
          <w:sz w:val="22"/>
          <w:szCs w:val="22"/>
        </w:rPr>
      </w:pPr>
      <w:r w:rsidRPr="00DD42A1">
        <w:rPr>
          <w:color w:val="000000"/>
          <w:sz w:val="22"/>
          <w:szCs w:val="22"/>
        </w:rPr>
        <w:t>2.10. Консультирование в письменной форме осуществляется должностным лицом, уполномоченным осуществлять контроль, в следующих случаях:</w:t>
      </w:r>
    </w:p>
    <w:p w:rsidR="00DD42A1" w:rsidRPr="00DD42A1" w:rsidRDefault="00DD42A1" w:rsidP="00DD42A1">
      <w:pPr>
        <w:pStyle w:val="ConsPlusNormal"/>
        <w:ind w:firstLine="709"/>
        <w:jc w:val="both"/>
        <w:rPr>
          <w:sz w:val="22"/>
          <w:szCs w:val="22"/>
        </w:rPr>
      </w:pPr>
      <w:r w:rsidRPr="00DD42A1">
        <w:rPr>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rsidR="00DD42A1" w:rsidRPr="00DD42A1" w:rsidRDefault="00DD42A1" w:rsidP="00DD42A1">
      <w:pPr>
        <w:pStyle w:val="ConsPlusNormal"/>
        <w:ind w:firstLine="709"/>
        <w:jc w:val="both"/>
        <w:rPr>
          <w:sz w:val="22"/>
          <w:szCs w:val="22"/>
        </w:rPr>
      </w:pPr>
      <w:r w:rsidRPr="00DD42A1">
        <w:rPr>
          <w:color w:val="000000"/>
          <w:sz w:val="22"/>
          <w:szCs w:val="22"/>
        </w:rPr>
        <w:t>2) за время консультирования предоставить в устной форме ответ на поставленные вопросы невозможно;</w:t>
      </w:r>
    </w:p>
    <w:p w:rsidR="00DD42A1" w:rsidRPr="00DD42A1" w:rsidRDefault="00DD42A1" w:rsidP="00DD42A1">
      <w:pPr>
        <w:pStyle w:val="ConsPlusNormal"/>
        <w:ind w:firstLine="709"/>
        <w:jc w:val="both"/>
        <w:rPr>
          <w:sz w:val="22"/>
          <w:szCs w:val="22"/>
        </w:rPr>
      </w:pPr>
      <w:r w:rsidRPr="00DD42A1">
        <w:rPr>
          <w:color w:val="000000"/>
          <w:sz w:val="22"/>
          <w:szCs w:val="22"/>
        </w:rPr>
        <w:t>3) ответ на поставленные вопросы требует дополнительного запроса сведений.</w:t>
      </w:r>
    </w:p>
    <w:p w:rsidR="00DD42A1" w:rsidRPr="00DD42A1" w:rsidRDefault="00DD42A1" w:rsidP="00DD42A1">
      <w:pPr>
        <w:pStyle w:val="ConsPlusNormal"/>
        <w:ind w:firstLine="709"/>
        <w:jc w:val="both"/>
        <w:rPr>
          <w:sz w:val="22"/>
          <w:szCs w:val="22"/>
        </w:rPr>
      </w:pPr>
      <w:r w:rsidRPr="00DD42A1">
        <w:rPr>
          <w:color w:val="000000"/>
          <w:sz w:val="22"/>
          <w:szCs w:val="22"/>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D42A1" w:rsidRPr="00DD42A1" w:rsidRDefault="00DD42A1" w:rsidP="00DD42A1">
      <w:pPr>
        <w:pStyle w:val="ConsPlusNormal"/>
        <w:ind w:firstLine="709"/>
        <w:jc w:val="both"/>
        <w:rPr>
          <w:sz w:val="22"/>
          <w:szCs w:val="22"/>
        </w:rPr>
      </w:pPr>
      <w:r w:rsidRPr="00DD42A1">
        <w:rPr>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D42A1" w:rsidRPr="00DD42A1" w:rsidRDefault="00DD42A1" w:rsidP="00DD42A1">
      <w:pPr>
        <w:pStyle w:val="ConsPlusNormal"/>
        <w:ind w:firstLine="709"/>
        <w:jc w:val="both"/>
        <w:rPr>
          <w:sz w:val="22"/>
          <w:szCs w:val="22"/>
        </w:rPr>
      </w:pPr>
      <w:r w:rsidRPr="00DD42A1">
        <w:rPr>
          <w:color w:val="000000"/>
          <w:sz w:val="22"/>
          <w:szCs w:val="22"/>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D42A1" w:rsidRPr="00DD42A1" w:rsidRDefault="00DD42A1" w:rsidP="00DD42A1">
      <w:pPr>
        <w:pStyle w:val="ConsPlusNormal"/>
        <w:ind w:firstLine="709"/>
        <w:jc w:val="both"/>
        <w:rPr>
          <w:sz w:val="22"/>
          <w:szCs w:val="22"/>
        </w:rPr>
      </w:pPr>
      <w:r w:rsidRPr="00DD42A1">
        <w:rPr>
          <w:color w:val="000000"/>
          <w:sz w:val="22"/>
          <w:szCs w:val="22"/>
        </w:rPr>
        <w:t>Должностными лицами, уполномоченными осуществлять контроль, ведется журнал учета консультирований.</w:t>
      </w:r>
    </w:p>
    <w:p w:rsidR="00DD42A1" w:rsidRPr="00DD42A1" w:rsidRDefault="00DD42A1" w:rsidP="00DD42A1">
      <w:pPr>
        <w:pStyle w:val="ConsPlusNormal"/>
        <w:ind w:firstLine="709"/>
        <w:jc w:val="both"/>
        <w:rPr>
          <w:color w:val="000000"/>
          <w:sz w:val="22"/>
          <w:szCs w:val="22"/>
        </w:rPr>
      </w:pPr>
      <w:r w:rsidRPr="00DD42A1">
        <w:rPr>
          <w:color w:val="000000"/>
          <w:sz w:val="22"/>
          <w:szCs w:val="22"/>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Pr="00DD42A1">
        <w:rPr>
          <w:color w:val="000000"/>
          <w:sz w:val="22"/>
          <w:szCs w:val="22"/>
        </w:rPr>
        <w:t>Агибаловского</w:t>
      </w:r>
      <w:proofErr w:type="spellEnd"/>
      <w:r w:rsidRPr="00DD42A1">
        <w:rPr>
          <w:color w:val="000000"/>
          <w:sz w:val="22"/>
          <w:szCs w:val="22"/>
        </w:rPr>
        <w:t xml:space="preserve"> сельского поселения Холм-Жирковского района Смоленской области или должностным лицом, уполномоченным осуществлять контроль.</w:t>
      </w:r>
    </w:p>
    <w:p w:rsidR="00DD42A1" w:rsidRPr="00DD42A1" w:rsidRDefault="00DD42A1" w:rsidP="00DD42A1">
      <w:pPr>
        <w:pStyle w:val="ConsPlusNormal"/>
        <w:ind w:firstLine="709"/>
        <w:jc w:val="both"/>
        <w:rPr>
          <w:sz w:val="22"/>
          <w:szCs w:val="22"/>
        </w:rPr>
      </w:pPr>
      <w:r w:rsidRPr="00DD42A1">
        <w:rPr>
          <w:sz w:val="22"/>
          <w:szCs w:val="22"/>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DD42A1">
        <w:rPr>
          <w:sz w:val="22"/>
          <w:szCs w:val="22"/>
        </w:rPr>
        <w:t>видео-конференц-связи</w:t>
      </w:r>
      <w:proofErr w:type="spellEnd"/>
      <w:r w:rsidRPr="00DD42A1">
        <w:rPr>
          <w:sz w:val="22"/>
          <w:szCs w:val="22"/>
        </w:rPr>
        <w:t>.</w:t>
      </w:r>
    </w:p>
    <w:p w:rsidR="00DD42A1" w:rsidRPr="00DD42A1" w:rsidRDefault="00DD42A1" w:rsidP="00DD42A1">
      <w:pPr>
        <w:pStyle w:val="ConsPlusNormal"/>
        <w:ind w:firstLine="709"/>
        <w:jc w:val="both"/>
        <w:rPr>
          <w:sz w:val="22"/>
          <w:szCs w:val="22"/>
        </w:rPr>
      </w:pPr>
      <w:r w:rsidRPr="00DD42A1">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D42A1" w:rsidRPr="00DD42A1" w:rsidRDefault="00DD42A1" w:rsidP="00DD42A1">
      <w:pPr>
        <w:pStyle w:val="ConsPlusNormal"/>
        <w:ind w:firstLine="709"/>
        <w:jc w:val="both"/>
        <w:rPr>
          <w:sz w:val="22"/>
          <w:szCs w:val="22"/>
        </w:rPr>
      </w:pPr>
      <w:r w:rsidRPr="00DD42A1">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D42A1" w:rsidRPr="00DD42A1" w:rsidRDefault="00DD42A1" w:rsidP="00DD42A1">
      <w:pPr>
        <w:pStyle w:val="ConsPlusNormal"/>
        <w:ind w:firstLine="709"/>
        <w:jc w:val="both"/>
        <w:rPr>
          <w:color w:val="000000"/>
          <w:sz w:val="22"/>
          <w:szCs w:val="22"/>
        </w:rPr>
      </w:pPr>
    </w:p>
    <w:p w:rsidR="00DD42A1" w:rsidRPr="00DD42A1" w:rsidRDefault="00DD42A1" w:rsidP="00DD42A1">
      <w:pPr>
        <w:pStyle w:val="ConsPlusNormal"/>
        <w:jc w:val="center"/>
        <w:rPr>
          <w:b/>
          <w:bCs/>
          <w:color w:val="000000"/>
          <w:sz w:val="22"/>
          <w:szCs w:val="22"/>
        </w:rPr>
      </w:pPr>
      <w:r w:rsidRPr="00DD42A1">
        <w:rPr>
          <w:b/>
          <w:bCs/>
          <w:color w:val="000000"/>
          <w:sz w:val="22"/>
          <w:szCs w:val="22"/>
        </w:rPr>
        <w:t>3. Осуществление контрольных мероприятий и контрольных действий</w:t>
      </w:r>
    </w:p>
    <w:p w:rsidR="00DD42A1" w:rsidRPr="00DD42A1" w:rsidRDefault="00DD42A1" w:rsidP="00DD42A1">
      <w:pPr>
        <w:pStyle w:val="ConsPlusNormal"/>
        <w:jc w:val="center"/>
        <w:rPr>
          <w:b/>
          <w:bCs/>
          <w:color w:val="000000"/>
          <w:sz w:val="22"/>
          <w:szCs w:val="22"/>
        </w:rPr>
      </w:pPr>
    </w:p>
    <w:p w:rsidR="00DD42A1" w:rsidRPr="00DD42A1" w:rsidRDefault="00DD42A1" w:rsidP="00DD42A1">
      <w:pPr>
        <w:pStyle w:val="ConsPlusNormal"/>
        <w:ind w:firstLine="709"/>
        <w:jc w:val="both"/>
        <w:rPr>
          <w:sz w:val="22"/>
          <w:szCs w:val="22"/>
        </w:rPr>
      </w:pPr>
      <w:r w:rsidRPr="00DD42A1">
        <w:rPr>
          <w:color w:val="000000"/>
          <w:sz w:val="22"/>
          <w:szCs w:val="22"/>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D42A1" w:rsidRPr="00DD42A1" w:rsidRDefault="00DD42A1" w:rsidP="00DD42A1">
      <w:pPr>
        <w:pStyle w:val="ConsPlusNormal"/>
        <w:ind w:firstLine="709"/>
        <w:jc w:val="both"/>
        <w:rPr>
          <w:sz w:val="22"/>
          <w:szCs w:val="22"/>
        </w:rPr>
      </w:pPr>
      <w:proofErr w:type="gramStart"/>
      <w:r w:rsidRPr="00DD42A1">
        <w:rPr>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DD42A1" w:rsidRPr="00DD42A1" w:rsidRDefault="00DD42A1" w:rsidP="00DD42A1">
      <w:pPr>
        <w:pStyle w:val="ConsPlusNormal"/>
        <w:ind w:firstLine="709"/>
        <w:jc w:val="both"/>
        <w:rPr>
          <w:sz w:val="22"/>
          <w:szCs w:val="22"/>
        </w:rPr>
      </w:pPr>
      <w:proofErr w:type="gramStart"/>
      <w:r w:rsidRPr="00DD42A1">
        <w:rPr>
          <w:color w:val="000000"/>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D42A1" w:rsidRPr="00DD42A1" w:rsidRDefault="00DD42A1" w:rsidP="00DD42A1">
      <w:pPr>
        <w:pStyle w:val="ConsPlusNormal"/>
        <w:ind w:firstLine="709"/>
        <w:jc w:val="both"/>
        <w:rPr>
          <w:sz w:val="22"/>
          <w:szCs w:val="22"/>
        </w:rPr>
      </w:pPr>
      <w:r w:rsidRPr="00DD42A1">
        <w:rPr>
          <w:color w:val="000000"/>
          <w:sz w:val="22"/>
          <w:szCs w:val="22"/>
        </w:rPr>
        <w:t>3) документарная проверка (посредством получения письменных объяснений, истребования документов, экспертизы);</w:t>
      </w:r>
    </w:p>
    <w:p w:rsidR="00DD42A1" w:rsidRPr="00DD42A1" w:rsidRDefault="00DD42A1" w:rsidP="00DD42A1">
      <w:pPr>
        <w:pStyle w:val="ConsPlusNormal"/>
        <w:ind w:firstLine="709"/>
        <w:jc w:val="both"/>
        <w:rPr>
          <w:color w:val="000000"/>
          <w:sz w:val="22"/>
          <w:szCs w:val="22"/>
        </w:rPr>
      </w:pPr>
      <w:proofErr w:type="gramStart"/>
      <w:r w:rsidRPr="00DD42A1">
        <w:rPr>
          <w:color w:val="000000"/>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D42A1" w:rsidRPr="00DD42A1" w:rsidRDefault="00DD42A1" w:rsidP="00DD42A1">
      <w:pPr>
        <w:spacing w:after="0"/>
        <w:ind w:firstLine="709"/>
        <w:jc w:val="both"/>
        <w:rPr>
          <w:rFonts w:ascii="Times New Roman" w:hAnsi="Times New Roman" w:cs="Times New Roman"/>
          <w:color w:val="000000"/>
        </w:rPr>
      </w:pPr>
      <w:proofErr w:type="gramStart"/>
      <w:r w:rsidRPr="00DD42A1">
        <w:rPr>
          <w:rFonts w:ascii="Times New Roman" w:hAnsi="Times New Roman" w:cs="Times New Roman"/>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DD42A1">
        <w:rPr>
          <w:rFonts w:ascii="Times New Roman" w:hAnsi="Times New Roman" w:cs="Times New Roman"/>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w:t>
      </w:r>
      <w:r w:rsidRPr="00DD42A1">
        <w:rPr>
          <w:rFonts w:ascii="Times New Roman" w:hAnsi="Times New Roman" w:cs="Times New Roman"/>
          <w:color w:val="000000"/>
          <w:shd w:val="clear" w:color="auto" w:fill="FFFFFF"/>
        </w:rPr>
        <w:lastRenderedPageBreak/>
        <w:t>также данных полученных с использованием работающих</w:t>
      </w:r>
      <w:proofErr w:type="gramEnd"/>
      <w:r w:rsidRPr="00DD42A1">
        <w:rPr>
          <w:rFonts w:ascii="Times New Roman" w:hAnsi="Times New Roman" w:cs="Times New Roman"/>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DD42A1">
        <w:rPr>
          <w:rFonts w:ascii="Times New Roman" w:hAnsi="Times New Roman" w:cs="Times New Roman"/>
          <w:color w:val="000000"/>
        </w:rPr>
        <w:t>);</w:t>
      </w:r>
    </w:p>
    <w:p w:rsidR="00DD42A1" w:rsidRPr="00DD42A1" w:rsidRDefault="00DD42A1" w:rsidP="00DD42A1">
      <w:pPr>
        <w:pStyle w:val="ConsPlusNormal"/>
        <w:ind w:firstLine="709"/>
        <w:jc w:val="both"/>
        <w:rPr>
          <w:sz w:val="22"/>
          <w:szCs w:val="22"/>
        </w:rPr>
      </w:pPr>
      <w:r w:rsidRPr="00DD42A1">
        <w:rPr>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rsidR="00DD42A1" w:rsidRPr="00DD42A1" w:rsidRDefault="00DD42A1" w:rsidP="00DD42A1">
      <w:pPr>
        <w:pStyle w:val="ConsPlusNormal"/>
        <w:ind w:firstLine="709"/>
        <w:jc w:val="both"/>
        <w:rPr>
          <w:sz w:val="22"/>
          <w:szCs w:val="22"/>
        </w:rPr>
      </w:pPr>
      <w:r w:rsidRPr="00DD42A1">
        <w:rPr>
          <w:color w:val="000000"/>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D42A1" w:rsidRPr="00DD42A1" w:rsidRDefault="00DD42A1" w:rsidP="00DD42A1">
      <w:pPr>
        <w:spacing w:after="0"/>
        <w:ind w:firstLine="709"/>
        <w:jc w:val="both"/>
        <w:rPr>
          <w:rFonts w:ascii="Times New Roman" w:hAnsi="Times New Roman" w:cs="Times New Roman"/>
        </w:rPr>
      </w:pPr>
      <w:r w:rsidRPr="00DD42A1">
        <w:rPr>
          <w:rFonts w:ascii="Times New Roman" w:hAnsi="Times New Roman" w:cs="Times New Roman"/>
          <w:color w:val="000000"/>
        </w:rPr>
        <w:t>3.3. Контрольные мероприятия, указанные в подпунктах 1 – 4 пункта 3.1 настоящего Положения, проводятся в форме внеплановых мероприятий.</w:t>
      </w:r>
    </w:p>
    <w:p w:rsidR="00DD42A1" w:rsidRPr="00DD42A1" w:rsidRDefault="00DD42A1" w:rsidP="00DD42A1">
      <w:pPr>
        <w:spacing w:after="0"/>
        <w:ind w:firstLine="709"/>
        <w:jc w:val="both"/>
        <w:rPr>
          <w:rFonts w:ascii="Times New Roman" w:hAnsi="Times New Roman" w:cs="Times New Roman"/>
          <w:color w:val="000000"/>
        </w:rPr>
      </w:pPr>
      <w:r w:rsidRPr="00DD42A1">
        <w:rPr>
          <w:rFonts w:ascii="Times New Roman" w:hAnsi="Times New Roman" w:cs="Times New Roman"/>
          <w:color w:val="000000"/>
          <w:shd w:val="clear" w:color="auto" w:fill="FFFFFF"/>
        </w:rPr>
        <w:t>Внеплановые контрольные мероприятия могут проводиться только после согласования с органами прокуратуры.</w:t>
      </w:r>
    </w:p>
    <w:p w:rsidR="00DD42A1" w:rsidRPr="00DD42A1" w:rsidRDefault="00DD42A1" w:rsidP="00DD42A1">
      <w:pPr>
        <w:pStyle w:val="ConsPlusNormal"/>
        <w:ind w:firstLine="709"/>
        <w:jc w:val="both"/>
        <w:rPr>
          <w:sz w:val="22"/>
          <w:szCs w:val="22"/>
        </w:rPr>
      </w:pPr>
      <w:r w:rsidRPr="00DD42A1">
        <w:rPr>
          <w:color w:val="000000"/>
          <w:sz w:val="22"/>
          <w:szCs w:val="22"/>
        </w:rPr>
        <w:t>3.4. Основанием для проведения контрольных мероприятий, проводимых с взаимодействием с контролируемыми лицами, является:</w:t>
      </w:r>
    </w:p>
    <w:p w:rsidR="00DD42A1" w:rsidRPr="00DD42A1" w:rsidRDefault="00DD42A1" w:rsidP="00DD42A1">
      <w:pPr>
        <w:pStyle w:val="ConsPlusNormal"/>
        <w:ind w:firstLine="709"/>
        <w:jc w:val="both"/>
        <w:rPr>
          <w:sz w:val="22"/>
          <w:szCs w:val="22"/>
        </w:rPr>
      </w:pPr>
      <w:proofErr w:type="gramStart"/>
      <w:r w:rsidRPr="00DD42A1">
        <w:rPr>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D42A1">
        <w:rPr>
          <w:color w:val="000000"/>
          <w:sz w:val="22"/>
          <w:szCs w:val="22"/>
        </w:rPr>
        <w:t xml:space="preserve"> лиц;</w:t>
      </w:r>
    </w:p>
    <w:p w:rsidR="00DD42A1" w:rsidRPr="00DD42A1" w:rsidRDefault="00DD42A1" w:rsidP="00DD42A1">
      <w:pPr>
        <w:pStyle w:val="ConsPlusNormal"/>
        <w:ind w:firstLine="709"/>
        <w:jc w:val="both"/>
        <w:rPr>
          <w:sz w:val="22"/>
          <w:szCs w:val="22"/>
        </w:rPr>
      </w:pPr>
      <w:r w:rsidRPr="00DD42A1">
        <w:rPr>
          <w:color w:val="000000"/>
          <w:sz w:val="22"/>
          <w:szCs w:val="22"/>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D42A1" w:rsidRPr="00DD42A1" w:rsidRDefault="00DD42A1" w:rsidP="00DD42A1">
      <w:pPr>
        <w:pStyle w:val="ConsPlusNormal"/>
        <w:ind w:firstLine="709"/>
        <w:jc w:val="both"/>
        <w:rPr>
          <w:sz w:val="22"/>
          <w:szCs w:val="22"/>
        </w:rPr>
      </w:pPr>
      <w:r w:rsidRPr="00DD42A1">
        <w:rPr>
          <w:color w:val="000000"/>
          <w:sz w:val="22"/>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D42A1" w:rsidRPr="00DD42A1" w:rsidRDefault="00DD42A1" w:rsidP="00DD42A1">
      <w:pPr>
        <w:pStyle w:val="ConsPlusNormal"/>
        <w:ind w:firstLine="709"/>
        <w:jc w:val="both"/>
        <w:rPr>
          <w:sz w:val="22"/>
          <w:szCs w:val="22"/>
        </w:rPr>
      </w:pPr>
      <w:r w:rsidRPr="00DD42A1">
        <w:rPr>
          <w:color w:val="000000"/>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D42A1" w:rsidRPr="00DD42A1" w:rsidRDefault="00DD42A1" w:rsidP="00DD42A1">
      <w:pPr>
        <w:pStyle w:val="ConsPlusNormal"/>
        <w:ind w:firstLine="709"/>
        <w:jc w:val="both"/>
        <w:rPr>
          <w:color w:val="000000"/>
          <w:sz w:val="22"/>
          <w:szCs w:val="22"/>
        </w:rPr>
      </w:pPr>
      <w:r w:rsidRPr="00DD42A1">
        <w:rPr>
          <w:color w:val="000000"/>
          <w:sz w:val="22"/>
          <w:szCs w:val="22"/>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D42A1" w:rsidRPr="00DD42A1" w:rsidRDefault="00DD42A1" w:rsidP="00DD42A1">
      <w:pPr>
        <w:pStyle w:val="ConsPlusNormal"/>
        <w:ind w:firstLine="709"/>
        <w:jc w:val="both"/>
        <w:rPr>
          <w:sz w:val="22"/>
          <w:szCs w:val="22"/>
        </w:rPr>
      </w:pPr>
      <w:r w:rsidRPr="00DD42A1">
        <w:rPr>
          <w:color w:val="000000"/>
          <w:sz w:val="22"/>
          <w:szCs w:val="22"/>
        </w:rPr>
        <w:t>3.5. Индикаторы риска нарушения обязательных требований указаны в приложении к настоящему Положению.</w:t>
      </w:r>
    </w:p>
    <w:p w:rsidR="00DD42A1" w:rsidRPr="00DD42A1" w:rsidRDefault="00DD42A1" w:rsidP="00DD42A1">
      <w:pPr>
        <w:pStyle w:val="ConsPlusNormal"/>
        <w:ind w:firstLine="709"/>
        <w:jc w:val="both"/>
        <w:rPr>
          <w:sz w:val="22"/>
          <w:szCs w:val="22"/>
        </w:rPr>
      </w:pPr>
      <w:r w:rsidRPr="00DD42A1">
        <w:rPr>
          <w:color w:val="000000"/>
          <w:sz w:val="22"/>
          <w:szCs w:val="22"/>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D42A1" w:rsidRPr="00DD42A1" w:rsidRDefault="00DD42A1" w:rsidP="00DD42A1">
      <w:pPr>
        <w:pStyle w:val="ConsPlusNormal"/>
        <w:ind w:firstLine="709"/>
        <w:jc w:val="both"/>
        <w:rPr>
          <w:sz w:val="22"/>
          <w:szCs w:val="22"/>
        </w:rPr>
      </w:pPr>
      <w:r w:rsidRPr="00DD42A1">
        <w:rPr>
          <w:color w:val="000000"/>
          <w:sz w:val="22"/>
          <w:szCs w:val="22"/>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D42A1" w:rsidRPr="00DD42A1" w:rsidRDefault="00DD42A1" w:rsidP="00DD42A1">
      <w:pPr>
        <w:pStyle w:val="ConsPlusNormal"/>
        <w:ind w:firstLine="709"/>
        <w:jc w:val="both"/>
        <w:rPr>
          <w:sz w:val="22"/>
          <w:szCs w:val="22"/>
        </w:rPr>
      </w:pPr>
      <w:r w:rsidRPr="00DD42A1">
        <w:rPr>
          <w:color w:val="000000"/>
          <w:sz w:val="22"/>
          <w:szCs w:val="22"/>
        </w:rPr>
        <w:t xml:space="preserve">3.7. </w:t>
      </w:r>
      <w:proofErr w:type="gramStart"/>
      <w:r w:rsidRPr="00DD42A1">
        <w:rPr>
          <w:color w:val="000000"/>
          <w:sz w:val="22"/>
          <w:szCs w:val="22"/>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DD42A1">
        <w:rPr>
          <w:color w:val="000000"/>
          <w:sz w:val="22"/>
          <w:szCs w:val="22"/>
        </w:rPr>
        <w:t xml:space="preserve"> осуществлять контроль в сфере благоустройства, о проведении контрольного мероприятия.</w:t>
      </w:r>
    </w:p>
    <w:p w:rsidR="00DD42A1" w:rsidRPr="00DD42A1" w:rsidRDefault="00DD42A1" w:rsidP="00DD42A1">
      <w:pPr>
        <w:pStyle w:val="ConsPlusNormal"/>
        <w:ind w:firstLine="709"/>
        <w:jc w:val="both"/>
        <w:rPr>
          <w:i/>
          <w:iCs/>
          <w:color w:val="000000"/>
          <w:sz w:val="22"/>
          <w:szCs w:val="22"/>
        </w:rPr>
      </w:pPr>
      <w:r w:rsidRPr="00DD42A1">
        <w:rPr>
          <w:color w:val="000000"/>
          <w:sz w:val="22"/>
          <w:szCs w:val="22"/>
        </w:rPr>
        <w:t xml:space="preserve">3.8. </w:t>
      </w:r>
      <w:proofErr w:type="gramStart"/>
      <w:r w:rsidRPr="00DD42A1">
        <w:rPr>
          <w:color w:val="000000"/>
          <w:sz w:val="22"/>
          <w:szCs w:val="22"/>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proofErr w:type="spellStart"/>
      <w:r w:rsidRPr="00DD42A1">
        <w:rPr>
          <w:color w:val="000000"/>
          <w:sz w:val="22"/>
          <w:szCs w:val="22"/>
        </w:rPr>
        <w:t>Агибаловского</w:t>
      </w:r>
      <w:proofErr w:type="spellEnd"/>
      <w:r w:rsidRPr="00DD42A1">
        <w:rPr>
          <w:color w:val="000000"/>
          <w:sz w:val="22"/>
          <w:szCs w:val="22"/>
        </w:rPr>
        <w:t xml:space="preserve"> сельского поселения Холм-Жирковского района Смоленской области</w:t>
      </w:r>
      <w:r w:rsidRPr="00DD42A1">
        <w:rPr>
          <w:i/>
          <w:iCs/>
          <w:color w:val="000000"/>
          <w:sz w:val="22"/>
          <w:szCs w:val="22"/>
        </w:rPr>
        <w:t xml:space="preserve">, </w:t>
      </w:r>
      <w:r w:rsidRPr="00DD42A1">
        <w:rPr>
          <w:color w:val="000000"/>
          <w:sz w:val="22"/>
          <w:szCs w:val="22"/>
          <w:shd w:val="clear" w:color="auto" w:fill="FFFFFF"/>
        </w:rPr>
        <w:t>задания, содержащегося в планах работы администрации, в том числе в случаях, установленных</w:t>
      </w:r>
      <w:r w:rsidRPr="00DD42A1">
        <w:rPr>
          <w:color w:val="000000"/>
          <w:sz w:val="22"/>
          <w:szCs w:val="22"/>
        </w:rPr>
        <w:t xml:space="preserve"> Федеральным </w:t>
      </w:r>
      <w:hyperlink r:id="rId17" w:history="1">
        <w:r w:rsidRPr="00DD42A1">
          <w:rPr>
            <w:rStyle w:val="af0"/>
            <w:color w:val="000000"/>
            <w:sz w:val="22"/>
            <w:szCs w:val="22"/>
          </w:rPr>
          <w:t>законом</w:t>
        </w:r>
      </w:hyperlink>
      <w:r w:rsidRPr="00DD42A1">
        <w:rPr>
          <w:color w:val="000000"/>
          <w:sz w:val="22"/>
          <w:szCs w:val="22"/>
        </w:rPr>
        <w:t xml:space="preserve"> от 31 июля 2020 года № 248-ФЗ «О государственном контроле (надзоре) и муниципальном контроле в Российской Федерации».</w:t>
      </w:r>
      <w:proofErr w:type="gramEnd"/>
    </w:p>
    <w:p w:rsidR="00DD42A1" w:rsidRPr="00DD42A1" w:rsidRDefault="00DD42A1" w:rsidP="00DD42A1">
      <w:pPr>
        <w:pStyle w:val="ConsPlusNormal"/>
        <w:ind w:firstLine="709"/>
        <w:jc w:val="both"/>
        <w:rPr>
          <w:color w:val="000000"/>
          <w:sz w:val="22"/>
          <w:szCs w:val="22"/>
        </w:rPr>
      </w:pPr>
      <w:r w:rsidRPr="00DD42A1">
        <w:rPr>
          <w:color w:val="000000"/>
          <w:sz w:val="22"/>
          <w:szCs w:val="22"/>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8" w:history="1">
        <w:r w:rsidRPr="00DD42A1">
          <w:rPr>
            <w:rStyle w:val="af0"/>
            <w:color w:val="000000"/>
            <w:sz w:val="22"/>
            <w:szCs w:val="22"/>
          </w:rPr>
          <w:t>законом</w:t>
        </w:r>
      </w:hyperlink>
      <w:r w:rsidRPr="00DD42A1">
        <w:rPr>
          <w:color w:val="000000"/>
          <w:sz w:val="22"/>
          <w:szCs w:val="22"/>
        </w:rPr>
        <w:t xml:space="preserve"> от 31 июля 2020 года № 248-ФЗ «О государственном контроле (надзоре) и муниципальном контроле в Российской Федерации».</w:t>
      </w:r>
    </w:p>
    <w:p w:rsidR="00DD42A1" w:rsidRPr="00DD42A1" w:rsidRDefault="00DD42A1" w:rsidP="00DD42A1">
      <w:pPr>
        <w:spacing w:after="0"/>
        <w:ind w:firstLine="709"/>
        <w:jc w:val="both"/>
        <w:rPr>
          <w:rFonts w:ascii="Times New Roman" w:hAnsi="Times New Roman" w:cs="Times New Roman"/>
          <w:color w:val="000000"/>
        </w:rPr>
      </w:pPr>
      <w:r w:rsidRPr="00DD42A1">
        <w:rPr>
          <w:rFonts w:ascii="Times New Roman" w:hAnsi="Times New Roman" w:cs="Times New Roman"/>
          <w:color w:val="000000"/>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D42A1">
        <w:rPr>
          <w:rFonts w:ascii="Times New Roman" w:hAnsi="Times New Roman" w:cs="Times New Roman"/>
          <w:color w:val="000000"/>
        </w:rPr>
        <w:t xml:space="preserve">Перечень указанных документов и (или) сведений, порядок и сроки их представления установлены утвержденным </w:t>
      </w:r>
      <w:r w:rsidRPr="00DD42A1">
        <w:rPr>
          <w:rFonts w:ascii="Times New Roman" w:hAnsi="Times New Roman" w:cs="Times New Roman"/>
          <w:color w:val="000000"/>
          <w:shd w:val="clear" w:color="auto" w:fill="FFFFFF"/>
        </w:rPr>
        <w:t>распоряжением Правительства Российской Федерации от 19.04.2016 № 724-р перечнем</w:t>
      </w:r>
      <w:r w:rsidRPr="00DD42A1">
        <w:rPr>
          <w:rFonts w:ascii="Times New Roman" w:hAnsi="Times New Roman" w:cs="Times New Roman"/>
          <w:color w:val="000000"/>
        </w:rPr>
        <w:br/>
      </w:r>
      <w:r w:rsidRPr="00DD42A1">
        <w:rPr>
          <w:rFonts w:ascii="Times New Roman" w:hAnsi="Times New Roman" w:cs="Times New Roman"/>
          <w:color w:val="000000"/>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DD42A1">
        <w:rPr>
          <w:rFonts w:ascii="Times New Roman" w:hAnsi="Times New Roman" w:cs="Times New Roman"/>
          <w:color w:val="000000"/>
          <w:shd w:val="clear" w:color="auto" w:fill="FFFFFF"/>
        </w:rPr>
        <w:t xml:space="preserve"> </w:t>
      </w:r>
      <w:proofErr w:type="gramStart"/>
      <w:r w:rsidRPr="00DD42A1">
        <w:rPr>
          <w:rFonts w:ascii="Times New Roman" w:hAnsi="Times New Roman" w:cs="Times New Roman"/>
          <w:color w:val="000000"/>
          <w:shd w:val="clear" w:color="auto" w:fill="FFFFFF"/>
        </w:rPr>
        <w:t>организаций, в распоряжении которых находятся эти документы и (или) информация, а также</w:t>
      </w:r>
      <w:r w:rsidRPr="00DD42A1">
        <w:rPr>
          <w:rFonts w:ascii="Times New Roman" w:hAnsi="Times New Roman" w:cs="Times New Roman"/>
          <w:color w:val="000000"/>
        </w:rPr>
        <w:t xml:space="preserve"> </w:t>
      </w:r>
      <w:hyperlink r:id="rId19" w:history="1">
        <w:r w:rsidRPr="00DD42A1">
          <w:rPr>
            <w:rStyle w:val="af0"/>
            <w:rFonts w:ascii="Times New Roman" w:hAnsi="Times New Roman" w:cs="Times New Roman"/>
            <w:color w:val="000000"/>
          </w:rPr>
          <w:t>Правилами</w:t>
        </w:r>
      </w:hyperlink>
      <w:r w:rsidRPr="00DD42A1">
        <w:rPr>
          <w:rFonts w:ascii="Times New Roman" w:hAnsi="Times New Roman" w:cs="Times New Roman"/>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D42A1">
        <w:rPr>
          <w:rFonts w:ascii="Times New Roman" w:hAnsi="Times New Roman" w:cs="Times New Roman"/>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D42A1" w:rsidRPr="00DD42A1" w:rsidRDefault="00DD42A1" w:rsidP="00DD42A1">
      <w:pPr>
        <w:pStyle w:val="ConsPlusNormal"/>
        <w:ind w:firstLine="709"/>
        <w:jc w:val="both"/>
        <w:rPr>
          <w:color w:val="000000"/>
          <w:sz w:val="22"/>
          <w:szCs w:val="22"/>
        </w:rPr>
      </w:pPr>
      <w:r w:rsidRPr="00DD42A1">
        <w:rPr>
          <w:color w:val="000000"/>
          <w:sz w:val="22"/>
          <w:szCs w:val="22"/>
        </w:rPr>
        <w:t xml:space="preserve">3.11. </w:t>
      </w:r>
      <w:r w:rsidRPr="00DD42A1">
        <w:rPr>
          <w:color w:val="000000"/>
          <w:sz w:val="22"/>
          <w:szCs w:val="22"/>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D42A1">
        <w:rPr>
          <w:color w:val="000000"/>
          <w:sz w:val="22"/>
          <w:szCs w:val="22"/>
          <w:shd w:val="clear" w:color="auto" w:fill="FFFFFF"/>
        </w:rPr>
        <w:t>связи</w:t>
      </w:r>
      <w:proofErr w:type="gramEnd"/>
      <w:r w:rsidRPr="00DD42A1">
        <w:rPr>
          <w:color w:val="000000"/>
          <w:sz w:val="22"/>
          <w:szCs w:val="22"/>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D42A1" w:rsidRPr="00DD42A1" w:rsidRDefault="00DD42A1" w:rsidP="00DD42A1">
      <w:pPr>
        <w:spacing w:after="0"/>
        <w:ind w:firstLine="709"/>
        <w:jc w:val="both"/>
        <w:rPr>
          <w:rFonts w:ascii="Times New Roman" w:hAnsi="Times New Roman" w:cs="Times New Roman"/>
          <w:color w:val="000000"/>
          <w:shd w:val="clear" w:color="auto" w:fill="FFFFFF"/>
        </w:rPr>
      </w:pPr>
      <w:r w:rsidRPr="00DD42A1">
        <w:rPr>
          <w:rFonts w:ascii="Times New Roman" w:hAnsi="Times New Roman" w:cs="Times New Roman"/>
          <w:color w:val="000000"/>
        </w:rPr>
        <w:t xml:space="preserve">1) </w:t>
      </w:r>
      <w:r w:rsidRPr="00DD42A1">
        <w:rPr>
          <w:rFonts w:ascii="Times New Roman" w:hAnsi="Times New Roman" w:cs="Times New Roman"/>
          <w:color w:val="000000"/>
          <w:shd w:val="clear" w:color="auto" w:fill="FFFFFF"/>
        </w:rPr>
        <w:t xml:space="preserve">отсутствие контролируемого лица либо его представителя не препятствует оценке </w:t>
      </w:r>
      <w:r w:rsidRPr="00DD42A1">
        <w:rPr>
          <w:rFonts w:ascii="Times New Roman" w:hAnsi="Times New Roman" w:cs="Times New Roman"/>
          <w:color w:val="000000"/>
        </w:rPr>
        <w:t xml:space="preserve">должностным лицом, уполномоченным осуществлять контроль в сфере благоустройства, </w:t>
      </w:r>
      <w:r w:rsidRPr="00DD42A1">
        <w:rPr>
          <w:rFonts w:ascii="Times New Roman" w:hAnsi="Times New Roman" w:cs="Times New Roman"/>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D42A1" w:rsidRPr="00DD42A1" w:rsidRDefault="00DD42A1" w:rsidP="00DD42A1">
      <w:pPr>
        <w:spacing w:after="0"/>
        <w:ind w:firstLine="709"/>
        <w:jc w:val="both"/>
        <w:rPr>
          <w:rFonts w:ascii="Times New Roman" w:hAnsi="Times New Roman" w:cs="Times New Roman"/>
          <w:color w:val="000000"/>
        </w:rPr>
      </w:pPr>
      <w:r w:rsidRPr="00DD42A1">
        <w:rPr>
          <w:rFonts w:ascii="Times New Roman" w:hAnsi="Times New Roman" w:cs="Times New Roman"/>
          <w:color w:val="000000"/>
          <w:shd w:val="clear" w:color="auto" w:fill="FFFFFF"/>
        </w:rPr>
        <w:t xml:space="preserve">2) отсутствие признаков </w:t>
      </w:r>
      <w:r w:rsidRPr="00DD42A1">
        <w:rPr>
          <w:rFonts w:ascii="Times New Roman" w:hAnsi="Times New Roman" w:cs="Times New Roman"/>
          <w:color w:val="000000"/>
        </w:rPr>
        <w:t>явной непосредственной угрозы причинения или фактического причинения вреда (ущерба) охраняемым законом ценностям;</w:t>
      </w:r>
    </w:p>
    <w:p w:rsidR="00DD42A1" w:rsidRPr="00DD42A1" w:rsidRDefault="00DD42A1" w:rsidP="00DD42A1">
      <w:pPr>
        <w:spacing w:after="0"/>
        <w:ind w:firstLine="709"/>
        <w:jc w:val="both"/>
        <w:rPr>
          <w:rFonts w:ascii="Times New Roman" w:hAnsi="Times New Roman" w:cs="Times New Roman"/>
          <w:color w:val="000000"/>
        </w:rPr>
      </w:pPr>
      <w:r w:rsidRPr="00DD42A1">
        <w:rPr>
          <w:rFonts w:ascii="Times New Roman" w:hAnsi="Times New Roman" w:cs="Times New Roman"/>
          <w:color w:val="000000"/>
        </w:rPr>
        <w:t>3) имеются уважительные причины для отсутствия контролируемого лица (болезнь</w:t>
      </w:r>
      <w:r w:rsidRPr="00DD42A1">
        <w:rPr>
          <w:rFonts w:ascii="Times New Roman" w:hAnsi="Times New Roman" w:cs="Times New Roman"/>
          <w:color w:val="000000"/>
          <w:shd w:val="clear" w:color="auto" w:fill="FFFFFF"/>
        </w:rPr>
        <w:t xml:space="preserve"> контролируемого лица</w:t>
      </w:r>
      <w:r w:rsidRPr="00DD42A1">
        <w:rPr>
          <w:rFonts w:ascii="Times New Roman" w:hAnsi="Times New Roman" w:cs="Times New Roman"/>
          <w:color w:val="000000"/>
        </w:rPr>
        <w:t>, его командировка и т.п.) при проведении</w:t>
      </w:r>
      <w:r w:rsidRPr="00DD42A1">
        <w:rPr>
          <w:rFonts w:ascii="Times New Roman" w:hAnsi="Times New Roman" w:cs="Times New Roman"/>
          <w:color w:val="000000"/>
          <w:shd w:val="clear" w:color="auto" w:fill="FFFFFF"/>
        </w:rPr>
        <w:t xml:space="preserve"> контрольного мероприятия</w:t>
      </w:r>
      <w:r w:rsidRPr="00DD42A1">
        <w:rPr>
          <w:rFonts w:ascii="Times New Roman" w:hAnsi="Times New Roman" w:cs="Times New Roman"/>
          <w:color w:val="000000"/>
        </w:rPr>
        <w:t>.</w:t>
      </w:r>
    </w:p>
    <w:p w:rsidR="00DD42A1" w:rsidRPr="00DD42A1" w:rsidRDefault="00DD42A1" w:rsidP="00DD42A1">
      <w:pPr>
        <w:pStyle w:val="s10"/>
        <w:ind w:firstLine="709"/>
        <w:rPr>
          <w:rFonts w:ascii="Times New Roman" w:hAnsi="Times New Roman" w:cs="Times New Roman"/>
          <w:color w:val="000000"/>
          <w:sz w:val="22"/>
          <w:szCs w:val="22"/>
        </w:rPr>
      </w:pPr>
      <w:r w:rsidRPr="00DD42A1">
        <w:rPr>
          <w:rFonts w:ascii="Times New Roman" w:hAnsi="Times New Roman" w:cs="Times New Roman"/>
          <w:color w:val="000000"/>
          <w:sz w:val="22"/>
          <w:szCs w:val="22"/>
        </w:rPr>
        <w:t xml:space="preserve">3.12. Срок проведения выездной проверки не может превышать 10 рабочих дней. </w:t>
      </w:r>
    </w:p>
    <w:p w:rsidR="00DD42A1" w:rsidRPr="00DD42A1" w:rsidRDefault="00DD42A1" w:rsidP="00DD42A1">
      <w:pPr>
        <w:pStyle w:val="s10"/>
        <w:ind w:firstLine="709"/>
        <w:rPr>
          <w:rFonts w:ascii="Times New Roman" w:hAnsi="Times New Roman" w:cs="Times New Roman"/>
          <w:color w:val="000000"/>
          <w:sz w:val="22"/>
          <w:szCs w:val="22"/>
        </w:rPr>
      </w:pPr>
      <w:r w:rsidRPr="00DD42A1">
        <w:rPr>
          <w:rFonts w:ascii="Times New Roman" w:hAnsi="Times New Roman" w:cs="Times New Roman"/>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D42A1">
        <w:rPr>
          <w:rFonts w:ascii="Times New Roman" w:hAnsi="Times New Roman" w:cs="Times New Roman"/>
          <w:color w:val="000000"/>
          <w:sz w:val="22"/>
          <w:szCs w:val="22"/>
        </w:rPr>
        <w:t>микропредприятия</w:t>
      </w:r>
      <w:proofErr w:type="spellEnd"/>
      <w:r w:rsidRPr="00DD42A1">
        <w:rPr>
          <w:rFonts w:ascii="Times New Roman" w:hAnsi="Times New Roman" w:cs="Times New Roman"/>
          <w:color w:val="000000"/>
          <w:sz w:val="22"/>
          <w:szCs w:val="22"/>
        </w:rPr>
        <w:t xml:space="preserve">. </w:t>
      </w:r>
    </w:p>
    <w:p w:rsidR="00DD42A1" w:rsidRPr="00DD42A1" w:rsidRDefault="00DD42A1" w:rsidP="00DD42A1">
      <w:pPr>
        <w:pStyle w:val="s10"/>
        <w:ind w:firstLine="709"/>
        <w:rPr>
          <w:rFonts w:ascii="Times New Roman" w:hAnsi="Times New Roman" w:cs="Times New Roman"/>
          <w:color w:val="000000"/>
          <w:sz w:val="22"/>
          <w:szCs w:val="22"/>
        </w:rPr>
      </w:pPr>
      <w:r w:rsidRPr="00DD42A1">
        <w:rPr>
          <w:rFonts w:ascii="Times New Roman" w:hAnsi="Times New Roman" w:cs="Times New Roman"/>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D42A1" w:rsidRPr="00DD42A1" w:rsidRDefault="00DD42A1" w:rsidP="00DD42A1">
      <w:pPr>
        <w:pStyle w:val="ConsPlusNormal"/>
        <w:ind w:firstLine="709"/>
        <w:jc w:val="both"/>
        <w:rPr>
          <w:color w:val="000000"/>
          <w:sz w:val="22"/>
          <w:szCs w:val="22"/>
        </w:rPr>
      </w:pPr>
      <w:r w:rsidRPr="00DD42A1">
        <w:rPr>
          <w:color w:val="000000"/>
          <w:sz w:val="22"/>
          <w:szCs w:val="22"/>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D42A1" w:rsidRPr="00DD42A1" w:rsidRDefault="00DD42A1" w:rsidP="00DD42A1">
      <w:pPr>
        <w:pStyle w:val="ConsPlusNormal"/>
        <w:ind w:firstLine="709"/>
        <w:jc w:val="both"/>
        <w:rPr>
          <w:sz w:val="22"/>
          <w:szCs w:val="22"/>
        </w:rPr>
      </w:pPr>
      <w:r w:rsidRPr="00DD42A1">
        <w:rPr>
          <w:color w:val="000000"/>
          <w:sz w:val="22"/>
          <w:szCs w:val="22"/>
        </w:rPr>
        <w:t xml:space="preserve">3.14. </w:t>
      </w:r>
      <w:proofErr w:type="gramStart"/>
      <w:r w:rsidRPr="00DD42A1">
        <w:rPr>
          <w:color w:val="000000"/>
          <w:sz w:val="22"/>
          <w:szCs w:val="22"/>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0" w:history="1">
        <w:r w:rsidRPr="00DD42A1">
          <w:rPr>
            <w:rStyle w:val="af0"/>
            <w:color w:val="000000"/>
            <w:sz w:val="22"/>
            <w:szCs w:val="22"/>
          </w:rPr>
          <w:t>частью 2 статьи 90</w:t>
        </w:r>
      </w:hyperlink>
      <w:r w:rsidRPr="00DD42A1">
        <w:rPr>
          <w:color w:val="000000"/>
          <w:sz w:val="22"/>
          <w:szCs w:val="22"/>
        </w:rPr>
        <w:t xml:space="preserve"> Федерального закона от 31 июля 2020 года № 248-ФЗ «О государственном</w:t>
      </w:r>
      <w:proofErr w:type="gramEnd"/>
      <w:r w:rsidRPr="00DD42A1">
        <w:rPr>
          <w:color w:val="000000"/>
          <w:sz w:val="22"/>
          <w:szCs w:val="22"/>
        </w:rPr>
        <w:t xml:space="preserve"> </w:t>
      </w:r>
      <w:proofErr w:type="gramStart"/>
      <w:r w:rsidRPr="00DD42A1">
        <w:rPr>
          <w:color w:val="000000"/>
          <w:sz w:val="22"/>
          <w:szCs w:val="22"/>
        </w:rPr>
        <w:t>контроле</w:t>
      </w:r>
      <w:proofErr w:type="gramEnd"/>
      <w:r w:rsidRPr="00DD42A1">
        <w:rPr>
          <w:color w:val="000000"/>
          <w:sz w:val="22"/>
          <w:szCs w:val="22"/>
        </w:rPr>
        <w:t xml:space="preserve"> (надзоре) и муниципальном контроле в Российской Федерации».</w:t>
      </w:r>
    </w:p>
    <w:p w:rsidR="00DD42A1" w:rsidRPr="00DD42A1" w:rsidRDefault="00DD42A1" w:rsidP="00DD42A1">
      <w:pPr>
        <w:pStyle w:val="ConsPlusNormal"/>
        <w:ind w:firstLine="709"/>
        <w:jc w:val="both"/>
        <w:rPr>
          <w:color w:val="000000"/>
          <w:sz w:val="22"/>
          <w:szCs w:val="22"/>
        </w:rPr>
      </w:pPr>
      <w:r w:rsidRPr="00DD42A1">
        <w:rPr>
          <w:color w:val="000000"/>
          <w:sz w:val="22"/>
          <w:szCs w:val="22"/>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D42A1" w:rsidRPr="00DD42A1" w:rsidRDefault="00DD42A1" w:rsidP="00DD42A1">
      <w:pPr>
        <w:spacing w:after="0"/>
        <w:ind w:firstLine="709"/>
        <w:jc w:val="both"/>
        <w:rPr>
          <w:rFonts w:ascii="Times New Roman" w:hAnsi="Times New Roman" w:cs="Times New Roman"/>
          <w:color w:val="000000"/>
        </w:rPr>
      </w:pPr>
      <w:r w:rsidRPr="00DD42A1">
        <w:rPr>
          <w:rFonts w:ascii="Times New Roman" w:hAnsi="Times New Roman" w:cs="Times New Roman"/>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DD42A1">
        <w:rPr>
          <w:rFonts w:ascii="Times New Roman" w:hAnsi="Times New Roman" w:cs="Times New Roman"/>
          <w:color w:val="000000"/>
          <w:shd w:val="clear" w:color="auto" w:fill="FFFFFF"/>
        </w:rPr>
        <w:t xml:space="preserve"> если иной порядок оформления акта не установлен Правительством Российской Федерации</w:t>
      </w:r>
      <w:r w:rsidRPr="00DD42A1">
        <w:rPr>
          <w:rFonts w:ascii="Times New Roman" w:hAnsi="Times New Roman" w:cs="Times New Roman"/>
          <w:color w:val="000000"/>
        </w:rPr>
        <w:t>.</w:t>
      </w:r>
    </w:p>
    <w:p w:rsidR="00DD42A1" w:rsidRPr="00DD42A1" w:rsidRDefault="00DD42A1" w:rsidP="00DD42A1">
      <w:pPr>
        <w:pStyle w:val="ConsPlusNormal"/>
        <w:ind w:firstLine="709"/>
        <w:jc w:val="both"/>
        <w:rPr>
          <w:sz w:val="22"/>
          <w:szCs w:val="22"/>
        </w:rPr>
      </w:pPr>
      <w:r w:rsidRPr="00DD42A1">
        <w:rPr>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D42A1" w:rsidRPr="00DD42A1" w:rsidRDefault="00DD42A1" w:rsidP="00DD42A1">
      <w:pPr>
        <w:pStyle w:val="ConsPlusNormal"/>
        <w:ind w:firstLine="709"/>
        <w:jc w:val="both"/>
        <w:rPr>
          <w:sz w:val="22"/>
          <w:szCs w:val="22"/>
        </w:rPr>
      </w:pPr>
      <w:r w:rsidRPr="00DD42A1">
        <w:rPr>
          <w:color w:val="000000"/>
          <w:sz w:val="22"/>
          <w:szCs w:val="22"/>
        </w:rPr>
        <w:t>3.16. Информация о контрольных мероприятиях размещается в Едином реестре контрольных (надзорных) мероприятий.</w:t>
      </w:r>
    </w:p>
    <w:p w:rsidR="00DD42A1" w:rsidRPr="00DD42A1" w:rsidRDefault="00DD42A1" w:rsidP="00DD42A1">
      <w:pPr>
        <w:pStyle w:val="ConsPlusNormal"/>
        <w:ind w:firstLine="709"/>
        <w:jc w:val="both"/>
        <w:rPr>
          <w:color w:val="000000"/>
          <w:sz w:val="22"/>
          <w:szCs w:val="22"/>
        </w:rPr>
      </w:pPr>
      <w:r w:rsidRPr="00DD42A1">
        <w:rPr>
          <w:color w:val="000000"/>
          <w:sz w:val="22"/>
          <w:szCs w:val="22"/>
        </w:rPr>
        <w:t xml:space="preserve">3.17. </w:t>
      </w:r>
      <w:proofErr w:type="gramStart"/>
      <w:r w:rsidRPr="00DD42A1">
        <w:rPr>
          <w:color w:val="000000"/>
          <w:sz w:val="22"/>
          <w:szCs w:val="22"/>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D42A1">
        <w:rPr>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DD42A1">
        <w:rPr>
          <w:color w:val="000000"/>
          <w:sz w:val="22"/>
          <w:szCs w:val="22"/>
          <w:shd w:val="clear" w:color="auto" w:fill="FFFFFF"/>
        </w:rPr>
        <w:t xml:space="preserve"> том числе через федеральную государственную информационную систему «</w:t>
      </w:r>
      <w:r w:rsidRPr="00DD42A1">
        <w:rPr>
          <w:color w:val="000000"/>
          <w:sz w:val="22"/>
          <w:szCs w:val="22"/>
        </w:rPr>
        <w:t>Единый портал</w:t>
      </w:r>
      <w:r w:rsidRPr="00DD42A1">
        <w:rPr>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D42A1" w:rsidRPr="00DD42A1" w:rsidRDefault="00DD42A1" w:rsidP="00DD42A1">
      <w:pPr>
        <w:pStyle w:val="ConsPlusNormal"/>
        <w:ind w:firstLine="709"/>
        <w:jc w:val="both"/>
        <w:rPr>
          <w:color w:val="000000"/>
          <w:sz w:val="22"/>
          <w:szCs w:val="22"/>
        </w:rPr>
      </w:pPr>
      <w:proofErr w:type="gramStart"/>
      <w:r w:rsidRPr="00DD42A1">
        <w:rPr>
          <w:color w:val="000000"/>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D42A1">
        <w:rPr>
          <w:color w:val="000000"/>
          <w:sz w:val="22"/>
          <w:szCs w:val="22"/>
          <w:shd w:val="clear" w:color="auto" w:fill="FFFFFF"/>
        </w:rPr>
        <w:t xml:space="preserve"> документы в электронном</w:t>
      </w:r>
      <w:proofErr w:type="gramEnd"/>
      <w:r w:rsidRPr="00DD42A1">
        <w:rPr>
          <w:color w:val="000000"/>
          <w:sz w:val="22"/>
          <w:szCs w:val="22"/>
          <w:shd w:val="clear" w:color="auto" w:fill="FFFFFF"/>
        </w:rPr>
        <w:t xml:space="preserve">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DD42A1">
        <w:rPr>
          <w:color w:val="000000"/>
          <w:sz w:val="22"/>
          <w:szCs w:val="22"/>
          <w:shd w:val="clear" w:color="auto" w:fill="FFFFFF"/>
        </w:rPr>
        <w:t>аутентификации</w:t>
      </w:r>
      <w:proofErr w:type="gramEnd"/>
      <w:r w:rsidRPr="00DD42A1">
        <w:rPr>
          <w:color w:val="000000"/>
          <w:sz w:val="22"/>
          <w:szCs w:val="22"/>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DD42A1">
        <w:rPr>
          <w:color w:val="000000"/>
          <w:sz w:val="22"/>
          <w:szCs w:val="22"/>
        </w:rPr>
        <w:t xml:space="preserve"> Указанный гражданин вправе направлять администрации документы на бумажном носителе.</w:t>
      </w:r>
    </w:p>
    <w:p w:rsidR="00DD42A1" w:rsidRPr="00DD42A1" w:rsidRDefault="00DD42A1" w:rsidP="00DD42A1">
      <w:pPr>
        <w:pStyle w:val="ConsPlusNormal"/>
        <w:ind w:firstLine="709"/>
        <w:jc w:val="both"/>
        <w:rPr>
          <w:color w:val="000000"/>
          <w:sz w:val="22"/>
          <w:szCs w:val="22"/>
        </w:rPr>
      </w:pPr>
      <w:r w:rsidRPr="00DD42A1">
        <w:rPr>
          <w:color w:val="000000"/>
          <w:sz w:val="22"/>
          <w:szCs w:val="22"/>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DD42A1">
        <w:rPr>
          <w:color w:val="000000"/>
          <w:sz w:val="22"/>
          <w:szCs w:val="22"/>
        </w:rPr>
        <w:t>осуществляться</w:t>
      </w:r>
      <w:proofErr w:type="gramEnd"/>
      <w:r w:rsidRPr="00DD42A1">
        <w:rPr>
          <w:color w:val="000000"/>
          <w:sz w:val="22"/>
          <w:szCs w:val="22"/>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D42A1" w:rsidRPr="00DD42A1" w:rsidRDefault="00DD42A1" w:rsidP="00DD42A1">
      <w:pPr>
        <w:pStyle w:val="ConsPlusNormal"/>
        <w:ind w:firstLine="709"/>
        <w:jc w:val="both"/>
        <w:rPr>
          <w:color w:val="000000"/>
          <w:sz w:val="22"/>
          <w:szCs w:val="22"/>
        </w:rPr>
      </w:pPr>
      <w:r w:rsidRPr="00DD42A1">
        <w:rPr>
          <w:color w:val="000000"/>
          <w:sz w:val="22"/>
          <w:szCs w:val="22"/>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D42A1">
        <w:rPr>
          <w:color w:val="000000"/>
          <w:sz w:val="22"/>
          <w:szCs w:val="22"/>
          <w:shd w:val="clear" w:color="auto" w:fill="FFFFFF"/>
        </w:rPr>
        <w:t xml:space="preserve">Федерального закона </w:t>
      </w:r>
      <w:r w:rsidRPr="00DD42A1">
        <w:rPr>
          <w:color w:val="000000"/>
          <w:sz w:val="22"/>
          <w:szCs w:val="22"/>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DD42A1" w:rsidRPr="00DD42A1" w:rsidRDefault="00DD42A1" w:rsidP="00DD42A1">
      <w:pPr>
        <w:pStyle w:val="ConsPlusNormal"/>
        <w:ind w:firstLine="709"/>
        <w:jc w:val="both"/>
        <w:rPr>
          <w:color w:val="000000"/>
          <w:sz w:val="22"/>
          <w:szCs w:val="22"/>
        </w:rPr>
      </w:pPr>
      <w:r w:rsidRPr="00DD42A1">
        <w:rPr>
          <w:color w:val="000000"/>
          <w:sz w:val="22"/>
          <w:szCs w:val="22"/>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D42A1" w:rsidRPr="00DD42A1" w:rsidRDefault="00DD42A1" w:rsidP="00DD42A1">
      <w:pPr>
        <w:pStyle w:val="ConsPlusNormal"/>
        <w:ind w:firstLine="709"/>
        <w:jc w:val="both"/>
        <w:rPr>
          <w:sz w:val="22"/>
          <w:szCs w:val="22"/>
        </w:rPr>
      </w:pPr>
      <w:r w:rsidRPr="00DD42A1">
        <w:rPr>
          <w:color w:val="000000"/>
          <w:sz w:val="22"/>
          <w:szCs w:val="22"/>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D42A1" w:rsidRPr="00DD42A1" w:rsidRDefault="00DD42A1" w:rsidP="00DD42A1">
      <w:pPr>
        <w:pStyle w:val="ConsPlusNormal"/>
        <w:ind w:firstLine="709"/>
        <w:jc w:val="both"/>
        <w:rPr>
          <w:sz w:val="22"/>
          <w:szCs w:val="22"/>
        </w:rPr>
      </w:pPr>
      <w:r w:rsidRPr="00DD42A1">
        <w:rPr>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D42A1" w:rsidRPr="00DD42A1" w:rsidRDefault="00DD42A1" w:rsidP="00DD42A1">
      <w:pPr>
        <w:pStyle w:val="ConsPlusNormal"/>
        <w:ind w:firstLine="709"/>
        <w:jc w:val="both"/>
        <w:rPr>
          <w:sz w:val="22"/>
          <w:szCs w:val="22"/>
        </w:rPr>
      </w:pPr>
      <w:proofErr w:type="gramStart"/>
      <w:r w:rsidRPr="00DD42A1">
        <w:rPr>
          <w:color w:val="000000"/>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D42A1">
        <w:rPr>
          <w:color w:val="000000"/>
          <w:sz w:val="22"/>
          <w:szCs w:val="22"/>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D42A1" w:rsidRPr="00DD42A1" w:rsidRDefault="00DD42A1" w:rsidP="00DD42A1">
      <w:pPr>
        <w:pStyle w:val="ConsPlusNormal"/>
        <w:ind w:firstLine="709"/>
        <w:jc w:val="both"/>
        <w:rPr>
          <w:color w:val="000000"/>
          <w:sz w:val="22"/>
          <w:szCs w:val="22"/>
        </w:rPr>
      </w:pPr>
      <w:r w:rsidRPr="00DD42A1">
        <w:rPr>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D42A1" w:rsidRPr="00DD42A1" w:rsidRDefault="00DD42A1" w:rsidP="00DD42A1">
      <w:pPr>
        <w:spacing w:after="0"/>
        <w:ind w:firstLine="709"/>
        <w:jc w:val="both"/>
        <w:rPr>
          <w:rFonts w:ascii="Times New Roman" w:hAnsi="Times New Roman" w:cs="Times New Roman"/>
          <w:color w:val="000000"/>
        </w:rPr>
      </w:pPr>
      <w:proofErr w:type="gramStart"/>
      <w:r w:rsidRPr="00DD42A1">
        <w:rPr>
          <w:rFonts w:ascii="Times New Roman" w:hAnsi="Times New Roman" w:cs="Times New Roman"/>
          <w:color w:val="000000"/>
        </w:rPr>
        <w:lastRenderedPageBreak/>
        <w:t xml:space="preserve">4) </w:t>
      </w:r>
      <w:r w:rsidRPr="00DD42A1">
        <w:rPr>
          <w:rFonts w:ascii="Times New Roman" w:hAnsi="Times New Roman" w:cs="Times New Roman"/>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D42A1">
        <w:rPr>
          <w:rFonts w:ascii="Times New Roman" w:hAnsi="Times New Roman" w:cs="Times New Roman"/>
          <w:color w:val="000000"/>
        </w:rPr>
        <w:t>;</w:t>
      </w:r>
      <w:proofErr w:type="gramEnd"/>
    </w:p>
    <w:p w:rsidR="00DD42A1" w:rsidRPr="00DD42A1" w:rsidRDefault="00DD42A1" w:rsidP="00DD42A1">
      <w:pPr>
        <w:pStyle w:val="ConsPlusNormal"/>
        <w:ind w:firstLine="709"/>
        <w:jc w:val="both"/>
        <w:rPr>
          <w:sz w:val="22"/>
          <w:szCs w:val="22"/>
        </w:rPr>
      </w:pPr>
      <w:r w:rsidRPr="00DD42A1">
        <w:rPr>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D42A1" w:rsidRPr="00DD42A1" w:rsidRDefault="00DD42A1" w:rsidP="00DD42A1">
      <w:pPr>
        <w:pStyle w:val="ConsPlusNormal"/>
        <w:ind w:firstLine="709"/>
        <w:jc w:val="both"/>
        <w:rPr>
          <w:sz w:val="22"/>
          <w:szCs w:val="22"/>
        </w:rPr>
      </w:pPr>
      <w:r w:rsidRPr="00DD42A1">
        <w:rPr>
          <w:color w:val="000000"/>
          <w:sz w:val="22"/>
          <w:szCs w:val="22"/>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proofErr w:type="spellStart"/>
      <w:r w:rsidRPr="00DD42A1">
        <w:rPr>
          <w:color w:val="000000"/>
          <w:sz w:val="22"/>
          <w:szCs w:val="22"/>
        </w:rPr>
        <w:t>Агибаловского</w:t>
      </w:r>
      <w:proofErr w:type="spellEnd"/>
      <w:r w:rsidRPr="00DD42A1">
        <w:rPr>
          <w:color w:val="000000"/>
          <w:sz w:val="22"/>
          <w:szCs w:val="22"/>
        </w:rPr>
        <w:t xml:space="preserve"> сельского поселения Холм-Жирковского района Смоленской области, органами местного самоуправления, правоохранительными органами, организациями и гражданами.</w:t>
      </w:r>
    </w:p>
    <w:p w:rsidR="00DD42A1" w:rsidRPr="00DD42A1" w:rsidRDefault="00DD42A1" w:rsidP="00DD42A1">
      <w:pPr>
        <w:spacing w:after="0"/>
        <w:ind w:firstLine="709"/>
        <w:jc w:val="both"/>
        <w:rPr>
          <w:rFonts w:ascii="Times New Roman" w:hAnsi="Times New Roman" w:cs="Times New Roman"/>
        </w:rPr>
      </w:pPr>
      <w:r w:rsidRPr="00DD42A1">
        <w:rPr>
          <w:rFonts w:ascii="Times New Roman" w:hAnsi="Times New Roman" w:cs="Times New Roman"/>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D42A1" w:rsidRPr="00DD42A1" w:rsidRDefault="00DD42A1" w:rsidP="00DD42A1">
      <w:pPr>
        <w:pStyle w:val="ConsPlusNormal"/>
        <w:ind w:firstLine="709"/>
        <w:jc w:val="both"/>
        <w:rPr>
          <w:color w:val="000000"/>
          <w:sz w:val="22"/>
          <w:szCs w:val="22"/>
        </w:rPr>
      </w:pPr>
    </w:p>
    <w:p w:rsidR="00DD42A1" w:rsidRPr="00DD42A1" w:rsidRDefault="00DD42A1" w:rsidP="00DD42A1">
      <w:pPr>
        <w:pStyle w:val="ConsPlusNormal"/>
        <w:jc w:val="center"/>
        <w:rPr>
          <w:b/>
          <w:bCs/>
          <w:color w:val="000000"/>
          <w:sz w:val="22"/>
          <w:szCs w:val="22"/>
        </w:rPr>
      </w:pPr>
      <w:r w:rsidRPr="00DD42A1">
        <w:rPr>
          <w:b/>
          <w:bCs/>
          <w:color w:val="000000"/>
          <w:sz w:val="22"/>
          <w:szCs w:val="22"/>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D42A1" w:rsidRPr="00DD42A1" w:rsidRDefault="00DD42A1" w:rsidP="00DD42A1">
      <w:pPr>
        <w:pStyle w:val="ConsPlusNormal"/>
        <w:jc w:val="center"/>
        <w:rPr>
          <w:b/>
          <w:bCs/>
          <w:color w:val="000000"/>
          <w:sz w:val="22"/>
          <w:szCs w:val="22"/>
        </w:rPr>
      </w:pPr>
    </w:p>
    <w:p w:rsidR="00DD42A1" w:rsidRPr="00DD42A1" w:rsidRDefault="00DD42A1" w:rsidP="00DD42A1">
      <w:pPr>
        <w:pStyle w:val="ConsPlusNormal"/>
        <w:ind w:firstLine="709"/>
        <w:jc w:val="both"/>
        <w:rPr>
          <w:sz w:val="22"/>
          <w:szCs w:val="22"/>
        </w:rPr>
      </w:pPr>
      <w:r w:rsidRPr="00DD42A1">
        <w:rPr>
          <w:color w:val="000000"/>
          <w:sz w:val="22"/>
          <w:szCs w:val="22"/>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DD42A1" w:rsidRPr="00DD42A1" w:rsidRDefault="00DD42A1" w:rsidP="00DD42A1">
      <w:pPr>
        <w:pStyle w:val="ConsPlusNormal"/>
        <w:ind w:firstLine="709"/>
        <w:jc w:val="both"/>
        <w:rPr>
          <w:sz w:val="22"/>
          <w:szCs w:val="22"/>
        </w:rPr>
      </w:pPr>
      <w:r w:rsidRPr="00DD42A1">
        <w:rPr>
          <w:color w:val="000000"/>
          <w:sz w:val="22"/>
          <w:szCs w:val="22"/>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D42A1" w:rsidRPr="00DD42A1" w:rsidRDefault="00DD42A1" w:rsidP="00DD42A1">
      <w:pPr>
        <w:pStyle w:val="ConsPlusNormal"/>
        <w:ind w:firstLine="709"/>
        <w:jc w:val="both"/>
        <w:rPr>
          <w:sz w:val="22"/>
          <w:szCs w:val="22"/>
        </w:rPr>
      </w:pPr>
      <w:r w:rsidRPr="00DD42A1">
        <w:rPr>
          <w:color w:val="000000"/>
          <w:sz w:val="22"/>
          <w:szCs w:val="22"/>
        </w:rPr>
        <w:t>1) решений о проведении контрольных мероприятий;</w:t>
      </w:r>
    </w:p>
    <w:p w:rsidR="00DD42A1" w:rsidRPr="00DD42A1" w:rsidRDefault="00DD42A1" w:rsidP="00DD42A1">
      <w:pPr>
        <w:pStyle w:val="ConsPlusNormal"/>
        <w:ind w:firstLine="709"/>
        <w:jc w:val="both"/>
        <w:rPr>
          <w:sz w:val="22"/>
          <w:szCs w:val="22"/>
        </w:rPr>
      </w:pPr>
      <w:r w:rsidRPr="00DD42A1">
        <w:rPr>
          <w:color w:val="000000"/>
          <w:sz w:val="22"/>
          <w:szCs w:val="22"/>
        </w:rPr>
        <w:t>2) актов контрольных мероприятий, предписаний об устранении выявленных нарушений;</w:t>
      </w:r>
    </w:p>
    <w:p w:rsidR="00DD42A1" w:rsidRPr="00DD42A1" w:rsidRDefault="00DD42A1" w:rsidP="00DD42A1">
      <w:pPr>
        <w:pStyle w:val="ConsPlusNormal"/>
        <w:ind w:firstLine="709"/>
        <w:jc w:val="both"/>
        <w:rPr>
          <w:sz w:val="22"/>
          <w:szCs w:val="22"/>
        </w:rPr>
      </w:pPr>
      <w:r w:rsidRPr="00DD42A1">
        <w:rPr>
          <w:color w:val="000000"/>
          <w:sz w:val="22"/>
          <w:szCs w:val="22"/>
        </w:rPr>
        <w:t>3) действий (бездействия) должностных лиц, уполномоченных осуществлять контроль в сфере благоустройства, в рамках контрольных мероприятий.</w:t>
      </w:r>
    </w:p>
    <w:p w:rsidR="00DD42A1" w:rsidRPr="00DD42A1" w:rsidRDefault="00DD42A1" w:rsidP="00DD42A1">
      <w:pPr>
        <w:pStyle w:val="ConsPlusNormal"/>
        <w:ind w:firstLine="709"/>
        <w:jc w:val="both"/>
        <w:rPr>
          <w:sz w:val="22"/>
          <w:szCs w:val="22"/>
        </w:rPr>
      </w:pPr>
      <w:r w:rsidRPr="00DD42A1">
        <w:rPr>
          <w:color w:val="000000"/>
          <w:sz w:val="22"/>
          <w:szCs w:val="22"/>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D42A1">
        <w:rPr>
          <w:color w:val="000000"/>
          <w:sz w:val="22"/>
          <w:szCs w:val="22"/>
          <w:shd w:val="clear" w:color="auto" w:fill="FFFFFF"/>
        </w:rPr>
        <w:t xml:space="preserve"> и (или) регионального портала государственных и муниципальных услуг</w:t>
      </w:r>
      <w:r w:rsidRPr="00DD42A1">
        <w:rPr>
          <w:color w:val="000000"/>
          <w:sz w:val="22"/>
          <w:szCs w:val="22"/>
        </w:rPr>
        <w:t>.</w:t>
      </w:r>
    </w:p>
    <w:p w:rsidR="00DD42A1" w:rsidRPr="00DD42A1" w:rsidRDefault="00DD42A1" w:rsidP="00DD42A1">
      <w:pPr>
        <w:pStyle w:val="s10"/>
        <w:rPr>
          <w:rFonts w:ascii="Times New Roman" w:hAnsi="Times New Roman" w:cs="Times New Roman"/>
          <w:color w:val="000000"/>
          <w:sz w:val="22"/>
          <w:szCs w:val="22"/>
        </w:rPr>
      </w:pPr>
      <w:r w:rsidRPr="00DD42A1">
        <w:rPr>
          <w:rFonts w:ascii="Times New Roman" w:hAnsi="Times New Roman" w:cs="Times New Roman"/>
          <w:color w:val="000000"/>
          <w:sz w:val="22"/>
          <w:szCs w:val="22"/>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Pr="00DD42A1">
        <w:rPr>
          <w:rFonts w:ascii="Times New Roman" w:hAnsi="Times New Roman" w:cs="Times New Roman"/>
          <w:color w:val="000000"/>
          <w:sz w:val="22"/>
          <w:szCs w:val="22"/>
        </w:rPr>
        <w:t>Агибаловского</w:t>
      </w:r>
      <w:proofErr w:type="spellEnd"/>
      <w:r w:rsidRPr="00DD42A1">
        <w:rPr>
          <w:rFonts w:ascii="Times New Roman" w:hAnsi="Times New Roman" w:cs="Times New Roman"/>
          <w:color w:val="000000"/>
          <w:sz w:val="22"/>
          <w:szCs w:val="22"/>
        </w:rPr>
        <w:t xml:space="preserve"> сельского поселения Холм-Жирковского района Смоленской области</w:t>
      </w:r>
      <w:r w:rsidRPr="00DD42A1">
        <w:rPr>
          <w:rFonts w:ascii="Times New Roman" w:hAnsi="Times New Roman" w:cs="Times New Roman"/>
          <w:i/>
          <w:iCs/>
          <w:color w:val="000000"/>
          <w:sz w:val="22"/>
          <w:szCs w:val="22"/>
        </w:rPr>
        <w:t xml:space="preserve"> </w:t>
      </w:r>
      <w:r w:rsidRPr="00DD42A1">
        <w:rPr>
          <w:rFonts w:ascii="Times New Roman" w:hAnsi="Times New Roman" w:cs="Times New Roman"/>
          <w:color w:val="000000"/>
          <w:sz w:val="22"/>
          <w:szCs w:val="22"/>
        </w:rPr>
        <w:t xml:space="preserve">с предварительным информированием главы </w:t>
      </w:r>
      <w:proofErr w:type="spellStart"/>
      <w:r w:rsidRPr="00DD42A1">
        <w:rPr>
          <w:rFonts w:ascii="Times New Roman" w:hAnsi="Times New Roman" w:cs="Times New Roman"/>
          <w:color w:val="000000"/>
          <w:sz w:val="22"/>
          <w:szCs w:val="22"/>
        </w:rPr>
        <w:t>Агибаловского</w:t>
      </w:r>
      <w:proofErr w:type="spellEnd"/>
      <w:r w:rsidRPr="00DD42A1">
        <w:rPr>
          <w:rFonts w:ascii="Times New Roman" w:hAnsi="Times New Roman" w:cs="Times New Roman"/>
          <w:color w:val="000000"/>
          <w:sz w:val="22"/>
          <w:szCs w:val="22"/>
        </w:rPr>
        <w:t xml:space="preserve"> сельского поселения Холм-Жирковского района Смоленской области </w:t>
      </w:r>
      <w:r w:rsidRPr="00DD42A1">
        <w:rPr>
          <w:rFonts w:ascii="Times New Roman" w:hAnsi="Times New Roman" w:cs="Times New Roman"/>
          <w:i/>
          <w:iCs/>
          <w:color w:val="000000"/>
          <w:sz w:val="22"/>
          <w:szCs w:val="22"/>
        </w:rPr>
        <w:t xml:space="preserve"> </w:t>
      </w:r>
      <w:r w:rsidRPr="00DD42A1">
        <w:rPr>
          <w:rFonts w:ascii="Times New Roman" w:hAnsi="Times New Roman" w:cs="Times New Roman"/>
          <w:color w:val="000000"/>
          <w:sz w:val="22"/>
          <w:szCs w:val="22"/>
        </w:rPr>
        <w:t>о наличии в</w:t>
      </w:r>
      <w:r w:rsidRPr="00DD42A1">
        <w:rPr>
          <w:rFonts w:ascii="Times New Roman" w:hAnsi="Times New Roman" w:cs="Times New Roman"/>
          <w:i/>
          <w:iCs/>
          <w:color w:val="000000"/>
          <w:sz w:val="22"/>
          <w:szCs w:val="22"/>
        </w:rPr>
        <w:t xml:space="preserve"> </w:t>
      </w:r>
      <w:r w:rsidRPr="00DD42A1">
        <w:rPr>
          <w:rFonts w:ascii="Times New Roman" w:hAnsi="Times New Roman" w:cs="Times New Roman"/>
          <w:color w:val="000000"/>
          <w:sz w:val="22"/>
          <w:szCs w:val="22"/>
        </w:rPr>
        <w:t>жалобе (документах) сведений, составляющих государственную или иную охраняемую законом тайну.</w:t>
      </w:r>
    </w:p>
    <w:p w:rsidR="00DD42A1" w:rsidRPr="00DD42A1" w:rsidRDefault="00DD42A1" w:rsidP="00DD42A1">
      <w:pPr>
        <w:pStyle w:val="ConsPlusNormal"/>
        <w:ind w:firstLine="709"/>
        <w:jc w:val="both"/>
        <w:rPr>
          <w:sz w:val="22"/>
          <w:szCs w:val="22"/>
        </w:rPr>
      </w:pPr>
      <w:r w:rsidRPr="00DD42A1">
        <w:rPr>
          <w:color w:val="000000"/>
          <w:sz w:val="22"/>
          <w:szCs w:val="22"/>
        </w:rPr>
        <w:t xml:space="preserve">4.4. Жалоба на решение администрации, действия (бездействие) его должностных лиц рассматривается главой (заместителем главы) </w:t>
      </w:r>
      <w:proofErr w:type="spellStart"/>
      <w:r w:rsidRPr="00DD42A1">
        <w:rPr>
          <w:color w:val="000000"/>
          <w:sz w:val="22"/>
          <w:szCs w:val="22"/>
        </w:rPr>
        <w:t>Агибаловского</w:t>
      </w:r>
      <w:proofErr w:type="spellEnd"/>
      <w:r w:rsidRPr="00DD42A1">
        <w:rPr>
          <w:color w:val="000000"/>
          <w:sz w:val="22"/>
          <w:szCs w:val="22"/>
        </w:rPr>
        <w:t xml:space="preserve"> сельского поселения Холм-Жирковского района Смоленской области.</w:t>
      </w:r>
    </w:p>
    <w:p w:rsidR="00DD42A1" w:rsidRPr="00DD42A1" w:rsidRDefault="00DD42A1" w:rsidP="00DD42A1">
      <w:pPr>
        <w:pStyle w:val="ConsPlusNormal"/>
        <w:ind w:firstLine="709"/>
        <w:jc w:val="both"/>
        <w:rPr>
          <w:sz w:val="22"/>
          <w:szCs w:val="22"/>
        </w:rPr>
      </w:pPr>
      <w:r w:rsidRPr="00DD42A1">
        <w:rPr>
          <w:color w:val="000000"/>
          <w:sz w:val="22"/>
          <w:szCs w:val="22"/>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D42A1" w:rsidRPr="00DD42A1" w:rsidRDefault="00DD42A1" w:rsidP="00DD42A1">
      <w:pPr>
        <w:pStyle w:val="ConsPlusNormal"/>
        <w:ind w:firstLine="709"/>
        <w:jc w:val="both"/>
        <w:rPr>
          <w:sz w:val="22"/>
          <w:szCs w:val="22"/>
        </w:rPr>
      </w:pPr>
      <w:r w:rsidRPr="00DD42A1">
        <w:rPr>
          <w:color w:val="000000"/>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DD42A1" w:rsidRPr="00DD42A1" w:rsidRDefault="00DD42A1" w:rsidP="00DD42A1">
      <w:pPr>
        <w:pStyle w:val="ConsPlusNormal"/>
        <w:ind w:firstLine="709"/>
        <w:jc w:val="both"/>
        <w:rPr>
          <w:sz w:val="22"/>
          <w:szCs w:val="22"/>
        </w:rPr>
      </w:pPr>
      <w:r w:rsidRPr="00DD42A1">
        <w:rPr>
          <w:color w:val="000000"/>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D42A1" w:rsidRPr="00DD42A1" w:rsidRDefault="00DD42A1" w:rsidP="00DD42A1">
      <w:pPr>
        <w:pStyle w:val="ConsPlusNormal"/>
        <w:ind w:firstLine="709"/>
        <w:jc w:val="both"/>
        <w:rPr>
          <w:sz w:val="22"/>
          <w:szCs w:val="22"/>
        </w:rPr>
      </w:pPr>
      <w:r w:rsidRPr="00DD42A1">
        <w:rPr>
          <w:color w:val="000000"/>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D42A1" w:rsidRPr="00DD42A1" w:rsidRDefault="00DD42A1" w:rsidP="00DD42A1">
      <w:pPr>
        <w:pStyle w:val="ConsPlusNormal"/>
        <w:ind w:firstLine="709"/>
        <w:jc w:val="both"/>
        <w:rPr>
          <w:color w:val="000000"/>
          <w:sz w:val="22"/>
          <w:szCs w:val="22"/>
        </w:rPr>
      </w:pPr>
      <w:r w:rsidRPr="00DD42A1">
        <w:rPr>
          <w:color w:val="000000"/>
          <w:sz w:val="22"/>
          <w:szCs w:val="22"/>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D42A1" w:rsidRPr="00DD42A1" w:rsidRDefault="00DD42A1" w:rsidP="00DD42A1">
      <w:pPr>
        <w:pStyle w:val="ConsPlusNormal"/>
        <w:ind w:firstLine="709"/>
        <w:jc w:val="both"/>
        <w:rPr>
          <w:sz w:val="22"/>
          <w:szCs w:val="22"/>
        </w:rPr>
      </w:pPr>
      <w:r w:rsidRPr="00DD42A1">
        <w:rPr>
          <w:color w:val="000000"/>
          <w:sz w:val="22"/>
          <w:szCs w:val="22"/>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Pr="00DD42A1">
        <w:rPr>
          <w:color w:val="000000"/>
          <w:sz w:val="22"/>
          <w:szCs w:val="22"/>
        </w:rPr>
        <w:t>Агибаловского</w:t>
      </w:r>
      <w:proofErr w:type="spellEnd"/>
      <w:r w:rsidRPr="00DD42A1">
        <w:rPr>
          <w:color w:val="000000"/>
          <w:sz w:val="22"/>
          <w:szCs w:val="22"/>
        </w:rPr>
        <w:t xml:space="preserve"> сельского поселения Холм-Жирковского района Смоленской области  не более чем на 20 рабочих дней.</w:t>
      </w:r>
    </w:p>
    <w:p w:rsidR="00DD42A1" w:rsidRPr="00DD42A1" w:rsidRDefault="00DD42A1" w:rsidP="00DD42A1">
      <w:pPr>
        <w:pStyle w:val="15"/>
        <w:ind w:firstLine="709"/>
        <w:jc w:val="both"/>
        <w:rPr>
          <w:rFonts w:ascii="Times New Roman" w:hAnsi="Times New Roman" w:cs="Times New Roman"/>
          <w:color w:val="000000"/>
          <w:lang w:val="ru-RU"/>
        </w:rPr>
      </w:pPr>
    </w:p>
    <w:p w:rsidR="00DD42A1" w:rsidRPr="00DD42A1" w:rsidRDefault="00DD42A1" w:rsidP="00DD42A1">
      <w:pPr>
        <w:pStyle w:val="15"/>
        <w:jc w:val="center"/>
        <w:rPr>
          <w:rFonts w:ascii="Times New Roman" w:hAnsi="Times New Roman" w:cs="Times New Roman"/>
          <w:b/>
          <w:bCs/>
          <w:color w:val="000000"/>
          <w:lang w:val="ru-RU"/>
        </w:rPr>
      </w:pPr>
      <w:r w:rsidRPr="00DD42A1">
        <w:rPr>
          <w:rFonts w:ascii="Times New Roman" w:hAnsi="Times New Roman" w:cs="Times New Roman"/>
          <w:b/>
          <w:bCs/>
          <w:color w:val="000000"/>
          <w:lang w:val="ru-RU"/>
        </w:rPr>
        <w:t>5. Ключевые показатели контроля в сфере благоустройства</w:t>
      </w:r>
      <w:r w:rsidRPr="00DD42A1">
        <w:rPr>
          <w:rFonts w:ascii="Times New Roman" w:hAnsi="Times New Roman" w:cs="Times New Roman"/>
          <w:color w:val="000000"/>
          <w:lang w:val="ru-RU"/>
        </w:rPr>
        <w:t xml:space="preserve"> </w:t>
      </w:r>
      <w:r w:rsidRPr="00DD42A1">
        <w:rPr>
          <w:rFonts w:ascii="Times New Roman" w:hAnsi="Times New Roman" w:cs="Times New Roman"/>
          <w:b/>
          <w:bCs/>
          <w:color w:val="000000"/>
          <w:lang w:val="ru-RU"/>
        </w:rPr>
        <w:t>и их целевые значения</w:t>
      </w:r>
    </w:p>
    <w:p w:rsidR="00DD42A1" w:rsidRPr="00DD42A1" w:rsidRDefault="00DD42A1" w:rsidP="00DD42A1">
      <w:pPr>
        <w:pStyle w:val="15"/>
        <w:jc w:val="center"/>
        <w:rPr>
          <w:rFonts w:ascii="Times New Roman" w:hAnsi="Times New Roman" w:cs="Times New Roman"/>
          <w:b/>
          <w:bCs/>
          <w:color w:val="000000"/>
          <w:lang w:val="ru-RU"/>
        </w:rPr>
      </w:pPr>
    </w:p>
    <w:p w:rsidR="00DD42A1" w:rsidRPr="00DD42A1" w:rsidRDefault="00DD42A1" w:rsidP="00DD42A1">
      <w:pPr>
        <w:pStyle w:val="15"/>
        <w:ind w:firstLine="709"/>
        <w:jc w:val="both"/>
        <w:rPr>
          <w:rFonts w:ascii="Times New Roman" w:hAnsi="Times New Roman" w:cs="Times New Roman"/>
          <w:lang w:val="ru-RU"/>
        </w:rPr>
      </w:pPr>
      <w:r w:rsidRPr="00DD42A1">
        <w:rPr>
          <w:rFonts w:ascii="Times New Roman" w:hAnsi="Times New Roman" w:cs="Times New Roman"/>
          <w:color w:val="000000"/>
          <w:lang w:val="ru-RU"/>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DD42A1" w:rsidRPr="00DD42A1" w:rsidRDefault="00DD42A1" w:rsidP="00DD42A1">
      <w:pPr>
        <w:pStyle w:val="15"/>
        <w:ind w:firstLine="709"/>
        <w:jc w:val="both"/>
        <w:rPr>
          <w:rFonts w:ascii="Times New Roman" w:hAnsi="Times New Roman" w:cs="Times New Roman"/>
          <w:lang w:val="ru-RU"/>
        </w:rPr>
      </w:pPr>
      <w:r w:rsidRPr="00DD42A1">
        <w:rPr>
          <w:rFonts w:ascii="Times New Roman" w:hAnsi="Times New Roman" w:cs="Times New Roman"/>
          <w:color w:val="000000"/>
          <w:lang w:val="ru-RU"/>
        </w:rPr>
        <w:t xml:space="preserve">5.2. Ключевые показатели вида контроля и их целевые значения, индикативные показатели для контроля в сфере благоустройства утверждаются Советом депутатов </w:t>
      </w:r>
      <w:proofErr w:type="spellStart"/>
      <w:r w:rsidRPr="00DD42A1">
        <w:rPr>
          <w:rFonts w:ascii="Times New Roman" w:hAnsi="Times New Roman" w:cs="Times New Roman"/>
          <w:color w:val="000000"/>
          <w:lang w:val="ru-RU"/>
        </w:rPr>
        <w:t>Агибаловского</w:t>
      </w:r>
      <w:proofErr w:type="spellEnd"/>
      <w:r w:rsidRPr="00DD42A1">
        <w:rPr>
          <w:rFonts w:ascii="Times New Roman" w:hAnsi="Times New Roman" w:cs="Times New Roman"/>
          <w:color w:val="000000"/>
          <w:lang w:val="ru-RU"/>
        </w:rPr>
        <w:t xml:space="preserve"> сельского поселения Холм-Жирковского района Смоленской области.</w:t>
      </w:r>
    </w:p>
    <w:p w:rsidR="00DD42A1" w:rsidRPr="00DD42A1" w:rsidRDefault="00DD42A1" w:rsidP="00DD42A1">
      <w:pPr>
        <w:pStyle w:val="ConsTitle"/>
        <w:widowControl/>
        <w:jc w:val="both"/>
        <w:rPr>
          <w:rFonts w:ascii="Times New Roman" w:hAnsi="Times New Roman" w:cs="Times New Roman"/>
          <w:sz w:val="22"/>
          <w:szCs w:val="22"/>
        </w:rPr>
      </w:pPr>
    </w:p>
    <w:p w:rsidR="00DD42A1" w:rsidRPr="00DD42A1" w:rsidRDefault="00DD42A1" w:rsidP="00DD42A1">
      <w:pPr>
        <w:pStyle w:val="ConsPlusNormal"/>
        <w:rPr>
          <w:color w:val="000000"/>
          <w:sz w:val="22"/>
          <w:szCs w:val="22"/>
        </w:rPr>
      </w:pPr>
      <w:r>
        <w:rPr>
          <w:color w:val="000000"/>
          <w:sz w:val="22"/>
          <w:szCs w:val="22"/>
        </w:rPr>
        <w:t xml:space="preserve">                                                                                                                                                              </w:t>
      </w:r>
      <w:r w:rsidRPr="00DD42A1">
        <w:rPr>
          <w:color w:val="000000"/>
          <w:sz w:val="22"/>
          <w:szCs w:val="22"/>
        </w:rPr>
        <w:t xml:space="preserve">Приложение </w:t>
      </w:r>
    </w:p>
    <w:p w:rsidR="00DD42A1" w:rsidRPr="00DD42A1" w:rsidRDefault="00DD42A1" w:rsidP="00DD42A1">
      <w:pPr>
        <w:pStyle w:val="ConsPlusNormal"/>
        <w:jc w:val="right"/>
        <w:rPr>
          <w:color w:val="000000"/>
          <w:sz w:val="22"/>
          <w:szCs w:val="22"/>
        </w:rPr>
      </w:pPr>
      <w:r w:rsidRPr="00DD42A1">
        <w:rPr>
          <w:color w:val="000000"/>
          <w:sz w:val="22"/>
          <w:szCs w:val="22"/>
        </w:rPr>
        <w:t xml:space="preserve">к Положению о муниципальном контроле </w:t>
      </w:r>
    </w:p>
    <w:p w:rsidR="00DD42A1" w:rsidRPr="00DD42A1" w:rsidRDefault="00DD42A1" w:rsidP="00DD42A1">
      <w:pPr>
        <w:pStyle w:val="ConsPlusNormal"/>
        <w:jc w:val="right"/>
        <w:rPr>
          <w:color w:val="000000"/>
          <w:sz w:val="22"/>
          <w:szCs w:val="22"/>
        </w:rPr>
      </w:pPr>
      <w:r w:rsidRPr="00DD42A1">
        <w:rPr>
          <w:color w:val="000000"/>
          <w:sz w:val="22"/>
          <w:szCs w:val="22"/>
        </w:rPr>
        <w:t>в сфере благоустройства на территории</w:t>
      </w:r>
    </w:p>
    <w:p w:rsidR="00DD42A1" w:rsidRPr="00DD42A1" w:rsidRDefault="00DD42A1" w:rsidP="00DD42A1">
      <w:pPr>
        <w:pStyle w:val="ConsPlusNormal"/>
        <w:jc w:val="right"/>
        <w:rPr>
          <w:color w:val="000000"/>
          <w:sz w:val="22"/>
          <w:szCs w:val="22"/>
        </w:rPr>
      </w:pPr>
      <w:proofErr w:type="spellStart"/>
      <w:r w:rsidRPr="00DD42A1">
        <w:rPr>
          <w:color w:val="000000"/>
          <w:sz w:val="22"/>
          <w:szCs w:val="22"/>
        </w:rPr>
        <w:t>Агибаловского</w:t>
      </w:r>
      <w:proofErr w:type="spellEnd"/>
      <w:r w:rsidRPr="00DD42A1">
        <w:rPr>
          <w:color w:val="000000"/>
          <w:sz w:val="22"/>
          <w:szCs w:val="22"/>
        </w:rPr>
        <w:t xml:space="preserve"> сельского поселения</w:t>
      </w:r>
    </w:p>
    <w:p w:rsidR="00DD42A1" w:rsidRPr="00DD42A1" w:rsidRDefault="00DD42A1" w:rsidP="00DD42A1">
      <w:pPr>
        <w:pStyle w:val="ConsPlusNormal"/>
        <w:jc w:val="right"/>
        <w:rPr>
          <w:color w:val="000000"/>
          <w:sz w:val="22"/>
          <w:szCs w:val="22"/>
        </w:rPr>
      </w:pPr>
      <w:r w:rsidRPr="00DD42A1">
        <w:rPr>
          <w:color w:val="000000"/>
          <w:sz w:val="22"/>
          <w:szCs w:val="22"/>
        </w:rPr>
        <w:t>Холм-Жирковского района</w:t>
      </w:r>
    </w:p>
    <w:p w:rsidR="00DD42A1" w:rsidRPr="00DD42A1" w:rsidRDefault="00DD42A1" w:rsidP="00DD42A1">
      <w:pPr>
        <w:pStyle w:val="ConsPlusNormal"/>
        <w:jc w:val="right"/>
        <w:rPr>
          <w:i/>
          <w:iCs/>
          <w:color w:val="000000"/>
          <w:sz w:val="22"/>
          <w:szCs w:val="22"/>
        </w:rPr>
      </w:pPr>
      <w:r w:rsidRPr="00DD42A1">
        <w:rPr>
          <w:color w:val="000000"/>
          <w:sz w:val="22"/>
          <w:szCs w:val="22"/>
        </w:rPr>
        <w:t>Смоленской области</w:t>
      </w:r>
      <w:bookmarkStart w:id="12" w:name="Par381"/>
      <w:bookmarkEnd w:id="12"/>
    </w:p>
    <w:p w:rsidR="00DD42A1" w:rsidRPr="00DD42A1" w:rsidRDefault="00DD42A1" w:rsidP="00DD42A1">
      <w:pPr>
        <w:pStyle w:val="ConsPlusTitle"/>
        <w:jc w:val="center"/>
        <w:rPr>
          <w:rFonts w:ascii="Times New Roman" w:hAnsi="Times New Roman" w:cs="Times New Roman"/>
          <w:szCs w:val="22"/>
        </w:rPr>
      </w:pPr>
      <w:r w:rsidRPr="00DD42A1">
        <w:rPr>
          <w:rFonts w:ascii="Times New Roman" w:hAnsi="Times New Roman" w:cs="Times New Roman"/>
          <w:color w:val="000000"/>
          <w:szCs w:val="22"/>
        </w:rPr>
        <w:t xml:space="preserve">Индикаторы риска нарушения обязательных требований, используемые для определения необходимости проведения внеплановых проверок </w:t>
      </w:r>
      <w:proofErr w:type="gramStart"/>
      <w:r w:rsidRPr="00DD42A1">
        <w:rPr>
          <w:rFonts w:ascii="Times New Roman" w:hAnsi="Times New Roman" w:cs="Times New Roman"/>
          <w:color w:val="000000"/>
          <w:szCs w:val="22"/>
        </w:rPr>
        <w:t>при</w:t>
      </w:r>
      <w:proofErr w:type="gramEnd"/>
    </w:p>
    <w:p w:rsidR="00DD42A1" w:rsidRPr="00DD42A1" w:rsidRDefault="00DD42A1" w:rsidP="00DD42A1">
      <w:pPr>
        <w:pStyle w:val="ConsPlusTitle"/>
        <w:jc w:val="center"/>
        <w:rPr>
          <w:rFonts w:ascii="Times New Roman" w:hAnsi="Times New Roman" w:cs="Times New Roman"/>
          <w:b w:val="0"/>
          <w:bCs/>
          <w:color w:val="000000"/>
          <w:szCs w:val="22"/>
        </w:rPr>
      </w:pPr>
      <w:proofErr w:type="gramStart"/>
      <w:r w:rsidRPr="00DD42A1">
        <w:rPr>
          <w:rFonts w:ascii="Times New Roman" w:hAnsi="Times New Roman" w:cs="Times New Roman"/>
          <w:color w:val="000000"/>
          <w:szCs w:val="22"/>
        </w:rPr>
        <w:t>осуществлении</w:t>
      </w:r>
      <w:proofErr w:type="gramEnd"/>
      <w:r w:rsidRPr="00DD42A1">
        <w:rPr>
          <w:rFonts w:ascii="Times New Roman" w:hAnsi="Times New Roman" w:cs="Times New Roman"/>
          <w:color w:val="000000"/>
          <w:szCs w:val="22"/>
        </w:rPr>
        <w:t xml:space="preserve"> администрацией  </w:t>
      </w:r>
      <w:proofErr w:type="spellStart"/>
      <w:r w:rsidRPr="00DD42A1">
        <w:rPr>
          <w:rFonts w:ascii="Times New Roman" w:hAnsi="Times New Roman" w:cs="Times New Roman"/>
          <w:color w:val="000000"/>
          <w:szCs w:val="22"/>
        </w:rPr>
        <w:t>Агибаловского</w:t>
      </w:r>
      <w:proofErr w:type="spellEnd"/>
      <w:r w:rsidRPr="00DD42A1">
        <w:rPr>
          <w:rFonts w:ascii="Times New Roman" w:hAnsi="Times New Roman" w:cs="Times New Roman"/>
          <w:color w:val="000000"/>
          <w:szCs w:val="22"/>
        </w:rPr>
        <w:t xml:space="preserve"> сельского поселения Холм-Жирковского района Смоленской области</w:t>
      </w:r>
      <w:r w:rsidRPr="00DD42A1">
        <w:rPr>
          <w:rFonts w:ascii="Times New Roman" w:hAnsi="Times New Roman" w:cs="Times New Roman"/>
          <w:b w:val="0"/>
          <w:color w:val="000000"/>
          <w:szCs w:val="22"/>
        </w:rPr>
        <w:t xml:space="preserve"> </w:t>
      </w:r>
      <w:r w:rsidRPr="00DD42A1">
        <w:rPr>
          <w:rFonts w:ascii="Times New Roman" w:hAnsi="Times New Roman" w:cs="Times New Roman"/>
          <w:b w:val="0"/>
          <w:i/>
          <w:iCs/>
          <w:color w:val="000000"/>
          <w:szCs w:val="22"/>
        </w:rPr>
        <w:t xml:space="preserve"> </w:t>
      </w:r>
      <w:r w:rsidRPr="00DD42A1">
        <w:rPr>
          <w:rFonts w:ascii="Times New Roman" w:hAnsi="Times New Roman" w:cs="Times New Roman"/>
          <w:b w:val="0"/>
          <w:color w:val="000000"/>
          <w:szCs w:val="22"/>
        </w:rPr>
        <w:t xml:space="preserve"> </w:t>
      </w:r>
    </w:p>
    <w:p w:rsidR="00DD42A1" w:rsidRPr="00DD42A1" w:rsidRDefault="00DD42A1" w:rsidP="00DD42A1">
      <w:pPr>
        <w:pStyle w:val="ConsPlusTitle"/>
        <w:jc w:val="center"/>
        <w:rPr>
          <w:rFonts w:ascii="Times New Roman" w:hAnsi="Times New Roman" w:cs="Times New Roman"/>
          <w:color w:val="000000"/>
          <w:szCs w:val="22"/>
        </w:rPr>
      </w:pPr>
      <w:r w:rsidRPr="00DD42A1">
        <w:rPr>
          <w:rFonts w:ascii="Times New Roman" w:hAnsi="Times New Roman" w:cs="Times New Roman"/>
          <w:color w:val="000000"/>
          <w:szCs w:val="22"/>
        </w:rPr>
        <w:t>контроля в сфере благоустройства</w:t>
      </w:r>
    </w:p>
    <w:p w:rsidR="00DD42A1" w:rsidRPr="00DD42A1" w:rsidRDefault="00DD42A1" w:rsidP="00DD42A1">
      <w:pPr>
        <w:pStyle w:val="s10"/>
        <w:shd w:val="clear" w:color="auto" w:fill="FFFFFF"/>
        <w:rPr>
          <w:rFonts w:ascii="Times New Roman" w:hAnsi="Times New Roman" w:cs="Times New Roman"/>
          <w:color w:val="000000"/>
          <w:sz w:val="22"/>
          <w:szCs w:val="22"/>
        </w:rPr>
      </w:pPr>
      <w:r w:rsidRPr="00DD42A1">
        <w:rPr>
          <w:rFonts w:ascii="Times New Roman" w:hAnsi="Times New Roman" w:cs="Times New Roman"/>
          <w:color w:val="000000"/>
          <w:sz w:val="22"/>
          <w:szCs w:val="22"/>
        </w:rPr>
        <w:t xml:space="preserve">1. Наличие мусора и иных отходов производства и потребления на прилегающей территории или </w:t>
      </w:r>
      <w:r w:rsidRPr="00DD42A1">
        <w:rPr>
          <w:rFonts w:ascii="Times New Roman" w:hAnsi="Times New Roman" w:cs="Times New Roman"/>
          <w:sz w:val="22"/>
          <w:szCs w:val="22"/>
        </w:rPr>
        <w:t>на иных территориях общего пользования.</w:t>
      </w:r>
      <w:r w:rsidRPr="00DD42A1">
        <w:rPr>
          <w:rFonts w:ascii="Times New Roman" w:hAnsi="Times New Roman" w:cs="Times New Roman"/>
          <w:color w:val="000000"/>
          <w:sz w:val="22"/>
          <w:szCs w:val="22"/>
        </w:rPr>
        <w:t xml:space="preserve"> </w:t>
      </w:r>
    </w:p>
    <w:p w:rsidR="00DD42A1" w:rsidRPr="00DD42A1" w:rsidRDefault="00DD42A1" w:rsidP="00DD42A1">
      <w:pPr>
        <w:pStyle w:val="s10"/>
        <w:shd w:val="clear" w:color="auto" w:fill="FFFFFF"/>
        <w:rPr>
          <w:rFonts w:ascii="Times New Roman" w:hAnsi="Times New Roman" w:cs="Times New Roman"/>
          <w:color w:val="000000"/>
          <w:sz w:val="22"/>
          <w:szCs w:val="22"/>
        </w:rPr>
      </w:pPr>
      <w:r w:rsidRPr="00DD42A1">
        <w:rPr>
          <w:rFonts w:ascii="Times New Roman" w:hAnsi="Times New Roman" w:cs="Times New Roman"/>
          <w:color w:val="000000"/>
          <w:sz w:val="22"/>
          <w:szCs w:val="22"/>
        </w:rPr>
        <w:t>2. Наличие на прилегающей территории</w:t>
      </w:r>
      <w:r w:rsidRPr="00DD42A1">
        <w:rPr>
          <w:rFonts w:ascii="Times New Roman" w:eastAsia="Calibri" w:hAnsi="Times New Roman" w:cs="Times New Roman"/>
          <w:bCs/>
          <w:color w:val="000000"/>
          <w:sz w:val="22"/>
          <w:szCs w:val="22"/>
          <w:lang w:eastAsia="en-US"/>
        </w:rPr>
        <w:t xml:space="preserve"> карантинных, ядовитых и сорных растений</w:t>
      </w:r>
      <w:r w:rsidRPr="00DD42A1">
        <w:rPr>
          <w:rFonts w:ascii="Times New Roman" w:hAnsi="Times New Roman" w:cs="Times New Roman"/>
          <w:color w:val="000000"/>
          <w:sz w:val="22"/>
          <w:szCs w:val="22"/>
        </w:rPr>
        <w:t xml:space="preserve">, порубочных остатков деревьев и кустарников. </w:t>
      </w:r>
    </w:p>
    <w:p w:rsidR="00DD42A1" w:rsidRPr="00DD42A1" w:rsidRDefault="00DD42A1" w:rsidP="00DD42A1">
      <w:pPr>
        <w:spacing w:after="0"/>
        <w:ind w:firstLine="709"/>
        <w:jc w:val="both"/>
        <w:rPr>
          <w:rFonts w:ascii="Times New Roman" w:hAnsi="Times New Roman" w:cs="Times New Roman"/>
          <w:color w:val="000000"/>
          <w:shd w:val="clear" w:color="auto" w:fill="FFFFFF"/>
        </w:rPr>
      </w:pPr>
      <w:r w:rsidRPr="00DD42A1">
        <w:rPr>
          <w:rFonts w:ascii="Times New Roman" w:hAnsi="Times New Roman" w:cs="Times New Roman"/>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D42A1" w:rsidRPr="00DD42A1" w:rsidRDefault="00DD42A1" w:rsidP="00DD42A1">
      <w:pPr>
        <w:spacing w:after="0"/>
        <w:ind w:firstLine="709"/>
        <w:jc w:val="both"/>
        <w:rPr>
          <w:rFonts w:ascii="Times New Roman" w:hAnsi="Times New Roman" w:cs="Times New Roman"/>
          <w:color w:val="000000"/>
        </w:rPr>
      </w:pPr>
      <w:r w:rsidRPr="00DD42A1">
        <w:rPr>
          <w:rFonts w:ascii="Times New Roman" w:hAnsi="Times New Roman" w:cs="Times New Roman"/>
          <w:color w:val="000000"/>
        </w:rPr>
        <w:t xml:space="preserve">4. Наличие препятствующей </w:t>
      </w:r>
      <w:r w:rsidRPr="00DD42A1">
        <w:rPr>
          <w:rFonts w:ascii="Times New Roman" w:hAnsi="Times New Roman" w:cs="Times New Roman"/>
          <w:color w:val="000000"/>
          <w:shd w:val="clear" w:color="auto" w:fill="FFFFFF"/>
        </w:rPr>
        <w:t xml:space="preserve">свободному и безопасному проходу граждан </w:t>
      </w:r>
      <w:r w:rsidRPr="00DD42A1">
        <w:rPr>
          <w:rFonts w:ascii="Times New Roman" w:hAnsi="Times New Roman" w:cs="Times New Roman"/>
          <w:color w:val="000000"/>
        </w:rPr>
        <w:t>наледи на прилегающих территориях.</w:t>
      </w:r>
    </w:p>
    <w:p w:rsidR="00DD42A1" w:rsidRPr="00DD42A1" w:rsidRDefault="00DD42A1" w:rsidP="00DD42A1">
      <w:pPr>
        <w:spacing w:after="0"/>
        <w:ind w:firstLine="709"/>
        <w:jc w:val="both"/>
        <w:rPr>
          <w:rFonts w:ascii="Times New Roman" w:hAnsi="Times New Roman" w:cs="Times New Roman"/>
          <w:color w:val="000000"/>
        </w:rPr>
      </w:pPr>
      <w:r w:rsidRPr="00DD42A1">
        <w:rPr>
          <w:rFonts w:ascii="Times New Roman" w:hAnsi="Times New Roman" w:cs="Times New Roman"/>
          <w:color w:val="000000"/>
        </w:rPr>
        <w:t>5. Наличие сосулек на кровлях зданий, сооружений.</w:t>
      </w:r>
    </w:p>
    <w:p w:rsidR="00DD42A1" w:rsidRPr="00DD42A1" w:rsidRDefault="00DD42A1" w:rsidP="00DD42A1">
      <w:pPr>
        <w:pStyle w:val="s10"/>
        <w:shd w:val="clear" w:color="auto" w:fill="FFFFFF"/>
        <w:ind w:firstLine="709"/>
        <w:rPr>
          <w:rFonts w:ascii="Times New Roman" w:hAnsi="Times New Roman" w:cs="Times New Roman"/>
          <w:color w:val="000000"/>
          <w:sz w:val="22"/>
          <w:szCs w:val="22"/>
        </w:rPr>
      </w:pPr>
      <w:r w:rsidRPr="00DD42A1">
        <w:rPr>
          <w:rFonts w:ascii="Times New Roman" w:hAnsi="Times New Roman" w:cs="Times New Roman"/>
          <w:color w:val="000000"/>
          <w:sz w:val="22"/>
          <w:szCs w:val="22"/>
        </w:rPr>
        <w:t xml:space="preserve">6. Наличие ограждений, препятствующих свободному доступу </w:t>
      </w:r>
      <w:proofErr w:type="spellStart"/>
      <w:r w:rsidRPr="00DD42A1">
        <w:rPr>
          <w:rFonts w:ascii="Times New Roman" w:hAnsi="Times New Roman" w:cs="Times New Roman"/>
          <w:color w:val="000000"/>
          <w:sz w:val="22"/>
          <w:szCs w:val="22"/>
        </w:rPr>
        <w:t>маломобильных</w:t>
      </w:r>
      <w:proofErr w:type="spellEnd"/>
      <w:r w:rsidRPr="00DD42A1">
        <w:rPr>
          <w:rFonts w:ascii="Times New Roman" w:hAnsi="Times New Roman" w:cs="Times New Roman"/>
          <w:color w:val="000000"/>
          <w:sz w:val="22"/>
          <w:szCs w:val="22"/>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D42A1" w:rsidRPr="00DD42A1" w:rsidRDefault="00DD42A1" w:rsidP="00DD42A1">
      <w:pPr>
        <w:pStyle w:val="s10"/>
        <w:shd w:val="clear" w:color="auto" w:fill="FFFFFF"/>
        <w:rPr>
          <w:rFonts w:ascii="Times New Roman" w:hAnsi="Times New Roman" w:cs="Times New Roman"/>
          <w:color w:val="000000"/>
          <w:sz w:val="22"/>
          <w:szCs w:val="22"/>
          <w:shd w:val="clear" w:color="auto" w:fill="FFFFFF"/>
        </w:rPr>
      </w:pPr>
      <w:r w:rsidRPr="00DD42A1">
        <w:rPr>
          <w:rFonts w:ascii="Times New Roman" w:hAnsi="Times New Roman" w:cs="Times New Roman"/>
          <w:color w:val="000000"/>
          <w:sz w:val="22"/>
          <w:szCs w:val="22"/>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DD42A1" w:rsidRPr="00DD42A1" w:rsidRDefault="00DD42A1" w:rsidP="00DD42A1">
      <w:pPr>
        <w:pStyle w:val="s10"/>
        <w:shd w:val="clear" w:color="auto" w:fill="FFFFFF"/>
        <w:rPr>
          <w:rFonts w:ascii="Times New Roman" w:hAnsi="Times New Roman" w:cs="Times New Roman"/>
          <w:color w:val="000000"/>
          <w:sz w:val="22"/>
          <w:szCs w:val="22"/>
        </w:rPr>
      </w:pPr>
      <w:r w:rsidRPr="00DD42A1">
        <w:rPr>
          <w:rFonts w:ascii="Times New Roman" w:hAnsi="Times New Roman" w:cs="Times New Roman"/>
          <w:color w:val="000000"/>
          <w:sz w:val="22"/>
          <w:szCs w:val="22"/>
        </w:rPr>
        <w:t xml:space="preserve">8. Осуществление земляных работ без разрешения на их осуществление либо с превышением срока действия такого разрешения. </w:t>
      </w:r>
    </w:p>
    <w:p w:rsidR="00DD42A1" w:rsidRPr="00DD42A1" w:rsidRDefault="00DD42A1" w:rsidP="00DD42A1">
      <w:pPr>
        <w:spacing w:after="0"/>
        <w:ind w:firstLine="709"/>
        <w:jc w:val="both"/>
        <w:rPr>
          <w:rFonts w:ascii="Times New Roman" w:hAnsi="Times New Roman" w:cs="Times New Roman"/>
          <w:color w:val="000000"/>
        </w:rPr>
      </w:pPr>
      <w:r w:rsidRPr="00DD42A1">
        <w:rPr>
          <w:rFonts w:ascii="Times New Roman" w:hAnsi="Times New Roman" w:cs="Times New Roman"/>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DD42A1">
        <w:rPr>
          <w:rFonts w:ascii="Times New Roman" w:hAnsi="Times New Roman" w:cs="Times New Roman"/>
          <w:color w:val="000000"/>
        </w:rPr>
        <w:t>маломобильные</w:t>
      </w:r>
      <w:proofErr w:type="spellEnd"/>
      <w:r w:rsidRPr="00DD42A1">
        <w:rPr>
          <w:rFonts w:ascii="Times New Roman" w:hAnsi="Times New Roman" w:cs="Times New Roman"/>
          <w:color w:val="000000"/>
        </w:rPr>
        <w:t xml:space="preserve"> группы населения, при осуществлении земляных работ.</w:t>
      </w:r>
    </w:p>
    <w:p w:rsidR="00DD42A1" w:rsidRPr="00DD42A1" w:rsidRDefault="00DD42A1" w:rsidP="00DD42A1">
      <w:pPr>
        <w:spacing w:after="0"/>
        <w:ind w:firstLine="709"/>
        <w:jc w:val="both"/>
        <w:rPr>
          <w:rFonts w:ascii="Times New Roman" w:hAnsi="Times New Roman" w:cs="Times New Roman"/>
          <w:color w:val="000000"/>
        </w:rPr>
      </w:pPr>
      <w:r w:rsidRPr="00DD42A1">
        <w:rPr>
          <w:rFonts w:ascii="Times New Roman" w:hAnsi="Times New Roman" w:cs="Times New Roman"/>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D42A1" w:rsidRPr="00DD42A1" w:rsidRDefault="00DD42A1" w:rsidP="00DD42A1">
      <w:pPr>
        <w:pStyle w:val="23"/>
        <w:tabs>
          <w:tab w:val="left" w:pos="1200"/>
        </w:tabs>
        <w:spacing w:after="0" w:line="240" w:lineRule="auto"/>
        <w:ind w:firstLine="709"/>
        <w:jc w:val="both"/>
        <w:rPr>
          <w:rFonts w:ascii="Times New Roman" w:hAnsi="Times New Roman" w:cs="Times New Roman"/>
          <w:color w:val="000000"/>
        </w:rPr>
      </w:pPr>
      <w:r w:rsidRPr="00DD42A1">
        <w:rPr>
          <w:rFonts w:ascii="Times New Roman" w:hAnsi="Times New Roman" w:cs="Times New Roman"/>
          <w:color w:val="000000"/>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DD42A1" w:rsidRPr="00DD42A1" w:rsidRDefault="00DD42A1" w:rsidP="00DD42A1">
      <w:pPr>
        <w:pStyle w:val="23"/>
        <w:tabs>
          <w:tab w:val="left" w:pos="1200"/>
        </w:tabs>
        <w:spacing w:after="0" w:line="240" w:lineRule="auto"/>
        <w:ind w:firstLine="709"/>
        <w:jc w:val="both"/>
        <w:rPr>
          <w:rFonts w:ascii="Times New Roman" w:hAnsi="Times New Roman" w:cs="Times New Roman"/>
          <w:color w:val="000000"/>
        </w:rPr>
      </w:pPr>
      <w:r w:rsidRPr="00DD42A1">
        <w:rPr>
          <w:rFonts w:ascii="Times New Roman" w:hAnsi="Times New Roman" w:cs="Times New Roman"/>
        </w:rPr>
        <w:t>12. Выпас сельскохозяйственных животных и птиц на территориях общего пользования.</w:t>
      </w:r>
    </w:p>
    <w:p w:rsidR="00DD42A1" w:rsidRPr="00DD42A1" w:rsidRDefault="00DD42A1" w:rsidP="00DD42A1">
      <w:pPr>
        <w:pStyle w:val="ConsPlusNormal"/>
        <w:ind w:firstLine="709"/>
        <w:jc w:val="both"/>
        <w:rPr>
          <w:color w:val="000000"/>
          <w:sz w:val="22"/>
          <w:szCs w:val="22"/>
        </w:rPr>
      </w:pPr>
    </w:p>
    <w:p w:rsidR="00DD42A1" w:rsidRPr="00DD42A1" w:rsidRDefault="00DD42A1" w:rsidP="00DD42A1">
      <w:pPr>
        <w:pStyle w:val="ConsTitle"/>
        <w:widowControl/>
        <w:jc w:val="both"/>
        <w:rPr>
          <w:rFonts w:ascii="Times New Roman" w:hAnsi="Times New Roman" w:cs="Times New Roman"/>
          <w:i/>
          <w:iCs/>
          <w:color w:val="000000"/>
          <w:sz w:val="22"/>
          <w:szCs w:val="22"/>
        </w:rPr>
      </w:pPr>
    </w:p>
    <w:p w:rsidR="00DD42A1" w:rsidRDefault="00DD42A1" w:rsidP="00DD42A1">
      <w:pPr>
        <w:widowControl w:val="0"/>
        <w:shd w:val="clear" w:color="auto" w:fill="FFFFFF"/>
        <w:tabs>
          <w:tab w:val="left" w:leader="underscore" w:pos="1795"/>
        </w:tabs>
        <w:spacing w:after="0"/>
        <w:rPr>
          <w:b/>
          <w:noProof/>
        </w:rPr>
      </w:pPr>
      <w:r>
        <w:rPr>
          <w:b/>
          <w:noProof/>
        </w:rPr>
        <w:t xml:space="preserve">                                                                                      </w:t>
      </w:r>
    </w:p>
    <w:p w:rsidR="00DD42A1" w:rsidRPr="00DD42A1" w:rsidRDefault="00DD42A1" w:rsidP="00DD42A1">
      <w:pPr>
        <w:widowControl w:val="0"/>
        <w:shd w:val="clear" w:color="auto" w:fill="FFFFFF"/>
        <w:tabs>
          <w:tab w:val="left" w:leader="underscore" w:pos="1795"/>
        </w:tabs>
        <w:spacing w:after="0"/>
        <w:jc w:val="center"/>
        <w:rPr>
          <w:rFonts w:ascii="Times New Roman" w:hAnsi="Times New Roman" w:cs="Times New Roman"/>
          <w:b/>
          <w:sz w:val="24"/>
          <w:szCs w:val="24"/>
        </w:rPr>
      </w:pPr>
      <w:r w:rsidRPr="00DD42A1">
        <w:rPr>
          <w:rFonts w:ascii="Times New Roman" w:hAnsi="Times New Roman" w:cs="Times New Roman"/>
          <w:b/>
          <w:noProof/>
          <w:sz w:val="24"/>
          <w:szCs w:val="24"/>
          <w:lang w:eastAsia="ru-RU"/>
        </w:rPr>
        <w:lastRenderedPageBreak/>
        <w:drawing>
          <wp:inline distT="0" distB="0" distL="0" distR="0">
            <wp:extent cx="750570" cy="784860"/>
            <wp:effectExtent l="19050" t="0" r="0" b="0"/>
            <wp:docPr id="5"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21" cstate="print"/>
                    <a:srcRect/>
                    <a:stretch>
                      <a:fillRect/>
                    </a:stretch>
                  </pic:blipFill>
                  <pic:spPr bwMode="auto">
                    <a:xfrm>
                      <a:off x="0" y="0"/>
                      <a:ext cx="750570" cy="784860"/>
                    </a:xfrm>
                    <a:prstGeom prst="rect">
                      <a:avLst/>
                    </a:prstGeom>
                    <a:noFill/>
                    <a:ln w="9525">
                      <a:noFill/>
                      <a:miter lim="800000"/>
                      <a:headEnd/>
                      <a:tailEnd/>
                    </a:ln>
                  </pic:spPr>
                </pic:pic>
              </a:graphicData>
            </a:graphic>
          </wp:inline>
        </w:drawing>
      </w:r>
    </w:p>
    <w:p w:rsidR="00DD42A1" w:rsidRPr="00DD42A1" w:rsidRDefault="00DD42A1" w:rsidP="00DD42A1">
      <w:pPr>
        <w:widowControl w:val="0"/>
        <w:shd w:val="clear" w:color="auto" w:fill="FFFFFF"/>
        <w:tabs>
          <w:tab w:val="left" w:leader="underscore" w:pos="1795"/>
        </w:tabs>
        <w:spacing w:after="0"/>
        <w:jc w:val="center"/>
        <w:rPr>
          <w:rFonts w:ascii="Times New Roman" w:hAnsi="Times New Roman" w:cs="Times New Roman"/>
          <w:b/>
          <w:sz w:val="24"/>
          <w:szCs w:val="24"/>
        </w:rPr>
      </w:pPr>
    </w:p>
    <w:p w:rsidR="00DD42A1" w:rsidRPr="00DD42A1" w:rsidRDefault="00DD42A1" w:rsidP="00DD42A1">
      <w:pPr>
        <w:widowControl w:val="0"/>
        <w:shd w:val="clear" w:color="auto" w:fill="FFFFFF"/>
        <w:tabs>
          <w:tab w:val="left" w:leader="underscore" w:pos="1795"/>
        </w:tabs>
        <w:spacing w:after="0"/>
        <w:jc w:val="center"/>
        <w:rPr>
          <w:rFonts w:ascii="Times New Roman" w:hAnsi="Times New Roman" w:cs="Times New Roman"/>
          <w:b/>
        </w:rPr>
      </w:pPr>
      <w:r w:rsidRPr="00DD42A1">
        <w:rPr>
          <w:rFonts w:ascii="Times New Roman" w:hAnsi="Times New Roman" w:cs="Times New Roman"/>
          <w:b/>
        </w:rPr>
        <w:t xml:space="preserve">СОВЕТ ДЕПУТАТОВ  АГИБАЛОВСКОГО СЕЛЬСКОГО ПОСЕЛЕНИЯ </w:t>
      </w:r>
    </w:p>
    <w:p w:rsidR="00DD42A1" w:rsidRPr="00DD42A1" w:rsidRDefault="00DD42A1" w:rsidP="00DD42A1">
      <w:pPr>
        <w:widowControl w:val="0"/>
        <w:shd w:val="clear" w:color="auto" w:fill="FFFFFF"/>
        <w:tabs>
          <w:tab w:val="left" w:leader="underscore" w:pos="1795"/>
        </w:tabs>
        <w:spacing w:after="0"/>
        <w:jc w:val="center"/>
        <w:rPr>
          <w:rFonts w:ascii="Times New Roman" w:hAnsi="Times New Roman" w:cs="Times New Roman"/>
          <w:b/>
        </w:rPr>
      </w:pPr>
      <w:r w:rsidRPr="00DD42A1">
        <w:rPr>
          <w:rFonts w:ascii="Times New Roman" w:hAnsi="Times New Roman" w:cs="Times New Roman"/>
          <w:b/>
        </w:rPr>
        <w:t>ХОЛМ-ЖИРКОВСКОГО РАЙОНА СМОЛЕНСКОЙ ОБЛАСТИ</w:t>
      </w:r>
    </w:p>
    <w:p w:rsidR="00DD42A1" w:rsidRPr="00DD42A1" w:rsidRDefault="00DD42A1" w:rsidP="00DD42A1">
      <w:pPr>
        <w:widowControl w:val="0"/>
        <w:shd w:val="clear" w:color="auto" w:fill="FFFFFF"/>
        <w:tabs>
          <w:tab w:val="left" w:leader="underscore" w:pos="1795"/>
        </w:tabs>
        <w:spacing w:after="0"/>
        <w:jc w:val="center"/>
        <w:rPr>
          <w:rFonts w:ascii="Times New Roman" w:hAnsi="Times New Roman" w:cs="Times New Roman"/>
          <w:b/>
        </w:rPr>
      </w:pPr>
    </w:p>
    <w:p w:rsidR="00DD42A1" w:rsidRPr="00DD42A1" w:rsidRDefault="00DD42A1" w:rsidP="00DD42A1">
      <w:pPr>
        <w:widowControl w:val="0"/>
        <w:shd w:val="clear" w:color="auto" w:fill="FFFFFF"/>
        <w:tabs>
          <w:tab w:val="left" w:leader="underscore" w:pos="1795"/>
        </w:tabs>
        <w:spacing w:after="0"/>
        <w:jc w:val="center"/>
        <w:rPr>
          <w:rFonts w:ascii="Times New Roman" w:hAnsi="Times New Roman" w:cs="Times New Roman"/>
          <w:b/>
        </w:rPr>
      </w:pPr>
      <w:proofErr w:type="gramStart"/>
      <w:r w:rsidRPr="00DD42A1">
        <w:rPr>
          <w:rFonts w:ascii="Times New Roman" w:hAnsi="Times New Roman" w:cs="Times New Roman"/>
          <w:b/>
        </w:rPr>
        <w:t>Р</w:t>
      </w:r>
      <w:proofErr w:type="gramEnd"/>
      <w:r w:rsidRPr="00DD42A1">
        <w:rPr>
          <w:rFonts w:ascii="Times New Roman" w:hAnsi="Times New Roman" w:cs="Times New Roman"/>
          <w:b/>
        </w:rPr>
        <w:t xml:space="preserve"> Е Ш Е Н И Е</w:t>
      </w:r>
    </w:p>
    <w:p w:rsidR="00DD42A1" w:rsidRPr="00DD42A1" w:rsidRDefault="00DD42A1" w:rsidP="00DD42A1">
      <w:pPr>
        <w:widowControl w:val="0"/>
        <w:shd w:val="clear" w:color="auto" w:fill="FFFFFF"/>
        <w:tabs>
          <w:tab w:val="left" w:leader="underscore" w:pos="1157"/>
          <w:tab w:val="left" w:leader="underscore" w:pos="2573"/>
        </w:tabs>
        <w:spacing w:after="0"/>
        <w:rPr>
          <w:rFonts w:ascii="Times New Roman" w:hAnsi="Times New Roman" w:cs="Times New Roman"/>
          <w:b/>
          <w:sz w:val="24"/>
          <w:szCs w:val="24"/>
        </w:rPr>
      </w:pPr>
    </w:p>
    <w:p w:rsidR="00DD42A1" w:rsidRPr="00DD42A1" w:rsidRDefault="00DD42A1" w:rsidP="00DD42A1">
      <w:pPr>
        <w:widowControl w:val="0"/>
        <w:shd w:val="clear" w:color="auto" w:fill="FFFFFF"/>
        <w:tabs>
          <w:tab w:val="left" w:leader="underscore" w:pos="1157"/>
          <w:tab w:val="left" w:leader="underscore" w:pos="2573"/>
        </w:tabs>
        <w:spacing w:after="0"/>
        <w:rPr>
          <w:rFonts w:ascii="Times New Roman" w:hAnsi="Times New Roman" w:cs="Times New Roman"/>
          <w:sz w:val="24"/>
          <w:szCs w:val="24"/>
        </w:rPr>
      </w:pPr>
      <w:r w:rsidRPr="00DD42A1">
        <w:rPr>
          <w:rFonts w:ascii="Times New Roman" w:hAnsi="Times New Roman" w:cs="Times New Roman"/>
          <w:sz w:val="24"/>
          <w:szCs w:val="24"/>
        </w:rPr>
        <w:t>от 26.11.2021                                  №  26</w:t>
      </w:r>
    </w:p>
    <w:p w:rsidR="00DD42A1" w:rsidRPr="00DD42A1" w:rsidRDefault="00DD42A1" w:rsidP="00DD42A1">
      <w:pPr>
        <w:spacing w:after="0"/>
        <w:ind w:right="4576"/>
        <w:jc w:val="both"/>
        <w:rPr>
          <w:rFonts w:ascii="Times New Roman" w:hAnsi="Times New Roman" w:cs="Times New Roman"/>
          <w:sz w:val="24"/>
          <w:szCs w:val="24"/>
        </w:rPr>
      </w:pPr>
      <w:r w:rsidRPr="00DD42A1">
        <w:rPr>
          <w:rFonts w:ascii="Times New Roman" w:hAnsi="Times New Roman" w:cs="Times New Roman"/>
          <w:sz w:val="24"/>
          <w:szCs w:val="24"/>
        </w:rPr>
        <w:t xml:space="preserve">О внесении изменений в решение Совета депутатов </w:t>
      </w:r>
      <w:proofErr w:type="spellStart"/>
      <w:r w:rsidRPr="00DD42A1">
        <w:rPr>
          <w:rFonts w:ascii="Times New Roman" w:hAnsi="Times New Roman" w:cs="Times New Roman"/>
          <w:sz w:val="24"/>
          <w:szCs w:val="24"/>
        </w:rPr>
        <w:t>Агибаловского</w:t>
      </w:r>
      <w:proofErr w:type="spellEnd"/>
      <w:r w:rsidRPr="00DD42A1">
        <w:rPr>
          <w:rFonts w:ascii="Times New Roman" w:hAnsi="Times New Roman" w:cs="Times New Roman"/>
          <w:sz w:val="24"/>
          <w:szCs w:val="24"/>
        </w:rPr>
        <w:t xml:space="preserve"> сельского поселения Холм-Жирковского района Смоленской области от 02.10.2018 № 21 «О налоге на имущество физических лиц на территории </w:t>
      </w:r>
      <w:proofErr w:type="spellStart"/>
      <w:r w:rsidRPr="00DD42A1">
        <w:rPr>
          <w:rFonts w:ascii="Times New Roman" w:hAnsi="Times New Roman" w:cs="Times New Roman"/>
          <w:sz w:val="24"/>
          <w:szCs w:val="24"/>
        </w:rPr>
        <w:t>Агибаловского</w:t>
      </w:r>
      <w:proofErr w:type="spellEnd"/>
      <w:r w:rsidRPr="00DD42A1">
        <w:rPr>
          <w:rFonts w:ascii="Times New Roman" w:hAnsi="Times New Roman" w:cs="Times New Roman"/>
          <w:sz w:val="24"/>
          <w:szCs w:val="24"/>
        </w:rPr>
        <w:t xml:space="preserve"> сельского поселения Холм-Жирковского района Смоленской области» </w:t>
      </w:r>
    </w:p>
    <w:p w:rsidR="00DD42A1" w:rsidRPr="00DD42A1" w:rsidRDefault="00DD42A1" w:rsidP="00DD42A1">
      <w:pPr>
        <w:spacing w:after="0"/>
        <w:ind w:right="-54"/>
        <w:jc w:val="both"/>
        <w:rPr>
          <w:rFonts w:ascii="Times New Roman" w:hAnsi="Times New Roman" w:cs="Times New Roman"/>
          <w:sz w:val="24"/>
          <w:szCs w:val="24"/>
        </w:rPr>
      </w:pPr>
      <w:r w:rsidRPr="00DD42A1">
        <w:rPr>
          <w:rFonts w:ascii="Times New Roman" w:hAnsi="Times New Roman" w:cs="Times New Roman"/>
          <w:sz w:val="24"/>
          <w:szCs w:val="24"/>
        </w:rPr>
        <w:t xml:space="preserve"> </w:t>
      </w:r>
      <w:r w:rsidRPr="00DD42A1">
        <w:rPr>
          <w:rFonts w:ascii="Times New Roman" w:hAnsi="Times New Roman" w:cs="Times New Roman"/>
          <w:sz w:val="24"/>
          <w:szCs w:val="24"/>
        </w:rPr>
        <w:tab/>
      </w:r>
    </w:p>
    <w:p w:rsidR="00DD42A1" w:rsidRPr="00DD42A1" w:rsidRDefault="00DD42A1" w:rsidP="00DD42A1">
      <w:pPr>
        <w:spacing w:after="0"/>
        <w:jc w:val="both"/>
        <w:rPr>
          <w:rFonts w:ascii="Times New Roman" w:hAnsi="Times New Roman" w:cs="Times New Roman"/>
          <w:sz w:val="24"/>
          <w:szCs w:val="24"/>
        </w:rPr>
      </w:pPr>
      <w:r w:rsidRPr="00DD42A1">
        <w:rPr>
          <w:rFonts w:ascii="Times New Roman" w:hAnsi="Times New Roman" w:cs="Times New Roman"/>
          <w:sz w:val="24"/>
          <w:szCs w:val="24"/>
        </w:rPr>
        <w:t xml:space="preserve"> </w:t>
      </w:r>
      <w:r w:rsidRPr="00DD42A1">
        <w:rPr>
          <w:rFonts w:ascii="Times New Roman" w:hAnsi="Times New Roman" w:cs="Times New Roman"/>
          <w:sz w:val="24"/>
          <w:szCs w:val="24"/>
        </w:rPr>
        <w:tab/>
        <w:t xml:space="preserve">В соответствии с Налоговым кодексом Российской Федерации, Совет депутатов </w:t>
      </w:r>
      <w:proofErr w:type="spellStart"/>
      <w:r w:rsidRPr="00DD42A1">
        <w:rPr>
          <w:rFonts w:ascii="Times New Roman" w:hAnsi="Times New Roman" w:cs="Times New Roman"/>
          <w:sz w:val="24"/>
          <w:szCs w:val="24"/>
        </w:rPr>
        <w:t>Агибаловского</w:t>
      </w:r>
      <w:proofErr w:type="spellEnd"/>
      <w:r w:rsidRPr="00DD42A1">
        <w:rPr>
          <w:rFonts w:ascii="Times New Roman" w:hAnsi="Times New Roman" w:cs="Times New Roman"/>
          <w:sz w:val="24"/>
          <w:szCs w:val="24"/>
        </w:rPr>
        <w:t xml:space="preserve"> сельского поселения Холм-Жирковского района Смоленской области</w:t>
      </w:r>
    </w:p>
    <w:p w:rsidR="00DD42A1" w:rsidRPr="00DD42A1" w:rsidRDefault="00DD42A1" w:rsidP="00DD42A1">
      <w:pPr>
        <w:spacing w:after="0"/>
        <w:ind w:right="-54"/>
        <w:jc w:val="both"/>
        <w:rPr>
          <w:rFonts w:ascii="Times New Roman" w:hAnsi="Times New Roman" w:cs="Times New Roman"/>
          <w:sz w:val="24"/>
          <w:szCs w:val="24"/>
        </w:rPr>
      </w:pPr>
    </w:p>
    <w:p w:rsidR="00DD42A1" w:rsidRPr="00DD42A1" w:rsidRDefault="00DD42A1" w:rsidP="00DD42A1">
      <w:pPr>
        <w:spacing w:after="0"/>
        <w:ind w:right="-185"/>
        <w:rPr>
          <w:rFonts w:ascii="Times New Roman" w:hAnsi="Times New Roman" w:cs="Times New Roman"/>
          <w:sz w:val="24"/>
          <w:szCs w:val="24"/>
        </w:rPr>
      </w:pPr>
      <w:r w:rsidRPr="00DD42A1">
        <w:rPr>
          <w:rFonts w:ascii="Times New Roman" w:hAnsi="Times New Roman" w:cs="Times New Roman"/>
          <w:sz w:val="24"/>
          <w:szCs w:val="24"/>
        </w:rPr>
        <w:t xml:space="preserve">            </w:t>
      </w:r>
      <w:proofErr w:type="gramStart"/>
      <w:r w:rsidRPr="00DD42A1">
        <w:rPr>
          <w:rFonts w:ascii="Times New Roman" w:hAnsi="Times New Roman" w:cs="Times New Roman"/>
          <w:sz w:val="24"/>
          <w:szCs w:val="24"/>
        </w:rPr>
        <w:t>Р</w:t>
      </w:r>
      <w:proofErr w:type="gramEnd"/>
      <w:r w:rsidRPr="00DD42A1">
        <w:rPr>
          <w:rFonts w:ascii="Times New Roman" w:hAnsi="Times New Roman" w:cs="Times New Roman"/>
          <w:sz w:val="24"/>
          <w:szCs w:val="24"/>
        </w:rPr>
        <w:t xml:space="preserve"> Е Ш И Л:</w:t>
      </w:r>
    </w:p>
    <w:p w:rsidR="00DD42A1" w:rsidRPr="00DD42A1" w:rsidRDefault="00DD42A1" w:rsidP="00DD42A1">
      <w:pPr>
        <w:spacing w:after="0"/>
        <w:jc w:val="both"/>
        <w:rPr>
          <w:rFonts w:ascii="Times New Roman" w:eastAsia="Calibri" w:hAnsi="Times New Roman" w:cs="Times New Roman"/>
          <w:sz w:val="24"/>
          <w:szCs w:val="24"/>
        </w:rPr>
      </w:pPr>
      <w:r w:rsidRPr="00DD42A1">
        <w:rPr>
          <w:rFonts w:ascii="Times New Roman" w:hAnsi="Times New Roman" w:cs="Times New Roman"/>
          <w:sz w:val="24"/>
          <w:szCs w:val="24"/>
        </w:rPr>
        <w:t xml:space="preserve"> </w:t>
      </w:r>
      <w:r w:rsidRPr="00DD42A1">
        <w:rPr>
          <w:rFonts w:ascii="Times New Roman" w:hAnsi="Times New Roman" w:cs="Times New Roman"/>
          <w:sz w:val="24"/>
          <w:szCs w:val="24"/>
        </w:rPr>
        <w:tab/>
        <w:t xml:space="preserve">1. Внести в решение Совета депутатов </w:t>
      </w:r>
      <w:proofErr w:type="spellStart"/>
      <w:r w:rsidRPr="00DD42A1">
        <w:rPr>
          <w:rFonts w:ascii="Times New Roman" w:hAnsi="Times New Roman" w:cs="Times New Roman"/>
          <w:sz w:val="24"/>
          <w:szCs w:val="24"/>
        </w:rPr>
        <w:t>Агибаловского</w:t>
      </w:r>
      <w:proofErr w:type="spellEnd"/>
      <w:r w:rsidRPr="00DD42A1">
        <w:rPr>
          <w:rFonts w:ascii="Times New Roman" w:hAnsi="Times New Roman" w:cs="Times New Roman"/>
          <w:sz w:val="24"/>
          <w:szCs w:val="24"/>
        </w:rPr>
        <w:t xml:space="preserve"> сельского поселения Холм-Жирковского района Смоленской области от 02.10.2018 № 21  «О </w:t>
      </w:r>
      <w:r w:rsidRPr="00DD42A1">
        <w:rPr>
          <w:rFonts w:ascii="Times New Roman" w:hAnsi="Times New Roman" w:cs="Times New Roman"/>
          <w:sz w:val="24"/>
          <w:szCs w:val="24"/>
        </w:rPr>
        <w:br/>
        <w:t xml:space="preserve">налоге на имущество физических лиц на территории  </w:t>
      </w:r>
      <w:proofErr w:type="spellStart"/>
      <w:r w:rsidRPr="00DD42A1">
        <w:rPr>
          <w:rFonts w:ascii="Times New Roman" w:hAnsi="Times New Roman" w:cs="Times New Roman"/>
          <w:sz w:val="24"/>
          <w:szCs w:val="24"/>
        </w:rPr>
        <w:t>Агибаловского</w:t>
      </w:r>
      <w:proofErr w:type="spellEnd"/>
      <w:r w:rsidRPr="00DD42A1">
        <w:rPr>
          <w:rFonts w:ascii="Times New Roman" w:hAnsi="Times New Roman" w:cs="Times New Roman"/>
          <w:sz w:val="24"/>
          <w:szCs w:val="24"/>
        </w:rPr>
        <w:t xml:space="preserve"> сельского поселения Холм-Жирковского района Смоленской области» (в редакции решений Совета депутатов от 17.04.2019г.  № 8, от 26.11.2019г. №38) следующие изменения:</w:t>
      </w:r>
      <w:r w:rsidRPr="00DD42A1">
        <w:rPr>
          <w:rFonts w:ascii="Times New Roman" w:eastAsia="Calibri" w:hAnsi="Times New Roman" w:cs="Times New Roman"/>
          <w:sz w:val="24"/>
          <w:szCs w:val="24"/>
        </w:rPr>
        <w:t xml:space="preserve"> </w:t>
      </w:r>
    </w:p>
    <w:p w:rsidR="00DD42A1" w:rsidRPr="00DD42A1" w:rsidRDefault="00DD42A1" w:rsidP="00DD42A1">
      <w:pPr>
        <w:spacing w:after="0"/>
        <w:ind w:firstLine="709"/>
        <w:rPr>
          <w:rFonts w:ascii="Times New Roman" w:hAnsi="Times New Roman" w:cs="Times New Roman"/>
          <w:sz w:val="24"/>
          <w:szCs w:val="24"/>
        </w:rPr>
      </w:pPr>
      <w:r w:rsidRPr="00DD42A1">
        <w:rPr>
          <w:rFonts w:ascii="Times New Roman" w:hAnsi="Times New Roman" w:cs="Times New Roman"/>
          <w:sz w:val="24"/>
          <w:szCs w:val="24"/>
        </w:rPr>
        <w:t>1) пункт 1 исключить;</w:t>
      </w:r>
    </w:p>
    <w:p w:rsidR="00DD42A1" w:rsidRPr="00DD42A1" w:rsidRDefault="00DD42A1" w:rsidP="00DD42A1">
      <w:pPr>
        <w:spacing w:after="0"/>
        <w:jc w:val="both"/>
        <w:rPr>
          <w:rFonts w:ascii="Times New Roman" w:eastAsia="Calibri" w:hAnsi="Times New Roman" w:cs="Times New Roman"/>
          <w:sz w:val="24"/>
          <w:szCs w:val="24"/>
        </w:rPr>
      </w:pPr>
      <w:r w:rsidRPr="00DD42A1">
        <w:rPr>
          <w:rFonts w:ascii="Times New Roman" w:eastAsia="Calibri" w:hAnsi="Times New Roman" w:cs="Times New Roman"/>
          <w:sz w:val="24"/>
          <w:szCs w:val="24"/>
        </w:rPr>
        <w:t xml:space="preserve"> </w:t>
      </w:r>
      <w:r w:rsidRPr="00DD42A1">
        <w:rPr>
          <w:rFonts w:ascii="Times New Roman" w:eastAsia="Calibri" w:hAnsi="Times New Roman" w:cs="Times New Roman"/>
          <w:sz w:val="24"/>
          <w:szCs w:val="24"/>
        </w:rPr>
        <w:tab/>
        <w:t>2) в пункте 3:</w:t>
      </w:r>
    </w:p>
    <w:p w:rsidR="00DD42A1" w:rsidRPr="00DD42A1" w:rsidRDefault="00DD42A1" w:rsidP="00DD42A1">
      <w:pPr>
        <w:spacing w:after="0"/>
        <w:ind w:firstLine="709"/>
        <w:rPr>
          <w:rFonts w:ascii="Times New Roman" w:hAnsi="Times New Roman" w:cs="Times New Roman"/>
          <w:sz w:val="24"/>
          <w:szCs w:val="24"/>
        </w:rPr>
      </w:pPr>
      <w:r w:rsidRPr="00DD42A1">
        <w:rPr>
          <w:rFonts w:ascii="Times New Roman" w:eastAsia="Calibri" w:hAnsi="Times New Roman" w:cs="Times New Roman"/>
          <w:sz w:val="24"/>
          <w:szCs w:val="24"/>
        </w:rPr>
        <w:t xml:space="preserve">а) </w:t>
      </w:r>
      <w:r w:rsidRPr="00DD42A1">
        <w:rPr>
          <w:rFonts w:ascii="Times New Roman" w:hAnsi="Times New Roman" w:cs="Times New Roman"/>
          <w:sz w:val="24"/>
          <w:szCs w:val="24"/>
        </w:rPr>
        <w:t>в подпункте 1 слова «0,1 процента» заменить словами «0,2 процента»;</w:t>
      </w:r>
    </w:p>
    <w:p w:rsidR="00DD42A1" w:rsidRPr="00DD42A1" w:rsidRDefault="00DD42A1" w:rsidP="00DD42A1">
      <w:pPr>
        <w:spacing w:after="0"/>
        <w:jc w:val="both"/>
        <w:rPr>
          <w:rFonts w:ascii="Times New Roman" w:eastAsia="Calibri" w:hAnsi="Times New Roman" w:cs="Times New Roman"/>
          <w:sz w:val="24"/>
          <w:szCs w:val="24"/>
        </w:rPr>
      </w:pPr>
      <w:r w:rsidRPr="00DD42A1">
        <w:rPr>
          <w:rFonts w:ascii="Times New Roman" w:eastAsia="Calibri" w:hAnsi="Times New Roman" w:cs="Times New Roman"/>
          <w:sz w:val="24"/>
          <w:szCs w:val="24"/>
        </w:rPr>
        <w:t xml:space="preserve"> </w:t>
      </w:r>
      <w:r w:rsidRPr="00DD42A1">
        <w:rPr>
          <w:rFonts w:ascii="Times New Roman" w:eastAsia="Calibri" w:hAnsi="Times New Roman" w:cs="Times New Roman"/>
          <w:sz w:val="24"/>
          <w:szCs w:val="24"/>
        </w:rPr>
        <w:tab/>
        <w:t>б) подпункт 2 изложить в следующей редакции:</w:t>
      </w:r>
    </w:p>
    <w:p w:rsidR="00DD42A1" w:rsidRPr="00DD42A1" w:rsidRDefault="00DD42A1" w:rsidP="00DD42A1">
      <w:pPr>
        <w:spacing w:after="0"/>
        <w:ind w:firstLine="709"/>
        <w:jc w:val="both"/>
        <w:rPr>
          <w:rFonts w:ascii="Times New Roman" w:hAnsi="Times New Roman" w:cs="Times New Roman"/>
          <w:sz w:val="24"/>
          <w:szCs w:val="24"/>
        </w:rPr>
      </w:pPr>
      <w:r w:rsidRPr="00DD42A1">
        <w:rPr>
          <w:rFonts w:ascii="Times New Roman" w:eastAsia="Calibri" w:hAnsi="Times New Roman" w:cs="Times New Roman"/>
          <w:sz w:val="24"/>
          <w:szCs w:val="24"/>
        </w:rPr>
        <w:t>«</w:t>
      </w:r>
      <w:r w:rsidRPr="00DD42A1">
        <w:rPr>
          <w:rFonts w:ascii="Times New Roman" w:hAnsi="Times New Roman" w:cs="Times New Roman"/>
          <w:sz w:val="24"/>
          <w:szCs w:val="24"/>
        </w:rPr>
        <w:t>2) 1,2 процента в 2022 году, 1,6 процента в 2023 году, 2 процента в 2024 году и последующие годы в отношении:</w:t>
      </w:r>
    </w:p>
    <w:p w:rsidR="00DD42A1" w:rsidRPr="00DD42A1" w:rsidRDefault="00DD42A1" w:rsidP="00DD42A1">
      <w:pPr>
        <w:spacing w:after="0"/>
        <w:ind w:firstLine="709"/>
        <w:jc w:val="both"/>
        <w:rPr>
          <w:rFonts w:ascii="Times New Roman" w:hAnsi="Times New Roman" w:cs="Times New Roman"/>
          <w:sz w:val="24"/>
          <w:szCs w:val="24"/>
        </w:rPr>
      </w:pPr>
      <w:r w:rsidRPr="00DD42A1">
        <w:rPr>
          <w:rFonts w:ascii="Times New Roman" w:hAnsi="Times New Roman" w:cs="Times New Roman"/>
          <w:sz w:val="24"/>
          <w:szCs w:val="24"/>
        </w:rPr>
        <w:t xml:space="preserve"> -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DD42A1" w:rsidRPr="00DD42A1" w:rsidRDefault="00DD42A1" w:rsidP="00DD42A1">
      <w:pPr>
        <w:spacing w:after="0"/>
        <w:ind w:firstLine="709"/>
        <w:jc w:val="both"/>
        <w:rPr>
          <w:rFonts w:ascii="Times New Roman" w:hAnsi="Times New Roman" w:cs="Times New Roman"/>
          <w:sz w:val="24"/>
          <w:szCs w:val="24"/>
        </w:rPr>
      </w:pPr>
      <w:r w:rsidRPr="00DD42A1">
        <w:rPr>
          <w:rFonts w:ascii="Times New Roman" w:hAnsi="Times New Roman" w:cs="Times New Roman"/>
          <w:sz w:val="24"/>
          <w:szCs w:val="24"/>
        </w:rPr>
        <w:t>- объектов налогообложения, кадастровая стоимость каждого из которых превышает 300 миллионов рублей»</w:t>
      </w:r>
      <w:proofErr w:type="gramStart"/>
      <w:r w:rsidRPr="00DD42A1">
        <w:rPr>
          <w:rFonts w:ascii="Times New Roman" w:hAnsi="Times New Roman" w:cs="Times New Roman"/>
          <w:sz w:val="24"/>
          <w:szCs w:val="24"/>
        </w:rPr>
        <w:t>.»</w:t>
      </w:r>
      <w:proofErr w:type="gramEnd"/>
      <w:r w:rsidRPr="00DD42A1">
        <w:rPr>
          <w:rFonts w:ascii="Times New Roman" w:hAnsi="Times New Roman" w:cs="Times New Roman"/>
          <w:sz w:val="24"/>
          <w:szCs w:val="24"/>
        </w:rPr>
        <w:t>;</w:t>
      </w:r>
    </w:p>
    <w:p w:rsidR="00DD42A1" w:rsidRPr="00DD42A1" w:rsidRDefault="00DD42A1" w:rsidP="00DD42A1">
      <w:pPr>
        <w:pStyle w:val="aff0"/>
        <w:ind w:left="0" w:firstLine="709"/>
        <w:rPr>
          <w:rFonts w:ascii="Times New Roman" w:hAnsi="Times New Roman" w:cs="Times New Roman"/>
        </w:rPr>
      </w:pPr>
      <w:r w:rsidRPr="00DD42A1">
        <w:rPr>
          <w:rFonts w:ascii="Times New Roman" w:eastAsia="Calibri" w:hAnsi="Times New Roman" w:cs="Times New Roman"/>
        </w:rPr>
        <w:t xml:space="preserve"> 3</w:t>
      </w:r>
      <w:r w:rsidRPr="00DD42A1">
        <w:rPr>
          <w:rFonts w:ascii="Times New Roman" w:hAnsi="Times New Roman" w:cs="Times New Roman"/>
        </w:rPr>
        <w:t>) пункт 5 исключить.</w:t>
      </w:r>
    </w:p>
    <w:p w:rsidR="00DD42A1" w:rsidRPr="00DD42A1" w:rsidRDefault="00DD42A1" w:rsidP="00DD42A1">
      <w:pPr>
        <w:pStyle w:val="a3"/>
        <w:shd w:val="clear" w:color="auto" w:fill="FFFFFF"/>
        <w:tabs>
          <w:tab w:val="left" w:pos="709"/>
        </w:tabs>
        <w:spacing w:before="0" w:beforeAutospacing="0" w:after="0" w:afterAutospacing="0"/>
        <w:jc w:val="both"/>
      </w:pPr>
      <w:r w:rsidRPr="00DD42A1">
        <w:rPr>
          <w:rFonts w:eastAsia="Calibri"/>
        </w:rPr>
        <w:t xml:space="preserve"> </w:t>
      </w:r>
      <w:r w:rsidRPr="00DD42A1">
        <w:rPr>
          <w:rFonts w:eastAsia="Calibri"/>
        </w:rPr>
        <w:tab/>
        <w:t xml:space="preserve"> </w:t>
      </w:r>
      <w:r w:rsidRPr="00DD42A1">
        <w:t xml:space="preserve">2. Опубликовать настоящее решение в печатном средстве массовой информации </w:t>
      </w:r>
      <w:proofErr w:type="spellStart"/>
      <w:r w:rsidRPr="00DD42A1">
        <w:t>Агибаловского</w:t>
      </w:r>
      <w:proofErr w:type="spellEnd"/>
      <w:r w:rsidRPr="00DD42A1">
        <w:t xml:space="preserve"> сельского поселения Холм-Жирковского района Смоленской области «</w:t>
      </w:r>
      <w:proofErr w:type="spellStart"/>
      <w:r w:rsidRPr="00DD42A1">
        <w:t>Агибаловский</w:t>
      </w:r>
      <w:proofErr w:type="spellEnd"/>
      <w:r w:rsidRPr="00DD42A1">
        <w:t xml:space="preserve"> вестник».</w:t>
      </w:r>
    </w:p>
    <w:p w:rsidR="00DD42A1" w:rsidRPr="00DD42A1" w:rsidRDefault="00DD42A1" w:rsidP="00DD42A1">
      <w:pPr>
        <w:pStyle w:val="a3"/>
        <w:shd w:val="clear" w:color="auto" w:fill="FFFFFF"/>
        <w:spacing w:before="0" w:beforeAutospacing="0" w:after="0" w:afterAutospacing="0"/>
        <w:jc w:val="both"/>
      </w:pPr>
      <w:r w:rsidRPr="00DD42A1">
        <w:t xml:space="preserve"> </w:t>
      </w:r>
      <w:r w:rsidRPr="00DD42A1">
        <w:tab/>
        <w:t>3. Настоящее решение вступает в силу с 1 января 2022 года, но не ранее чем по истечению одного месяца со дня его официального опубликования.</w:t>
      </w:r>
    </w:p>
    <w:p w:rsidR="00DD42A1" w:rsidRPr="00DD42A1" w:rsidRDefault="00DD42A1" w:rsidP="00DD42A1">
      <w:pPr>
        <w:pStyle w:val="a3"/>
        <w:shd w:val="clear" w:color="auto" w:fill="FFFFFF"/>
        <w:spacing w:before="0" w:beforeAutospacing="0" w:after="0" w:afterAutospacing="0"/>
        <w:jc w:val="both"/>
        <w:rPr>
          <w:color w:val="000000"/>
        </w:rPr>
      </w:pPr>
    </w:p>
    <w:p w:rsidR="00DD42A1" w:rsidRPr="00DD42A1" w:rsidRDefault="00DD42A1" w:rsidP="00DD42A1">
      <w:pPr>
        <w:pStyle w:val="ConsNonformat"/>
        <w:widowControl/>
        <w:ind w:right="0"/>
        <w:jc w:val="both"/>
        <w:rPr>
          <w:rFonts w:ascii="Times New Roman" w:hAnsi="Times New Roman" w:cs="Times New Roman"/>
          <w:sz w:val="24"/>
          <w:szCs w:val="24"/>
        </w:rPr>
      </w:pPr>
    </w:p>
    <w:p w:rsidR="00DD42A1" w:rsidRPr="00DD42A1" w:rsidRDefault="00DD42A1" w:rsidP="00DD42A1">
      <w:pPr>
        <w:pStyle w:val="ConsNonformat"/>
        <w:widowControl/>
        <w:ind w:right="0"/>
        <w:jc w:val="both"/>
        <w:rPr>
          <w:rFonts w:ascii="Times New Roman" w:hAnsi="Times New Roman" w:cs="Times New Roman"/>
          <w:sz w:val="24"/>
          <w:szCs w:val="24"/>
        </w:rPr>
      </w:pPr>
      <w:r w:rsidRPr="00DD42A1">
        <w:rPr>
          <w:rFonts w:ascii="Times New Roman" w:hAnsi="Times New Roman" w:cs="Times New Roman"/>
          <w:sz w:val="24"/>
          <w:szCs w:val="24"/>
        </w:rPr>
        <w:t>Глава муниципального образования</w:t>
      </w:r>
    </w:p>
    <w:p w:rsidR="00DD42A1" w:rsidRPr="00DD42A1" w:rsidRDefault="00DD42A1" w:rsidP="00DD42A1">
      <w:pPr>
        <w:pStyle w:val="ConsNonformat"/>
        <w:widowControl/>
        <w:ind w:right="0"/>
        <w:jc w:val="both"/>
        <w:rPr>
          <w:rFonts w:ascii="Times New Roman" w:hAnsi="Times New Roman" w:cs="Times New Roman"/>
          <w:sz w:val="24"/>
          <w:szCs w:val="24"/>
        </w:rPr>
      </w:pPr>
      <w:proofErr w:type="spellStart"/>
      <w:r w:rsidRPr="00DD42A1">
        <w:rPr>
          <w:rFonts w:ascii="Times New Roman" w:hAnsi="Times New Roman" w:cs="Times New Roman"/>
          <w:sz w:val="24"/>
          <w:szCs w:val="24"/>
        </w:rPr>
        <w:t>Агибаловского</w:t>
      </w:r>
      <w:proofErr w:type="spellEnd"/>
      <w:r w:rsidRPr="00DD42A1">
        <w:rPr>
          <w:rFonts w:ascii="Times New Roman" w:hAnsi="Times New Roman" w:cs="Times New Roman"/>
          <w:sz w:val="24"/>
          <w:szCs w:val="24"/>
        </w:rPr>
        <w:t xml:space="preserve"> сельского поселения</w:t>
      </w:r>
    </w:p>
    <w:p w:rsidR="00DD42A1" w:rsidRPr="00DD42A1" w:rsidRDefault="00DD42A1" w:rsidP="00DD42A1">
      <w:pPr>
        <w:pStyle w:val="ConsNonformat"/>
        <w:widowControl/>
        <w:ind w:right="0"/>
        <w:jc w:val="both"/>
        <w:rPr>
          <w:rFonts w:ascii="Times New Roman" w:hAnsi="Times New Roman" w:cs="Times New Roman"/>
          <w:sz w:val="24"/>
          <w:szCs w:val="24"/>
        </w:rPr>
      </w:pPr>
      <w:r w:rsidRPr="00DD42A1">
        <w:rPr>
          <w:rFonts w:ascii="Times New Roman" w:hAnsi="Times New Roman" w:cs="Times New Roman"/>
          <w:sz w:val="24"/>
          <w:szCs w:val="24"/>
        </w:rPr>
        <w:t xml:space="preserve">Холм-Жирковского  района </w:t>
      </w:r>
    </w:p>
    <w:p w:rsidR="00DD42A1" w:rsidRPr="00DD42A1" w:rsidRDefault="00DD42A1" w:rsidP="00DD42A1">
      <w:pPr>
        <w:pStyle w:val="ConsNonformat"/>
        <w:widowControl/>
        <w:ind w:right="0"/>
        <w:jc w:val="both"/>
        <w:rPr>
          <w:rFonts w:ascii="Times New Roman" w:hAnsi="Times New Roman" w:cs="Times New Roman"/>
          <w:sz w:val="24"/>
          <w:szCs w:val="24"/>
        </w:rPr>
      </w:pPr>
      <w:r w:rsidRPr="00DD42A1">
        <w:rPr>
          <w:rFonts w:ascii="Times New Roman" w:hAnsi="Times New Roman" w:cs="Times New Roman"/>
          <w:sz w:val="24"/>
          <w:szCs w:val="24"/>
        </w:rPr>
        <w:t>Смоленской области                                                   С.И. Крылов</w:t>
      </w:r>
    </w:p>
    <w:p w:rsidR="00DD42A1" w:rsidRPr="00DD42A1" w:rsidRDefault="00DD42A1" w:rsidP="00DD42A1">
      <w:pPr>
        <w:pStyle w:val="aff7"/>
        <w:rPr>
          <w:sz w:val="24"/>
        </w:rPr>
      </w:pPr>
      <w:r>
        <w:rPr>
          <w:noProof/>
        </w:rPr>
        <w:lastRenderedPageBreak/>
        <w:drawing>
          <wp:inline distT="0" distB="0" distL="0" distR="0">
            <wp:extent cx="725170" cy="827405"/>
            <wp:effectExtent l="19050" t="0" r="0" b="0"/>
            <wp:docPr id="6"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21" cstate="print"/>
                    <a:srcRect/>
                    <a:stretch>
                      <a:fillRect/>
                    </a:stretch>
                  </pic:blipFill>
                  <pic:spPr bwMode="auto">
                    <a:xfrm>
                      <a:off x="0" y="0"/>
                      <a:ext cx="725170" cy="827405"/>
                    </a:xfrm>
                    <a:prstGeom prst="rect">
                      <a:avLst/>
                    </a:prstGeom>
                    <a:noFill/>
                    <a:ln w="9525">
                      <a:noFill/>
                      <a:miter lim="800000"/>
                      <a:headEnd/>
                      <a:tailEnd/>
                    </a:ln>
                  </pic:spPr>
                </pic:pic>
              </a:graphicData>
            </a:graphic>
          </wp:inline>
        </w:drawing>
      </w:r>
    </w:p>
    <w:p w:rsidR="00DD42A1" w:rsidRPr="00DD42A1" w:rsidRDefault="00DD42A1" w:rsidP="00DD42A1">
      <w:pPr>
        <w:pStyle w:val="aff2"/>
        <w:jc w:val="center"/>
        <w:rPr>
          <w:rFonts w:ascii="Times New Roman" w:hAnsi="Times New Roman"/>
          <w:b/>
          <w:bCs/>
        </w:rPr>
      </w:pPr>
      <w:r w:rsidRPr="00DD42A1">
        <w:rPr>
          <w:rFonts w:ascii="Times New Roman" w:hAnsi="Times New Roman"/>
          <w:b/>
        </w:rPr>
        <w:t>СОВЕТ ДЕПУТАТОВ АГИБАЛОВСКОГО</w:t>
      </w:r>
      <w:r w:rsidRPr="00DD42A1">
        <w:rPr>
          <w:rFonts w:ascii="Times New Roman" w:hAnsi="Times New Roman"/>
          <w:b/>
          <w:bCs/>
        </w:rPr>
        <w:t xml:space="preserve"> СЕЛЬСКОГО ПОСЕЛЕНИЯ</w:t>
      </w:r>
    </w:p>
    <w:p w:rsidR="00DD42A1" w:rsidRPr="00DD42A1" w:rsidRDefault="00DD42A1" w:rsidP="00DD42A1">
      <w:pPr>
        <w:pStyle w:val="aff2"/>
        <w:jc w:val="center"/>
        <w:rPr>
          <w:rFonts w:ascii="Times New Roman" w:hAnsi="Times New Roman"/>
          <w:b/>
          <w:bCs/>
        </w:rPr>
      </w:pPr>
      <w:r w:rsidRPr="00DD42A1">
        <w:rPr>
          <w:rFonts w:ascii="Times New Roman" w:hAnsi="Times New Roman"/>
          <w:b/>
          <w:bCs/>
        </w:rPr>
        <w:t>ХОЛМ-ЖИРКОВСКОГО РАЙОНА СМОЛЕНСКОЙ ОБЛАСТИ</w:t>
      </w:r>
    </w:p>
    <w:p w:rsidR="00DD42A1" w:rsidRPr="00DD42A1" w:rsidRDefault="00DD42A1" w:rsidP="00DD42A1">
      <w:pPr>
        <w:jc w:val="center"/>
        <w:rPr>
          <w:rFonts w:ascii="Times New Roman" w:hAnsi="Times New Roman" w:cs="Times New Roman"/>
          <w:b/>
          <w:bCs/>
        </w:rPr>
      </w:pPr>
    </w:p>
    <w:p w:rsidR="00DD42A1" w:rsidRPr="00DD42A1" w:rsidRDefault="00DD42A1" w:rsidP="00DD42A1">
      <w:pPr>
        <w:pStyle w:val="aff2"/>
        <w:jc w:val="center"/>
        <w:rPr>
          <w:rFonts w:ascii="Times New Roman" w:hAnsi="Times New Roman"/>
          <w:b/>
        </w:rPr>
      </w:pPr>
      <w:r w:rsidRPr="00DD42A1">
        <w:rPr>
          <w:rFonts w:ascii="Times New Roman" w:hAnsi="Times New Roman"/>
          <w:b/>
        </w:rPr>
        <w:t>РЕШЕНИЕ</w:t>
      </w:r>
    </w:p>
    <w:p w:rsidR="00DD42A1" w:rsidRPr="00DD42A1" w:rsidRDefault="00DD42A1" w:rsidP="00DD42A1">
      <w:pPr>
        <w:pStyle w:val="aff2"/>
        <w:rPr>
          <w:rFonts w:ascii="Times New Roman" w:hAnsi="Times New Roman"/>
          <w:sz w:val="24"/>
          <w:szCs w:val="24"/>
        </w:rPr>
      </w:pPr>
      <w:r w:rsidRPr="00DD42A1">
        <w:rPr>
          <w:rFonts w:ascii="Times New Roman" w:hAnsi="Times New Roman"/>
          <w:sz w:val="24"/>
          <w:szCs w:val="24"/>
        </w:rPr>
        <w:t xml:space="preserve">от  </w:t>
      </w:r>
      <w:r w:rsidRPr="00DD42A1">
        <w:rPr>
          <w:rFonts w:ascii="Times New Roman" w:hAnsi="Times New Roman"/>
          <w:color w:val="000000" w:themeColor="text1"/>
          <w:sz w:val="24"/>
          <w:szCs w:val="24"/>
        </w:rPr>
        <w:t xml:space="preserve">  26 ноября 2021 год</w:t>
      </w:r>
      <w:r w:rsidRPr="00DD42A1">
        <w:rPr>
          <w:rFonts w:ascii="Times New Roman" w:hAnsi="Times New Roman"/>
          <w:sz w:val="24"/>
          <w:szCs w:val="24"/>
        </w:rPr>
        <w:t>а                    № 27</w:t>
      </w:r>
    </w:p>
    <w:p w:rsidR="00DD42A1" w:rsidRPr="00DD42A1" w:rsidRDefault="00DD42A1" w:rsidP="00DD42A1">
      <w:pPr>
        <w:pStyle w:val="ConsTitle"/>
        <w:ind w:right="4961"/>
        <w:jc w:val="both"/>
        <w:rPr>
          <w:rFonts w:ascii="Times New Roman" w:hAnsi="Times New Roman" w:cs="Times New Roman"/>
          <w:b w:val="0"/>
          <w:sz w:val="24"/>
          <w:szCs w:val="24"/>
        </w:rPr>
      </w:pPr>
      <w:r w:rsidRPr="00DD42A1">
        <w:rPr>
          <w:rFonts w:ascii="Times New Roman" w:hAnsi="Times New Roman" w:cs="Times New Roman"/>
          <w:b w:val="0"/>
          <w:sz w:val="24"/>
          <w:szCs w:val="24"/>
        </w:rPr>
        <w:t xml:space="preserve">О внесении изменения в решение Совета депутатов </w:t>
      </w:r>
      <w:proofErr w:type="spellStart"/>
      <w:r w:rsidRPr="00DD42A1">
        <w:rPr>
          <w:rFonts w:ascii="Times New Roman" w:hAnsi="Times New Roman" w:cs="Times New Roman"/>
          <w:b w:val="0"/>
          <w:sz w:val="24"/>
          <w:szCs w:val="24"/>
        </w:rPr>
        <w:t>Агибаловского</w:t>
      </w:r>
      <w:proofErr w:type="spellEnd"/>
      <w:r w:rsidRPr="00DD42A1">
        <w:rPr>
          <w:rFonts w:ascii="Times New Roman" w:hAnsi="Times New Roman" w:cs="Times New Roman"/>
          <w:b w:val="0"/>
          <w:sz w:val="24"/>
          <w:szCs w:val="24"/>
        </w:rPr>
        <w:t xml:space="preserve"> сельского поселения Холм-Жирковского района Смоленской области от 09.07.2015 №22</w:t>
      </w:r>
      <w:r w:rsidRPr="00DD42A1">
        <w:rPr>
          <w:rFonts w:ascii="Times New Roman" w:hAnsi="Times New Roman" w:cs="Times New Roman"/>
          <w:b w:val="0"/>
          <w:sz w:val="24"/>
          <w:szCs w:val="24"/>
        </w:rPr>
        <w:br/>
      </w:r>
    </w:p>
    <w:p w:rsidR="00DD42A1" w:rsidRPr="00DD42A1" w:rsidRDefault="00DD42A1" w:rsidP="00DD42A1">
      <w:pPr>
        <w:pStyle w:val="ConsPlusNormal"/>
        <w:ind w:firstLine="540"/>
        <w:jc w:val="both"/>
        <w:rPr>
          <w:sz w:val="24"/>
          <w:szCs w:val="24"/>
        </w:rPr>
      </w:pPr>
      <w:r w:rsidRPr="00DD42A1">
        <w:rPr>
          <w:sz w:val="24"/>
          <w:szCs w:val="24"/>
        </w:rPr>
        <w:t xml:space="preserve">В соответствии с распоряжением правительства Российской Федерации от 29.04.2021 №1139-р «О внесении изменений в распоряжение Правительства РФ от 31.01.2017 №147-р», Совет депутатов </w:t>
      </w:r>
      <w:proofErr w:type="spellStart"/>
      <w:r w:rsidRPr="00DD42A1">
        <w:rPr>
          <w:sz w:val="24"/>
          <w:szCs w:val="24"/>
        </w:rPr>
        <w:t>Агибаловского</w:t>
      </w:r>
      <w:proofErr w:type="spellEnd"/>
      <w:r w:rsidRPr="00DD42A1">
        <w:rPr>
          <w:sz w:val="24"/>
          <w:szCs w:val="24"/>
        </w:rPr>
        <w:t xml:space="preserve"> сельского поселения</w:t>
      </w:r>
      <w:r w:rsidRPr="00DD42A1">
        <w:rPr>
          <w:b/>
          <w:sz w:val="24"/>
          <w:szCs w:val="24"/>
        </w:rPr>
        <w:t xml:space="preserve"> </w:t>
      </w:r>
      <w:r w:rsidRPr="00DD42A1">
        <w:rPr>
          <w:sz w:val="24"/>
          <w:szCs w:val="24"/>
        </w:rPr>
        <w:t>Холм-Жирковского района Смоленской области</w:t>
      </w:r>
    </w:p>
    <w:p w:rsidR="00DD42A1" w:rsidRPr="00DD42A1" w:rsidRDefault="00DD42A1" w:rsidP="00DD42A1">
      <w:pPr>
        <w:widowControl w:val="0"/>
        <w:shd w:val="clear" w:color="auto" w:fill="FFFFFF"/>
        <w:ind w:firstLine="709"/>
        <w:jc w:val="both"/>
        <w:rPr>
          <w:rFonts w:ascii="Times New Roman" w:hAnsi="Times New Roman" w:cs="Times New Roman"/>
          <w:sz w:val="24"/>
          <w:szCs w:val="24"/>
        </w:rPr>
      </w:pPr>
    </w:p>
    <w:p w:rsidR="00DD42A1" w:rsidRPr="00DD42A1" w:rsidRDefault="00DD42A1" w:rsidP="00DD42A1">
      <w:pPr>
        <w:pStyle w:val="ConsNormal"/>
        <w:ind w:right="0" w:firstLine="709"/>
        <w:jc w:val="both"/>
        <w:rPr>
          <w:rFonts w:ascii="Times New Roman" w:hAnsi="Times New Roman" w:cs="Times New Roman"/>
          <w:sz w:val="24"/>
          <w:szCs w:val="24"/>
        </w:rPr>
      </w:pPr>
      <w:r w:rsidRPr="00DD42A1">
        <w:rPr>
          <w:rFonts w:ascii="Times New Roman" w:hAnsi="Times New Roman" w:cs="Times New Roman"/>
          <w:sz w:val="24"/>
          <w:szCs w:val="24"/>
        </w:rPr>
        <w:t>РЕШИЛ:</w:t>
      </w:r>
    </w:p>
    <w:p w:rsidR="00DD42A1" w:rsidRPr="00DD42A1" w:rsidRDefault="00DD42A1" w:rsidP="00DD42A1">
      <w:pPr>
        <w:pStyle w:val="ConsNormal"/>
        <w:ind w:right="0" w:firstLine="709"/>
        <w:jc w:val="both"/>
        <w:rPr>
          <w:rFonts w:ascii="Times New Roman" w:hAnsi="Times New Roman" w:cs="Times New Roman"/>
          <w:sz w:val="24"/>
          <w:szCs w:val="24"/>
        </w:rPr>
      </w:pPr>
    </w:p>
    <w:p w:rsidR="00DD42A1" w:rsidRPr="00DD42A1" w:rsidRDefault="00DD42A1" w:rsidP="00DD42A1">
      <w:pPr>
        <w:ind w:firstLine="708"/>
        <w:jc w:val="both"/>
        <w:rPr>
          <w:rFonts w:ascii="Times New Roman" w:hAnsi="Times New Roman" w:cs="Times New Roman"/>
          <w:sz w:val="24"/>
          <w:szCs w:val="24"/>
        </w:rPr>
      </w:pPr>
      <w:r w:rsidRPr="00DD42A1">
        <w:rPr>
          <w:rFonts w:ascii="Times New Roman" w:hAnsi="Times New Roman" w:cs="Times New Roman"/>
          <w:sz w:val="24"/>
          <w:szCs w:val="24"/>
        </w:rPr>
        <w:t>1.</w:t>
      </w:r>
      <w:r w:rsidRPr="00DD42A1">
        <w:rPr>
          <w:rFonts w:ascii="Times New Roman" w:hAnsi="Times New Roman" w:cs="Times New Roman"/>
          <w:b/>
          <w:sz w:val="24"/>
          <w:szCs w:val="24"/>
        </w:rPr>
        <w:t xml:space="preserve"> </w:t>
      </w:r>
      <w:r w:rsidRPr="00DD42A1">
        <w:rPr>
          <w:rFonts w:ascii="Times New Roman" w:hAnsi="Times New Roman" w:cs="Times New Roman"/>
          <w:sz w:val="24"/>
          <w:szCs w:val="24"/>
        </w:rPr>
        <w:t xml:space="preserve">Внести в решение Совета депутатов </w:t>
      </w:r>
      <w:proofErr w:type="spellStart"/>
      <w:r w:rsidRPr="00DD42A1">
        <w:rPr>
          <w:rFonts w:ascii="Times New Roman" w:hAnsi="Times New Roman" w:cs="Times New Roman"/>
          <w:sz w:val="24"/>
          <w:szCs w:val="24"/>
        </w:rPr>
        <w:t>Агибаловского</w:t>
      </w:r>
      <w:proofErr w:type="spellEnd"/>
      <w:r w:rsidRPr="00DD42A1">
        <w:rPr>
          <w:rFonts w:ascii="Times New Roman" w:hAnsi="Times New Roman" w:cs="Times New Roman"/>
          <w:sz w:val="24"/>
          <w:szCs w:val="24"/>
        </w:rPr>
        <w:t xml:space="preserve"> сельского поселения Холм-Жирковского района Смоленской области от 09.07.2015 №22 «</w:t>
      </w:r>
      <w:r w:rsidRPr="00DD42A1">
        <w:rPr>
          <w:rFonts w:ascii="Times New Roman" w:hAnsi="Times New Roman" w:cs="Times New Roman"/>
          <w:bCs/>
          <w:sz w:val="24"/>
          <w:szCs w:val="24"/>
        </w:rPr>
        <w:t xml:space="preserve">Об утверждении Правил присвоения, изменения и аннулирования адресов на территории </w:t>
      </w:r>
      <w:proofErr w:type="spellStart"/>
      <w:r w:rsidRPr="00DD42A1">
        <w:rPr>
          <w:rFonts w:ascii="Times New Roman" w:hAnsi="Times New Roman" w:cs="Times New Roman"/>
          <w:bCs/>
          <w:sz w:val="24"/>
          <w:szCs w:val="24"/>
        </w:rPr>
        <w:t>Агибаловского</w:t>
      </w:r>
      <w:proofErr w:type="spellEnd"/>
      <w:r w:rsidRPr="00DD42A1">
        <w:rPr>
          <w:rFonts w:ascii="Times New Roman" w:hAnsi="Times New Roman" w:cs="Times New Roman"/>
          <w:bCs/>
          <w:sz w:val="24"/>
          <w:szCs w:val="24"/>
        </w:rPr>
        <w:t xml:space="preserve"> </w:t>
      </w:r>
      <w:r w:rsidRPr="00DD42A1">
        <w:rPr>
          <w:rFonts w:ascii="Times New Roman" w:hAnsi="Times New Roman" w:cs="Times New Roman"/>
          <w:sz w:val="24"/>
          <w:szCs w:val="24"/>
        </w:rPr>
        <w:t>сельского поселения  Холм-Жирковского района Смоленской области» (в редакции решения Совета депутатов от 29.05.2017 №16, от 30.07.2018 №18) следующее изменение:</w:t>
      </w:r>
    </w:p>
    <w:p w:rsidR="00DD42A1" w:rsidRPr="00DD42A1" w:rsidRDefault="00DD42A1" w:rsidP="00DD42A1">
      <w:pPr>
        <w:pStyle w:val="ConsPlusNormal"/>
        <w:jc w:val="both"/>
        <w:rPr>
          <w:bCs/>
          <w:sz w:val="24"/>
          <w:szCs w:val="24"/>
        </w:rPr>
      </w:pPr>
      <w:r w:rsidRPr="00DD42A1">
        <w:rPr>
          <w:sz w:val="24"/>
          <w:szCs w:val="24"/>
        </w:rPr>
        <w:t xml:space="preserve"> </w:t>
      </w:r>
      <w:r w:rsidRPr="00DD42A1">
        <w:rPr>
          <w:sz w:val="24"/>
          <w:szCs w:val="24"/>
        </w:rPr>
        <w:tab/>
        <w:t>- в пункте 29 части 2 слова «в срок не более чем 8 рабочих дней со дня поступления заявления» заменить словами «в срок не более чем 7 рабочих дней со дня поступления заявления».</w:t>
      </w:r>
      <w:r w:rsidRPr="00DD42A1">
        <w:rPr>
          <w:sz w:val="24"/>
          <w:szCs w:val="24"/>
        </w:rPr>
        <w:tab/>
      </w:r>
    </w:p>
    <w:p w:rsidR="00DD42A1" w:rsidRPr="00DD42A1" w:rsidRDefault="00DD42A1" w:rsidP="00DD42A1">
      <w:pPr>
        <w:shd w:val="clear" w:color="auto" w:fill="FFFFFF"/>
        <w:jc w:val="both"/>
        <w:rPr>
          <w:rFonts w:ascii="Times New Roman" w:hAnsi="Times New Roman" w:cs="Times New Roman"/>
          <w:sz w:val="24"/>
          <w:szCs w:val="24"/>
        </w:rPr>
      </w:pPr>
      <w:r w:rsidRPr="00DD42A1">
        <w:rPr>
          <w:rFonts w:ascii="Times New Roman" w:hAnsi="Times New Roman" w:cs="Times New Roman"/>
          <w:bCs/>
          <w:sz w:val="24"/>
          <w:szCs w:val="24"/>
        </w:rPr>
        <w:t xml:space="preserve"> </w:t>
      </w:r>
      <w:r w:rsidRPr="00DD42A1">
        <w:rPr>
          <w:rFonts w:ascii="Times New Roman" w:hAnsi="Times New Roman" w:cs="Times New Roman"/>
          <w:bCs/>
          <w:sz w:val="24"/>
          <w:szCs w:val="24"/>
        </w:rPr>
        <w:tab/>
      </w:r>
      <w:r w:rsidRPr="00DD42A1">
        <w:rPr>
          <w:rFonts w:ascii="Times New Roman" w:hAnsi="Times New Roman" w:cs="Times New Roman"/>
          <w:sz w:val="24"/>
          <w:szCs w:val="24"/>
        </w:rPr>
        <w:t>2. Настоящее решение вступает в силу после дня подписания.</w:t>
      </w:r>
    </w:p>
    <w:p w:rsidR="00DD42A1" w:rsidRPr="00DD42A1" w:rsidRDefault="00DD42A1" w:rsidP="00DD42A1">
      <w:pPr>
        <w:widowControl w:val="0"/>
        <w:spacing w:after="0"/>
        <w:rPr>
          <w:rFonts w:ascii="Times New Roman" w:hAnsi="Times New Roman" w:cs="Times New Roman"/>
          <w:sz w:val="24"/>
          <w:szCs w:val="24"/>
        </w:rPr>
      </w:pPr>
      <w:r w:rsidRPr="00DD42A1">
        <w:rPr>
          <w:rFonts w:ascii="Times New Roman" w:hAnsi="Times New Roman" w:cs="Times New Roman"/>
          <w:sz w:val="24"/>
          <w:szCs w:val="24"/>
        </w:rPr>
        <w:t>Глава муниципального образования</w:t>
      </w:r>
    </w:p>
    <w:p w:rsidR="00DD42A1" w:rsidRPr="00DD42A1" w:rsidRDefault="00DD42A1" w:rsidP="00DD42A1">
      <w:pPr>
        <w:widowControl w:val="0"/>
        <w:spacing w:after="0"/>
        <w:rPr>
          <w:rFonts w:ascii="Times New Roman" w:hAnsi="Times New Roman" w:cs="Times New Roman"/>
          <w:sz w:val="24"/>
          <w:szCs w:val="24"/>
        </w:rPr>
      </w:pPr>
      <w:proofErr w:type="spellStart"/>
      <w:r w:rsidRPr="00DD42A1">
        <w:rPr>
          <w:rFonts w:ascii="Times New Roman" w:hAnsi="Times New Roman" w:cs="Times New Roman"/>
          <w:sz w:val="24"/>
          <w:szCs w:val="24"/>
        </w:rPr>
        <w:t>Агибаловского</w:t>
      </w:r>
      <w:proofErr w:type="spellEnd"/>
      <w:r w:rsidRPr="00DD42A1">
        <w:rPr>
          <w:rFonts w:ascii="Times New Roman" w:hAnsi="Times New Roman" w:cs="Times New Roman"/>
          <w:sz w:val="24"/>
          <w:szCs w:val="24"/>
        </w:rPr>
        <w:t xml:space="preserve"> сельского поселения</w:t>
      </w:r>
    </w:p>
    <w:p w:rsidR="00DD42A1" w:rsidRPr="00DD42A1" w:rsidRDefault="00DD42A1" w:rsidP="00DD42A1">
      <w:pPr>
        <w:widowControl w:val="0"/>
        <w:spacing w:after="0"/>
        <w:rPr>
          <w:rFonts w:ascii="Times New Roman" w:hAnsi="Times New Roman" w:cs="Times New Roman"/>
          <w:sz w:val="24"/>
          <w:szCs w:val="24"/>
        </w:rPr>
      </w:pPr>
      <w:r w:rsidRPr="00DD42A1">
        <w:rPr>
          <w:rFonts w:ascii="Times New Roman" w:hAnsi="Times New Roman" w:cs="Times New Roman"/>
          <w:sz w:val="24"/>
          <w:szCs w:val="24"/>
        </w:rPr>
        <w:t>Холм-Жирковского района</w:t>
      </w:r>
    </w:p>
    <w:p w:rsidR="00DD42A1" w:rsidRPr="00DD42A1" w:rsidRDefault="00DD42A1" w:rsidP="00DD42A1">
      <w:pPr>
        <w:widowControl w:val="0"/>
        <w:spacing w:after="0"/>
        <w:rPr>
          <w:rFonts w:ascii="Times New Roman" w:hAnsi="Times New Roman" w:cs="Times New Roman"/>
          <w:sz w:val="24"/>
          <w:szCs w:val="24"/>
        </w:rPr>
      </w:pPr>
      <w:r w:rsidRPr="00DD42A1">
        <w:rPr>
          <w:rFonts w:ascii="Times New Roman" w:hAnsi="Times New Roman" w:cs="Times New Roman"/>
          <w:sz w:val="24"/>
          <w:szCs w:val="24"/>
        </w:rPr>
        <w:t>Смоленской области                                                                           С.И.Крылов</w:t>
      </w:r>
    </w:p>
    <w:p w:rsidR="00DD42A1" w:rsidRDefault="00DD42A1" w:rsidP="00DD42A1">
      <w:pPr>
        <w:widowControl w:val="0"/>
        <w:spacing w:after="0"/>
        <w:rPr>
          <w:sz w:val="28"/>
          <w:szCs w:val="28"/>
        </w:rPr>
      </w:pPr>
    </w:p>
    <w:p w:rsidR="00DD42A1" w:rsidRPr="00DD42A1" w:rsidRDefault="00DD42A1" w:rsidP="00DD42A1">
      <w:pPr>
        <w:widowControl w:val="0"/>
        <w:spacing w:after="0"/>
        <w:rPr>
          <w:rFonts w:ascii="Times New Roman" w:hAnsi="Times New Roman" w:cs="Times New Roman"/>
        </w:rPr>
      </w:pPr>
    </w:p>
    <w:p w:rsidR="00DD42A1" w:rsidRPr="00DD42A1" w:rsidRDefault="00DD42A1" w:rsidP="00DD42A1">
      <w:pPr>
        <w:pStyle w:val="ConsPlusNormal"/>
        <w:ind w:firstLine="709"/>
        <w:jc w:val="right"/>
        <w:outlineLvl w:val="0"/>
        <w:rPr>
          <w:sz w:val="22"/>
          <w:szCs w:val="22"/>
        </w:rPr>
      </w:pPr>
      <w:r w:rsidRPr="00DD42A1">
        <w:rPr>
          <w:sz w:val="22"/>
          <w:szCs w:val="22"/>
        </w:rPr>
        <w:t>Утверждены</w:t>
      </w:r>
    </w:p>
    <w:p w:rsidR="00DD42A1" w:rsidRPr="00DD42A1" w:rsidRDefault="00DD42A1" w:rsidP="00DD42A1">
      <w:pPr>
        <w:pStyle w:val="ConsPlusNormal"/>
        <w:ind w:firstLine="709"/>
        <w:jc w:val="right"/>
        <w:rPr>
          <w:sz w:val="22"/>
          <w:szCs w:val="22"/>
        </w:rPr>
      </w:pPr>
      <w:r w:rsidRPr="00DD42A1">
        <w:rPr>
          <w:sz w:val="22"/>
          <w:szCs w:val="22"/>
        </w:rPr>
        <w:t xml:space="preserve">решением Совета депутатов </w:t>
      </w:r>
    </w:p>
    <w:p w:rsidR="00DD42A1" w:rsidRPr="00DD42A1" w:rsidRDefault="00DD42A1" w:rsidP="00DD42A1">
      <w:pPr>
        <w:pStyle w:val="ConsPlusNormal"/>
        <w:ind w:firstLine="709"/>
        <w:jc w:val="right"/>
        <w:rPr>
          <w:sz w:val="22"/>
          <w:szCs w:val="22"/>
        </w:rPr>
      </w:pPr>
      <w:proofErr w:type="spellStart"/>
      <w:r w:rsidRPr="00DD42A1">
        <w:rPr>
          <w:bCs/>
          <w:sz w:val="22"/>
          <w:szCs w:val="22"/>
        </w:rPr>
        <w:t>Агибаловского</w:t>
      </w:r>
      <w:proofErr w:type="spellEnd"/>
      <w:r w:rsidRPr="00DD42A1">
        <w:rPr>
          <w:sz w:val="22"/>
          <w:szCs w:val="22"/>
        </w:rPr>
        <w:t xml:space="preserve"> сельского поселения </w:t>
      </w:r>
    </w:p>
    <w:p w:rsidR="00DD42A1" w:rsidRPr="00DD42A1" w:rsidRDefault="00DD42A1" w:rsidP="00DD42A1">
      <w:pPr>
        <w:pStyle w:val="ConsPlusNormal"/>
        <w:ind w:firstLine="709"/>
        <w:jc w:val="right"/>
        <w:rPr>
          <w:sz w:val="22"/>
          <w:szCs w:val="22"/>
        </w:rPr>
      </w:pPr>
      <w:r w:rsidRPr="00DD42A1">
        <w:rPr>
          <w:sz w:val="22"/>
          <w:szCs w:val="22"/>
        </w:rPr>
        <w:t xml:space="preserve">Холм-Жирковского района </w:t>
      </w:r>
    </w:p>
    <w:p w:rsidR="00DD42A1" w:rsidRPr="00DD42A1" w:rsidRDefault="00DD42A1" w:rsidP="00DD42A1">
      <w:pPr>
        <w:pStyle w:val="ConsPlusNormal"/>
        <w:ind w:firstLine="709"/>
        <w:jc w:val="right"/>
        <w:rPr>
          <w:sz w:val="22"/>
          <w:szCs w:val="22"/>
        </w:rPr>
      </w:pPr>
      <w:r w:rsidRPr="00DD42A1">
        <w:rPr>
          <w:sz w:val="22"/>
          <w:szCs w:val="22"/>
        </w:rPr>
        <w:t>Смоленской области</w:t>
      </w:r>
    </w:p>
    <w:p w:rsidR="00DD42A1" w:rsidRPr="00DD42A1" w:rsidRDefault="00DD42A1" w:rsidP="00DD42A1">
      <w:pPr>
        <w:pStyle w:val="ConsPlusNormal"/>
        <w:ind w:firstLine="709"/>
        <w:jc w:val="right"/>
        <w:rPr>
          <w:sz w:val="22"/>
          <w:szCs w:val="22"/>
        </w:rPr>
      </w:pPr>
      <w:r w:rsidRPr="00DD42A1">
        <w:rPr>
          <w:sz w:val="22"/>
          <w:szCs w:val="22"/>
        </w:rPr>
        <w:t>от 09.07.2015 № 22</w:t>
      </w:r>
    </w:p>
    <w:p w:rsidR="00DD42A1" w:rsidRPr="00DD42A1" w:rsidRDefault="00DD42A1" w:rsidP="00DD42A1">
      <w:pPr>
        <w:shd w:val="clear" w:color="auto" w:fill="FFFFFF"/>
        <w:spacing w:after="0"/>
        <w:ind w:left="4680"/>
        <w:jc w:val="right"/>
        <w:rPr>
          <w:rFonts w:ascii="Times New Roman" w:hAnsi="Times New Roman" w:cs="Times New Roman"/>
          <w:color w:val="000000"/>
          <w:spacing w:val="-5"/>
        </w:rPr>
      </w:pPr>
      <w:r w:rsidRPr="00DD42A1">
        <w:rPr>
          <w:rFonts w:ascii="Times New Roman" w:hAnsi="Times New Roman" w:cs="Times New Roman"/>
          <w:color w:val="000000"/>
          <w:spacing w:val="-5"/>
        </w:rPr>
        <w:t xml:space="preserve">(в редакции решений Совета депутатов </w:t>
      </w:r>
      <w:proofErr w:type="spellStart"/>
      <w:r w:rsidRPr="00DD42A1">
        <w:rPr>
          <w:rFonts w:ascii="Times New Roman" w:hAnsi="Times New Roman" w:cs="Times New Roman"/>
          <w:color w:val="000000"/>
          <w:spacing w:val="-5"/>
        </w:rPr>
        <w:t>Агибаловского</w:t>
      </w:r>
      <w:proofErr w:type="spellEnd"/>
      <w:r w:rsidRPr="00DD42A1">
        <w:rPr>
          <w:rFonts w:ascii="Times New Roman" w:hAnsi="Times New Roman" w:cs="Times New Roman"/>
          <w:color w:val="000000"/>
          <w:spacing w:val="-5"/>
        </w:rPr>
        <w:t xml:space="preserve">  сельского  поселения Холм-Жирковского района Смоленской области от 29.05.2017 №16, 30.07.2018 №18, 26.11.2021 №27)</w:t>
      </w:r>
    </w:p>
    <w:p w:rsidR="00DD42A1" w:rsidRPr="00DD42A1" w:rsidRDefault="00DD42A1" w:rsidP="00DD42A1">
      <w:pPr>
        <w:pStyle w:val="ConsPlusNormal"/>
        <w:ind w:firstLine="709"/>
        <w:jc w:val="right"/>
        <w:rPr>
          <w:sz w:val="22"/>
          <w:szCs w:val="22"/>
        </w:rPr>
      </w:pPr>
    </w:p>
    <w:p w:rsidR="00DD42A1" w:rsidRPr="00DD42A1" w:rsidRDefault="00DD42A1" w:rsidP="00DD42A1">
      <w:pPr>
        <w:pStyle w:val="ConsPlusNormal"/>
        <w:ind w:firstLine="709"/>
        <w:jc w:val="both"/>
        <w:rPr>
          <w:sz w:val="22"/>
          <w:szCs w:val="22"/>
        </w:rPr>
      </w:pPr>
    </w:p>
    <w:p w:rsidR="00DD42A1" w:rsidRPr="00DD42A1" w:rsidRDefault="00DD42A1" w:rsidP="00DD42A1">
      <w:pPr>
        <w:pStyle w:val="ConsPlusNormal"/>
        <w:ind w:firstLine="709"/>
        <w:jc w:val="center"/>
        <w:rPr>
          <w:b/>
          <w:bCs/>
          <w:sz w:val="22"/>
          <w:szCs w:val="22"/>
        </w:rPr>
      </w:pPr>
      <w:bookmarkStart w:id="13" w:name="Par32"/>
      <w:bookmarkEnd w:id="13"/>
      <w:r w:rsidRPr="00DD42A1">
        <w:rPr>
          <w:b/>
          <w:bCs/>
          <w:sz w:val="22"/>
          <w:szCs w:val="22"/>
        </w:rPr>
        <w:t xml:space="preserve">ПРАВИЛА </w:t>
      </w:r>
    </w:p>
    <w:p w:rsidR="00DD42A1" w:rsidRPr="00DD42A1" w:rsidRDefault="00DD42A1" w:rsidP="00DD42A1">
      <w:pPr>
        <w:pStyle w:val="ConsPlusNormal"/>
        <w:ind w:firstLine="709"/>
        <w:jc w:val="center"/>
        <w:rPr>
          <w:b/>
          <w:bCs/>
          <w:sz w:val="22"/>
          <w:szCs w:val="22"/>
        </w:rPr>
      </w:pPr>
      <w:r w:rsidRPr="00DD42A1">
        <w:rPr>
          <w:b/>
          <w:bCs/>
          <w:sz w:val="22"/>
          <w:szCs w:val="22"/>
        </w:rPr>
        <w:t xml:space="preserve">присвоения, изменения и аннулирования адресов на территории </w:t>
      </w:r>
      <w:proofErr w:type="spellStart"/>
      <w:r w:rsidRPr="00DD42A1">
        <w:rPr>
          <w:b/>
          <w:bCs/>
          <w:sz w:val="22"/>
          <w:szCs w:val="22"/>
        </w:rPr>
        <w:t>Агибаловского</w:t>
      </w:r>
      <w:proofErr w:type="spellEnd"/>
      <w:r w:rsidRPr="00DD42A1">
        <w:rPr>
          <w:b/>
          <w:bCs/>
          <w:sz w:val="22"/>
          <w:szCs w:val="22"/>
        </w:rPr>
        <w:t xml:space="preserve"> сельского поселения Холм-Жирковского района</w:t>
      </w:r>
    </w:p>
    <w:p w:rsidR="00DD42A1" w:rsidRPr="00DD42A1" w:rsidRDefault="00DD42A1" w:rsidP="00DD42A1">
      <w:pPr>
        <w:pStyle w:val="ConsPlusNormal"/>
        <w:ind w:firstLine="709"/>
        <w:jc w:val="center"/>
        <w:rPr>
          <w:b/>
          <w:bCs/>
          <w:sz w:val="22"/>
          <w:szCs w:val="22"/>
        </w:rPr>
      </w:pPr>
      <w:r w:rsidRPr="00DD42A1">
        <w:rPr>
          <w:b/>
          <w:bCs/>
          <w:sz w:val="22"/>
          <w:szCs w:val="22"/>
        </w:rPr>
        <w:t xml:space="preserve"> Смоленской области</w:t>
      </w:r>
    </w:p>
    <w:p w:rsidR="00DD42A1" w:rsidRPr="00DD42A1" w:rsidRDefault="00DD42A1" w:rsidP="00DD42A1">
      <w:pPr>
        <w:pStyle w:val="ConsPlusNormal"/>
        <w:ind w:firstLine="709"/>
        <w:jc w:val="center"/>
        <w:rPr>
          <w:sz w:val="22"/>
          <w:szCs w:val="22"/>
        </w:rPr>
      </w:pPr>
    </w:p>
    <w:p w:rsidR="00DD42A1" w:rsidRPr="00DD42A1" w:rsidRDefault="00DD42A1" w:rsidP="00DD42A1">
      <w:pPr>
        <w:pStyle w:val="ConsPlusNormal"/>
        <w:ind w:firstLine="709"/>
        <w:jc w:val="center"/>
        <w:outlineLvl w:val="1"/>
        <w:rPr>
          <w:sz w:val="22"/>
          <w:szCs w:val="22"/>
        </w:rPr>
      </w:pPr>
      <w:r w:rsidRPr="00DD42A1">
        <w:rPr>
          <w:sz w:val="22"/>
          <w:szCs w:val="22"/>
        </w:rPr>
        <w:lastRenderedPageBreak/>
        <w:t>I. Общие положения</w:t>
      </w:r>
    </w:p>
    <w:p w:rsidR="00DD42A1" w:rsidRPr="00DD42A1" w:rsidRDefault="00DD42A1" w:rsidP="00DD42A1">
      <w:pPr>
        <w:pStyle w:val="ConsPlusNormal"/>
        <w:ind w:firstLine="709"/>
        <w:jc w:val="both"/>
        <w:rPr>
          <w:sz w:val="22"/>
          <w:szCs w:val="22"/>
        </w:rPr>
      </w:pPr>
    </w:p>
    <w:p w:rsidR="00DD42A1" w:rsidRPr="00DD42A1" w:rsidRDefault="00DD42A1" w:rsidP="00DD42A1">
      <w:pPr>
        <w:pStyle w:val="ConsPlusNormal"/>
        <w:ind w:firstLine="709"/>
        <w:jc w:val="both"/>
        <w:rPr>
          <w:sz w:val="22"/>
          <w:szCs w:val="22"/>
        </w:rPr>
      </w:pPr>
      <w:r w:rsidRPr="00DD42A1">
        <w:rPr>
          <w:sz w:val="22"/>
          <w:szCs w:val="22"/>
        </w:rPr>
        <w:t xml:space="preserve">1. </w:t>
      </w:r>
      <w:proofErr w:type="gramStart"/>
      <w:r w:rsidRPr="00DD42A1">
        <w:rPr>
          <w:sz w:val="22"/>
          <w:szCs w:val="22"/>
        </w:rPr>
        <w:t>Настоящие Правила разработаны в соответствии с Федеральным 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w:t>
      </w:r>
      <w:r w:rsidRPr="00DD42A1">
        <w:rPr>
          <w:bCs/>
          <w:sz w:val="22"/>
          <w:szCs w:val="22"/>
        </w:rPr>
        <w:t xml:space="preserve">Об утверждении правил присвоения, изменения и аннулирования адресов» и </w:t>
      </w:r>
      <w:r w:rsidRPr="00DD42A1">
        <w:rPr>
          <w:sz w:val="22"/>
          <w:szCs w:val="22"/>
        </w:rPr>
        <w:t xml:space="preserve">устанавливают порядок присвоения, изменения и аннулирования адресов на территории </w:t>
      </w:r>
      <w:proofErr w:type="spellStart"/>
      <w:r w:rsidRPr="00DD42A1">
        <w:rPr>
          <w:bCs/>
          <w:sz w:val="22"/>
          <w:szCs w:val="22"/>
        </w:rPr>
        <w:t>Агибаловского</w:t>
      </w:r>
      <w:proofErr w:type="spellEnd"/>
      <w:r w:rsidRPr="00DD42A1">
        <w:rPr>
          <w:sz w:val="22"/>
          <w:szCs w:val="22"/>
        </w:rPr>
        <w:t xml:space="preserve"> сельского поселения  Холм-Жирковского района Смоленской</w:t>
      </w:r>
      <w:proofErr w:type="gramEnd"/>
      <w:r w:rsidRPr="00DD42A1">
        <w:rPr>
          <w:sz w:val="22"/>
          <w:szCs w:val="22"/>
        </w:rPr>
        <w:t xml:space="preserve"> области.</w:t>
      </w:r>
    </w:p>
    <w:p w:rsidR="00DD42A1" w:rsidRPr="00DD42A1" w:rsidRDefault="00DD42A1" w:rsidP="00DD42A1">
      <w:pPr>
        <w:pStyle w:val="ConsPlusNormal"/>
        <w:jc w:val="both"/>
        <w:rPr>
          <w:sz w:val="22"/>
          <w:szCs w:val="22"/>
        </w:rPr>
      </w:pPr>
      <w:r w:rsidRPr="00DD42A1">
        <w:rPr>
          <w:sz w:val="22"/>
          <w:szCs w:val="22"/>
        </w:rPr>
        <w:t xml:space="preserve"> </w:t>
      </w:r>
      <w:r w:rsidRPr="00DD42A1">
        <w:rPr>
          <w:sz w:val="22"/>
          <w:szCs w:val="22"/>
        </w:rPr>
        <w:tab/>
        <w:t xml:space="preserve">2. В настоящих Правилах используются понятия, определенные пунктом 2 </w:t>
      </w:r>
      <w:r w:rsidRPr="00DD42A1">
        <w:rPr>
          <w:bCs/>
          <w:sz w:val="22"/>
          <w:szCs w:val="22"/>
        </w:rPr>
        <w:t>Правил присвоения, изменения и аннулирования адресов, утвержденных</w:t>
      </w:r>
      <w:r w:rsidRPr="00DD42A1">
        <w:rPr>
          <w:sz w:val="22"/>
          <w:szCs w:val="22"/>
        </w:rPr>
        <w:t xml:space="preserve"> постановлением Правительства Российской Федерации от 19.11.2014 № 1221 «</w:t>
      </w:r>
      <w:r w:rsidRPr="00DD42A1">
        <w:rPr>
          <w:bCs/>
          <w:sz w:val="22"/>
          <w:szCs w:val="22"/>
        </w:rPr>
        <w:t xml:space="preserve">Об утверждении правил присвоения, изменения и аннулирования адресов» (далее – Правила, утвержденные Постановлением Правительства Российской Федерации      </w:t>
      </w:r>
      <w:r w:rsidRPr="00DD42A1">
        <w:rPr>
          <w:sz w:val="22"/>
          <w:szCs w:val="22"/>
        </w:rPr>
        <w:t>№ 1221</w:t>
      </w:r>
      <w:r w:rsidRPr="00DD42A1">
        <w:rPr>
          <w:bCs/>
          <w:sz w:val="22"/>
          <w:szCs w:val="22"/>
        </w:rPr>
        <w:t xml:space="preserve">). </w:t>
      </w:r>
    </w:p>
    <w:p w:rsidR="00DD42A1" w:rsidRPr="00DD42A1" w:rsidRDefault="00DD42A1" w:rsidP="00DD42A1">
      <w:pPr>
        <w:pStyle w:val="ConsPlusNormal"/>
        <w:ind w:firstLine="709"/>
        <w:jc w:val="both"/>
        <w:rPr>
          <w:sz w:val="22"/>
          <w:szCs w:val="22"/>
        </w:rPr>
      </w:pPr>
      <w:r w:rsidRPr="00DD42A1">
        <w:rPr>
          <w:sz w:val="22"/>
          <w:szCs w:val="22"/>
        </w:rPr>
        <w:t xml:space="preserve">3. Адрес, присвоенный объекту адресации, должен отвечать требованиям, установленным пунктом 3 </w:t>
      </w:r>
      <w:r w:rsidRPr="00DD42A1">
        <w:rPr>
          <w:bCs/>
          <w:sz w:val="22"/>
          <w:szCs w:val="22"/>
        </w:rPr>
        <w:t xml:space="preserve">Правил, утвержденных Постановлением Правительства Российской Федерации </w:t>
      </w:r>
      <w:r w:rsidRPr="00DD42A1">
        <w:rPr>
          <w:sz w:val="22"/>
          <w:szCs w:val="22"/>
        </w:rPr>
        <w:t>№ 1221.</w:t>
      </w:r>
    </w:p>
    <w:p w:rsidR="00DD42A1" w:rsidRPr="00DD42A1" w:rsidRDefault="00DD42A1" w:rsidP="00DD42A1">
      <w:pPr>
        <w:pStyle w:val="ConsPlusNormal"/>
        <w:ind w:firstLine="709"/>
        <w:jc w:val="both"/>
        <w:rPr>
          <w:sz w:val="22"/>
          <w:szCs w:val="22"/>
        </w:rPr>
      </w:pPr>
      <w:r w:rsidRPr="00DD42A1">
        <w:rPr>
          <w:sz w:val="22"/>
          <w:szCs w:val="22"/>
        </w:rPr>
        <w:t>4. Присвоение, изменение и аннулирование адресов осуществляется без взимания платы.</w:t>
      </w:r>
    </w:p>
    <w:p w:rsidR="00DD42A1" w:rsidRPr="00DD42A1" w:rsidRDefault="00DD42A1" w:rsidP="00DD42A1">
      <w:pPr>
        <w:pStyle w:val="ConsPlusNormal"/>
        <w:ind w:firstLine="709"/>
        <w:jc w:val="both"/>
        <w:rPr>
          <w:sz w:val="22"/>
          <w:szCs w:val="22"/>
        </w:rPr>
      </w:pPr>
      <w:bookmarkStart w:id="14" w:name="Par48"/>
      <w:bookmarkEnd w:id="14"/>
      <w:r w:rsidRPr="00DD42A1">
        <w:rPr>
          <w:sz w:val="22"/>
          <w:szCs w:val="22"/>
        </w:rPr>
        <w:t xml:space="preserve">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расположенные на территории </w:t>
      </w:r>
      <w:proofErr w:type="spellStart"/>
      <w:r w:rsidRPr="00DD42A1">
        <w:rPr>
          <w:bCs/>
          <w:sz w:val="22"/>
          <w:szCs w:val="22"/>
        </w:rPr>
        <w:t>Агибаловского</w:t>
      </w:r>
      <w:proofErr w:type="spellEnd"/>
      <w:r w:rsidRPr="00DD42A1">
        <w:rPr>
          <w:sz w:val="22"/>
          <w:szCs w:val="22"/>
        </w:rPr>
        <w:t xml:space="preserve"> сельского поселения  Холм-Жирковского района Смоленской области.</w:t>
      </w:r>
    </w:p>
    <w:p w:rsidR="00DD42A1" w:rsidRPr="00DD42A1" w:rsidRDefault="00DD42A1" w:rsidP="00DD42A1">
      <w:pPr>
        <w:pStyle w:val="ConsPlusNormal"/>
        <w:outlineLvl w:val="1"/>
        <w:rPr>
          <w:sz w:val="22"/>
          <w:szCs w:val="22"/>
        </w:rPr>
      </w:pPr>
    </w:p>
    <w:p w:rsidR="00DD42A1" w:rsidRPr="00DD42A1" w:rsidRDefault="00DD42A1" w:rsidP="00DD42A1">
      <w:pPr>
        <w:pStyle w:val="ConsPlusNormal"/>
        <w:ind w:firstLine="709"/>
        <w:jc w:val="center"/>
        <w:outlineLvl w:val="1"/>
        <w:rPr>
          <w:sz w:val="22"/>
          <w:szCs w:val="22"/>
        </w:rPr>
      </w:pPr>
      <w:r w:rsidRPr="00DD42A1">
        <w:rPr>
          <w:sz w:val="22"/>
          <w:szCs w:val="22"/>
        </w:rPr>
        <w:t>II. Порядок присвоения объекту адресации адреса, изменения</w:t>
      </w:r>
    </w:p>
    <w:p w:rsidR="00DD42A1" w:rsidRPr="00DD42A1" w:rsidRDefault="00DD42A1" w:rsidP="00DD42A1">
      <w:pPr>
        <w:pStyle w:val="ConsPlusNormal"/>
        <w:ind w:firstLine="709"/>
        <w:jc w:val="center"/>
        <w:rPr>
          <w:sz w:val="22"/>
          <w:szCs w:val="22"/>
        </w:rPr>
      </w:pPr>
      <w:r w:rsidRPr="00DD42A1">
        <w:rPr>
          <w:sz w:val="22"/>
          <w:szCs w:val="22"/>
        </w:rPr>
        <w:t>и аннулирования такого адреса</w:t>
      </w:r>
    </w:p>
    <w:p w:rsidR="00DD42A1" w:rsidRPr="00DD42A1" w:rsidRDefault="00DD42A1" w:rsidP="00DD42A1">
      <w:pPr>
        <w:pStyle w:val="ConsPlusNormal"/>
        <w:ind w:firstLine="709"/>
        <w:jc w:val="both"/>
        <w:rPr>
          <w:sz w:val="22"/>
          <w:szCs w:val="22"/>
        </w:rPr>
      </w:pPr>
    </w:p>
    <w:p w:rsidR="00DD42A1" w:rsidRPr="00DD42A1" w:rsidRDefault="00DD42A1" w:rsidP="00DD42A1">
      <w:pPr>
        <w:pStyle w:val="ConsPlusNormal"/>
        <w:ind w:firstLine="709"/>
        <w:jc w:val="both"/>
        <w:rPr>
          <w:sz w:val="22"/>
          <w:szCs w:val="22"/>
        </w:rPr>
      </w:pPr>
      <w:r w:rsidRPr="00DD42A1">
        <w:rPr>
          <w:sz w:val="22"/>
          <w:szCs w:val="22"/>
        </w:rPr>
        <w:t xml:space="preserve">6. Присвоение объекту адресации адреса, изменение и аннулирование такого адреса в соответствии с Уставом </w:t>
      </w:r>
      <w:proofErr w:type="spellStart"/>
      <w:r w:rsidRPr="00DD42A1">
        <w:rPr>
          <w:bCs/>
          <w:sz w:val="22"/>
          <w:szCs w:val="22"/>
        </w:rPr>
        <w:t>Агибаловского</w:t>
      </w:r>
      <w:proofErr w:type="spellEnd"/>
      <w:r w:rsidRPr="00DD42A1">
        <w:rPr>
          <w:sz w:val="22"/>
          <w:szCs w:val="22"/>
        </w:rPr>
        <w:t xml:space="preserve"> сельского поселения  Холм-Жирковского района Смоленской области (далее – Устав) осуществляется Администрацией </w:t>
      </w:r>
      <w:proofErr w:type="spellStart"/>
      <w:r w:rsidRPr="00DD42A1">
        <w:rPr>
          <w:bCs/>
          <w:sz w:val="22"/>
          <w:szCs w:val="22"/>
        </w:rPr>
        <w:t>Агибаловского</w:t>
      </w:r>
      <w:proofErr w:type="spellEnd"/>
      <w:r w:rsidRPr="00DD42A1">
        <w:rPr>
          <w:sz w:val="22"/>
          <w:szCs w:val="22"/>
        </w:rPr>
        <w:t xml:space="preserve"> сельского поселения  Холм-Жирковского района Смоленской области (далее – Администрация) с использованием федеральной информационной адресной системы.</w:t>
      </w:r>
    </w:p>
    <w:p w:rsidR="00DD42A1" w:rsidRPr="00DD42A1" w:rsidRDefault="00DD42A1" w:rsidP="00DD42A1">
      <w:pPr>
        <w:pStyle w:val="ConsPlusNormal"/>
        <w:ind w:firstLine="709"/>
        <w:jc w:val="both"/>
        <w:rPr>
          <w:sz w:val="22"/>
          <w:szCs w:val="22"/>
        </w:rPr>
      </w:pPr>
      <w:r w:rsidRPr="00DD42A1">
        <w:rPr>
          <w:sz w:val="22"/>
          <w:szCs w:val="22"/>
        </w:rPr>
        <w:t xml:space="preserve">7.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 указанных в </w:t>
      </w:r>
      <w:hyperlink r:id="rId22" w:anchor="Par108" w:history="1">
        <w:r w:rsidRPr="00DD42A1">
          <w:rPr>
            <w:rStyle w:val="af0"/>
            <w:sz w:val="22"/>
            <w:szCs w:val="22"/>
          </w:rPr>
          <w:t>пунктах 19</w:t>
        </w:r>
      </w:hyperlink>
      <w:r w:rsidRPr="00DD42A1">
        <w:rPr>
          <w:sz w:val="22"/>
          <w:szCs w:val="22"/>
        </w:rPr>
        <w:t xml:space="preserve"> и </w:t>
      </w:r>
      <w:hyperlink r:id="rId23" w:anchor="Par114" w:history="1">
        <w:r w:rsidRPr="00DD42A1">
          <w:rPr>
            <w:rStyle w:val="af0"/>
            <w:sz w:val="22"/>
            <w:szCs w:val="22"/>
          </w:rPr>
          <w:t>2</w:t>
        </w:r>
      </w:hyperlink>
      <w:r w:rsidRPr="00DD42A1">
        <w:rPr>
          <w:sz w:val="22"/>
          <w:szCs w:val="22"/>
        </w:rPr>
        <w:t xml:space="preserve">1 настоящих Правил. </w:t>
      </w:r>
      <w:proofErr w:type="gramStart"/>
      <w:r w:rsidRPr="00DD42A1">
        <w:rPr>
          <w:sz w:val="22"/>
          <w:szCs w:val="22"/>
        </w:rPr>
        <w:t xml:space="preserve">Аннулирование адресов объектов адресации осуществляется Администрацией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24" w:history="1">
        <w:r w:rsidRPr="00DD42A1">
          <w:rPr>
            <w:rStyle w:val="af0"/>
            <w:sz w:val="22"/>
            <w:szCs w:val="22"/>
          </w:rPr>
          <w:t>пунктах 1</w:t>
        </w:r>
      </w:hyperlink>
      <w:r w:rsidRPr="00DD42A1">
        <w:rPr>
          <w:sz w:val="22"/>
          <w:szCs w:val="22"/>
        </w:rPr>
        <w:t xml:space="preserve"> и </w:t>
      </w:r>
      <w:hyperlink r:id="rId25" w:history="1">
        <w:r w:rsidRPr="00DD42A1">
          <w:rPr>
            <w:rStyle w:val="af0"/>
            <w:sz w:val="22"/>
            <w:szCs w:val="22"/>
          </w:rPr>
          <w:t>3 части 2 статьи 27</w:t>
        </w:r>
      </w:hyperlink>
      <w:r w:rsidRPr="00DD42A1">
        <w:rPr>
          <w:sz w:val="22"/>
          <w:szCs w:val="22"/>
        </w:rPr>
        <w:t xml:space="preserve"> Федерального закона «О государственном кадастре недвижимости», предоставляемой в установленном Правительством Российской Федерации порядке</w:t>
      </w:r>
      <w:proofErr w:type="gramEnd"/>
      <w:r w:rsidRPr="00DD42A1">
        <w:rPr>
          <w:sz w:val="22"/>
          <w:szCs w:val="22"/>
        </w:rPr>
        <w:t xml:space="preserve">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Администрацией на основании принятых решений о присвоении </w:t>
      </w:r>
      <w:proofErr w:type="spellStart"/>
      <w:r w:rsidRPr="00DD42A1">
        <w:rPr>
          <w:sz w:val="22"/>
          <w:szCs w:val="22"/>
        </w:rPr>
        <w:t>адресообразующим</w:t>
      </w:r>
      <w:proofErr w:type="spellEnd"/>
      <w:r w:rsidRPr="00DD42A1">
        <w:rPr>
          <w:sz w:val="22"/>
          <w:szCs w:val="22"/>
        </w:rPr>
        <w:t xml:space="preserve"> элементам наименований, об изменении и аннулировании их наименований.</w:t>
      </w:r>
    </w:p>
    <w:p w:rsidR="00DD42A1" w:rsidRPr="00DD42A1" w:rsidRDefault="00DD42A1" w:rsidP="00DD42A1">
      <w:pPr>
        <w:pStyle w:val="ConsPlusNormal"/>
        <w:ind w:firstLine="709"/>
        <w:jc w:val="both"/>
        <w:rPr>
          <w:sz w:val="22"/>
          <w:szCs w:val="22"/>
        </w:rPr>
      </w:pPr>
      <w:bookmarkStart w:id="15" w:name="Par55"/>
      <w:bookmarkEnd w:id="15"/>
      <w:r w:rsidRPr="00DD42A1">
        <w:rPr>
          <w:sz w:val="22"/>
          <w:szCs w:val="22"/>
        </w:rPr>
        <w:t>8. Присвоение объекту адресации адреса осуществляется в случаях и на условиях, определенных пунктами 8 - 12 Правил, утвержденных постановлением Правительства Российской Федерации № 1221.</w:t>
      </w:r>
    </w:p>
    <w:p w:rsidR="00DD42A1" w:rsidRPr="00DD42A1" w:rsidRDefault="00DD42A1" w:rsidP="00DD42A1">
      <w:pPr>
        <w:pStyle w:val="ConsPlusNormal"/>
        <w:ind w:firstLine="709"/>
        <w:jc w:val="both"/>
        <w:rPr>
          <w:sz w:val="22"/>
          <w:szCs w:val="22"/>
        </w:rPr>
      </w:pPr>
      <w:r w:rsidRPr="00DD42A1">
        <w:rPr>
          <w:sz w:val="22"/>
          <w:szCs w:val="22"/>
        </w:rPr>
        <w:t>9.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в порядке, установленном пунктом 13 Правил, утвержденных постановлением Правительства Российской Федерации № 1221.</w:t>
      </w:r>
    </w:p>
    <w:p w:rsidR="00DD42A1" w:rsidRPr="00DD42A1" w:rsidRDefault="00DD42A1" w:rsidP="00DD42A1">
      <w:pPr>
        <w:pStyle w:val="ConsPlusNormal"/>
        <w:ind w:firstLine="709"/>
        <w:jc w:val="both"/>
        <w:rPr>
          <w:sz w:val="22"/>
          <w:szCs w:val="22"/>
        </w:rPr>
      </w:pPr>
      <w:bookmarkStart w:id="16" w:name="Par70"/>
      <w:bookmarkEnd w:id="16"/>
      <w:r w:rsidRPr="00DD42A1">
        <w:rPr>
          <w:sz w:val="22"/>
          <w:szCs w:val="22"/>
        </w:rPr>
        <w:t>10. Аннулирование адреса объекта адресации осуществляется в случаях и на условиях, определенных пунктами 14 - 18 Правил, утвержденных постановлением Правительства Российской Федерации № 1221.</w:t>
      </w:r>
    </w:p>
    <w:p w:rsidR="00DD42A1" w:rsidRPr="00DD42A1" w:rsidRDefault="00DD42A1" w:rsidP="00DD42A1">
      <w:pPr>
        <w:pStyle w:val="ConsPlusNormal"/>
        <w:ind w:firstLine="709"/>
        <w:jc w:val="both"/>
        <w:rPr>
          <w:sz w:val="22"/>
          <w:szCs w:val="22"/>
        </w:rPr>
      </w:pPr>
      <w:bookmarkStart w:id="17" w:name="Par71"/>
      <w:bookmarkEnd w:id="17"/>
      <w:r w:rsidRPr="00DD42A1">
        <w:rPr>
          <w:sz w:val="22"/>
          <w:szCs w:val="22"/>
        </w:rPr>
        <w:t>11. При присвоении объекту адресации адреса или аннулировании его адреса Администрация обязана:</w:t>
      </w:r>
    </w:p>
    <w:p w:rsidR="00DD42A1" w:rsidRPr="00DD42A1" w:rsidRDefault="00DD42A1" w:rsidP="00DD42A1">
      <w:pPr>
        <w:pStyle w:val="ConsPlusNormal"/>
        <w:ind w:firstLine="709"/>
        <w:jc w:val="both"/>
        <w:rPr>
          <w:sz w:val="22"/>
          <w:szCs w:val="22"/>
        </w:rPr>
      </w:pPr>
      <w:r w:rsidRPr="00DD42A1">
        <w:rPr>
          <w:sz w:val="22"/>
          <w:szCs w:val="22"/>
        </w:rPr>
        <w:t>а) определить возможность присвоения объекту адресации адреса или аннулирования его адреса;</w:t>
      </w:r>
    </w:p>
    <w:p w:rsidR="00DD42A1" w:rsidRPr="00DD42A1" w:rsidRDefault="00DD42A1" w:rsidP="00DD42A1">
      <w:pPr>
        <w:pStyle w:val="ConsPlusNormal"/>
        <w:ind w:firstLine="709"/>
        <w:jc w:val="both"/>
        <w:rPr>
          <w:sz w:val="22"/>
          <w:szCs w:val="22"/>
        </w:rPr>
      </w:pPr>
      <w:r w:rsidRPr="00DD42A1">
        <w:rPr>
          <w:sz w:val="22"/>
          <w:szCs w:val="22"/>
        </w:rPr>
        <w:t>б) провести осмотр местонахождения объекта адресации (при необходимости);</w:t>
      </w:r>
    </w:p>
    <w:p w:rsidR="00DD42A1" w:rsidRPr="00DD42A1" w:rsidRDefault="00DD42A1" w:rsidP="00DD42A1">
      <w:pPr>
        <w:pStyle w:val="ConsPlusNormal"/>
        <w:ind w:firstLine="709"/>
        <w:jc w:val="both"/>
        <w:rPr>
          <w:sz w:val="22"/>
          <w:szCs w:val="22"/>
        </w:rPr>
      </w:pPr>
      <w:r w:rsidRPr="00DD42A1">
        <w:rPr>
          <w:sz w:val="22"/>
          <w:szCs w:val="22"/>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 1221, или об отказе в присвоении объекту адресации адреса или аннулировании его адреса.</w:t>
      </w:r>
    </w:p>
    <w:p w:rsidR="00DD42A1" w:rsidRPr="00DD42A1" w:rsidRDefault="00DD42A1" w:rsidP="00DD42A1">
      <w:pPr>
        <w:pStyle w:val="ConsPlusNormal"/>
        <w:ind w:firstLine="709"/>
        <w:jc w:val="both"/>
        <w:rPr>
          <w:sz w:val="22"/>
          <w:szCs w:val="22"/>
        </w:rPr>
      </w:pPr>
      <w:r w:rsidRPr="00DD42A1">
        <w:rPr>
          <w:sz w:val="22"/>
          <w:szCs w:val="22"/>
        </w:rPr>
        <w:t>12.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w:t>
      </w:r>
    </w:p>
    <w:p w:rsidR="00DD42A1" w:rsidRPr="00DD42A1" w:rsidRDefault="00DD42A1" w:rsidP="00DD42A1">
      <w:pPr>
        <w:pStyle w:val="ConsPlusNormal"/>
        <w:ind w:firstLine="709"/>
        <w:jc w:val="both"/>
        <w:rPr>
          <w:sz w:val="22"/>
          <w:szCs w:val="22"/>
        </w:rPr>
      </w:pPr>
      <w:r w:rsidRPr="00DD42A1">
        <w:rPr>
          <w:sz w:val="22"/>
          <w:szCs w:val="22"/>
        </w:rPr>
        <w:t>13. Постановление Администрации о присвоении объекту адресации адреса принимается одновременно:</w:t>
      </w:r>
    </w:p>
    <w:p w:rsidR="00DD42A1" w:rsidRPr="00DD42A1" w:rsidRDefault="00DD42A1" w:rsidP="00DD42A1">
      <w:pPr>
        <w:pStyle w:val="ConsPlusNormal"/>
        <w:ind w:firstLine="709"/>
        <w:jc w:val="both"/>
        <w:rPr>
          <w:sz w:val="22"/>
          <w:szCs w:val="22"/>
        </w:rPr>
      </w:pPr>
      <w:r w:rsidRPr="00DD42A1">
        <w:rPr>
          <w:sz w:val="22"/>
          <w:szCs w:val="22"/>
        </w:rPr>
        <w:lastRenderedPageBreak/>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DD42A1" w:rsidRPr="00DD42A1" w:rsidRDefault="00DD42A1" w:rsidP="00DD42A1">
      <w:pPr>
        <w:pStyle w:val="ConsPlusNormal"/>
        <w:ind w:firstLine="709"/>
        <w:jc w:val="both"/>
        <w:rPr>
          <w:sz w:val="22"/>
          <w:szCs w:val="22"/>
        </w:rPr>
      </w:pPr>
      <w:r w:rsidRPr="00DD42A1">
        <w:rPr>
          <w:sz w:val="22"/>
          <w:szCs w:val="22"/>
        </w:rPr>
        <w:t xml:space="preserve">б) с заключением Администрацией соглашения о перераспределении земельных участков, являющихся объектами адресации, в соответствии с Земельным </w:t>
      </w:r>
      <w:hyperlink r:id="rId26" w:history="1">
        <w:r w:rsidRPr="00DD42A1">
          <w:rPr>
            <w:rStyle w:val="af0"/>
            <w:sz w:val="22"/>
            <w:szCs w:val="22"/>
          </w:rPr>
          <w:t>кодексом</w:t>
        </w:r>
      </w:hyperlink>
      <w:r w:rsidRPr="00DD42A1">
        <w:rPr>
          <w:sz w:val="22"/>
          <w:szCs w:val="22"/>
        </w:rPr>
        <w:t xml:space="preserve"> Российской Федерации;</w:t>
      </w:r>
    </w:p>
    <w:p w:rsidR="00DD42A1" w:rsidRPr="00DD42A1" w:rsidRDefault="00DD42A1" w:rsidP="00DD42A1">
      <w:pPr>
        <w:pStyle w:val="ConsPlusNormal"/>
        <w:ind w:firstLine="709"/>
        <w:jc w:val="both"/>
        <w:rPr>
          <w:sz w:val="22"/>
          <w:szCs w:val="22"/>
        </w:rPr>
      </w:pPr>
      <w:r w:rsidRPr="00DD42A1">
        <w:rPr>
          <w:sz w:val="22"/>
          <w:szCs w:val="22"/>
        </w:rPr>
        <w:t xml:space="preserve">в) с заключением Администрацией договора о развитии застроенной территории в соответствии с Градостроительным </w:t>
      </w:r>
      <w:hyperlink r:id="rId27" w:history="1">
        <w:r w:rsidRPr="00DD42A1">
          <w:rPr>
            <w:rStyle w:val="af0"/>
            <w:sz w:val="22"/>
            <w:szCs w:val="22"/>
          </w:rPr>
          <w:t>кодексом</w:t>
        </w:r>
      </w:hyperlink>
      <w:r w:rsidRPr="00DD42A1">
        <w:rPr>
          <w:sz w:val="22"/>
          <w:szCs w:val="22"/>
        </w:rPr>
        <w:t xml:space="preserve"> Российской Федерации;</w:t>
      </w:r>
    </w:p>
    <w:p w:rsidR="00DD42A1" w:rsidRPr="00DD42A1" w:rsidRDefault="00DD42A1" w:rsidP="00DD42A1">
      <w:pPr>
        <w:pStyle w:val="ConsPlusNormal"/>
        <w:ind w:firstLine="709"/>
        <w:jc w:val="both"/>
        <w:rPr>
          <w:sz w:val="22"/>
          <w:szCs w:val="22"/>
        </w:rPr>
      </w:pPr>
      <w:r w:rsidRPr="00DD42A1">
        <w:rPr>
          <w:sz w:val="22"/>
          <w:szCs w:val="22"/>
        </w:rPr>
        <w:t>г) с утверждением проекта планировки территории;</w:t>
      </w:r>
    </w:p>
    <w:p w:rsidR="00DD42A1" w:rsidRPr="00DD42A1" w:rsidRDefault="00DD42A1" w:rsidP="00DD42A1">
      <w:pPr>
        <w:pStyle w:val="ConsPlusNormal"/>
        <w:ind w:firstLine="709"/>
        <w:jc w:val="both"/>
        <w:rPr>
          <w:sz w:val="22"/>
          <w:szCs w:val="22"/>
        </w:rPr>
      </w:pPr>
      <w:proofErr w:type="spellStart"/>
      <w:r w:rsidRPr="00DD42A1">
        <w:rPr>
          <w:sz w:val="22"/>
          <w:szCs w:val="22"/>
        </w:rPr>
        <w:t>д</w:t>
      </w:r>
      <w:proofErr w:type="spellEnd"/>
      <w:r w:rsidRPr="00DD42A1">
        <w:rPr>
          <w:sz w:val="22"/>
          <w:szCs w:val="22"/>
        </w:rPr>
        <w:t>) с принятием решения о строительстве объекта адресации.</w:t>
      </w:r>
    </w:p>
    <w:p w:rsidR="00DD42A1" w:rsidRPr="00DD42A1" w:rsidRDefault="00DD42A1" w:rsidP="00DD42A1">
      <w:pPr>
        <w:pStyle w:val="ConsPlusNormal"/>
        <w:ind w:firstLine="709"/>
        <w:jc w:val="both"/>
        <w:rPr>
          <w:sz w:val="22"/>
          <w:szCs w:val="22"/>
        </w:rPr>
      </w:pPr>
      <w:r w:rsidRPr="00DD42A1">
        <w:rPr>
          <w:sz w:val="22"/>
          <w:szCs w:val="22"/>
        </w:rPr>
        <w:t>14. Постановление Администрации о присвоении объекту адресации адреса содержит:</w:t>
      </w:r>
    </w:p>
    <w:p w:rsidR="00DD42A1" w:rsidRPr="00DD42A1" w:rsidRDefault="00DD42A1" w:rsidP="00DD42A1">
      <w:pPr>
        <w:pStyle w:val="ConsPlusNormal"/>
        <w:ind w:firstLine="709"/>
        <w:jc w:val="both"/>
        <w:rPr>
          <w:sz w:val="22"/>
          <w:szCs w:val="22"/>
        </w:rPr>
      </w:pPr>
      <w:r w:rsidRPr="00DD42A1">
        <w:rPr>
          <w:sz w:val="22"/>
          <w:szCs w:val="22"/>
        </w:rPr>
        <w:t>присвоенный объекту адресации адрес;</w:t>
      </w:r>
    </w:p>
    <w:p w:rsidR="00DD42A1" w:rsidRPr="00DD42A1" w:rsidRDefault="00DD42A1" w:rsidP="00DD42A1">
      <w:pPr>
        <w:pStyle w:val="ConsPlusNormal"/>
        <w:ind w:firstLine="709"/>
        <w:jc w:val="both"/>
        <w:rPr>
          <w:sz w:val="22"/>
          <w:szCs w:val="22"/>
        </w:rPr>
      </w:pPr>
      <w:r w:rsidRPr="00DD42A1">
        <w:rPr>
          <w:sz w:val="22"/>
          <w:szCs w:val="22"/>
        </w:rPr>
        <w:t>реквизиты и наименования документов, на основании которых принято решение о присвоении адреса;</w:t>
      </w:r>
    </w:p>
    <w:p w:rsidR="00DD42A1" w:rsidRPr="00DD42A1" w:rsidRDefault="00DD42A1" w:rsidP="00DD42A1">
      <w:pPr>
        <w:pStyle w:val="ConsPlusNormal"/>
        <w:ind w:firstLine="709"/>
        <w:jc w:val="both"/>
        <w:rPr>
          <w:sz w:val="22"/>
          <w:szCs w:val="22"/>
        </w:rPr>
      </w:pPr>
      <w:r w:rsidRPr="00DD42A1">
        <w:rPr>
          <w:sz w:val="22"/>
          <w:szCs w:val="22"/>
        </w:rPr>
        <w:t>описание местоположения объекта адресации;</w:t>
      </w:r>
    </w:p>
    <w:p w:rsidR="00DD42A1" w:rsidRPr="00DD42A1" w:rsidRDefault="00DD42A1" w:rsidP="00DD42A1">
      <w:pPr>
        <w:pStyle w:val="ConsPlusNormal"/>
        <w:ind w:firstLine="709"/>
        <w:jc w:val="both"/>
        <w:rPr>
          <w:sz w:val="22"/>
          <w:szCs w:val="22"/>
        </w:rPr>
      </w:pPr>
      <w:r w:rsidRPr="00DD42A1">
        <w:rPr>
          <w:sz w:val="22"/>
          <w:szCs w:val="22"/>
        </w:rPr>
        <w:t>кадастровые номера, адреса и сведения об объектах недвижимости, из которых образуется объект адресации;</w:t>
      </w:r>
    </w:p>
    <w:p w:rsidR="00DD42A1" w:rsidRPr="00DD42A1" w:rsidRDefault="00DD42A1" w:rsidP="00DD42A1">
      <w:pPr>
        <w:pStyle w:val="ConsPlusNormal"/>
        <w:ind w:firstLine="709"/>
        <w:jc w:val="both"/>
        <w:rPr>
          <w:sz w:val="22"/>
          <w:szCs w:val="22"/>
        </w:rPr>
      </w:pPr>
      <w:r w:rsidRPr="00DD42A1">
        <w:rPr>
          <w:sz w:val="22"/>
          <w:szCs w:val="22"/>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D42A1" w:rsidRPr="00DD42A1" w:rsidRDefault="00DD42A1" w:rsidP="00DD42A1">
      <w:pPr>
        <w:pStyle w:val="ConsPlusNormal"/>
        <w:ind w:firstLine="709"/>
        <w:jc w:val="both"/>
        <w:rPr>
          <w:sz w:val="22"/>
          <w:szCs w:val="22"/>
        </w:rPr>
      </w:pPr>
      <w:r w:rsidRPr="00DD42A1">
        <w:rPr>
          <w:sz w:val="22"/>
          <w:szCs w:val="22"/>
        </w:rPr>
        <w:t xml:space="preserve"> 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 являющегося объектом адресации.</w:t>
      </w:r>
    </w:p>
    <w:p w:rsidR="00DD42A1" w:rsidRPr="00DD42A1" w:rsidRDefault="00DD42A1" w:rsidP="00DD42A1">
      <w:pPr>
        <w:pStyle w:val="ConsPlusNormal"/>
        <w:ind w:firstLine="709"/>
        <w:jc w:val="both"/>
        <w:rPr>
          <w:sz w:val="22"/>
          <w:szCs w:val="22"/>
        </w:rPr>
      </w:pPr>
      <w:r w:rsidRPr="00DD42A1">
        <w:rPr>
          <w:sz w:val="22"/>
          <w:szCs w:val="22"/>
        </w:rPr>
        <w:t>15. Постановление Администрации об аннулировании адреса объекта адресации содержит:</w:t>
      </w:r>
    </w:p>
    <w:p w:rsidR="00DD42A1" w:rsidRPr="00DD42A1" w:rsidRDefault="00DD42A1" w:rsidP="00DD42A1">
      <w:pPr>
        <w:pStyle w:val="ConsPlusNormal"/>
        <w:ind w:firstLine="709"/>
        <w:jc w:val="both"/>
        <w:rPr>
          <w:sz w:val="22"/>
          <w:szCs w:val="22"/>
        </w:rPr>
      </w:pPr>
      <w:r w:rsidRPr="00DD42A1">
        <w:rPr>
          <w:sz w:val="22"/>
          <w:szCs w:val="22"/>
        </w:rPr>
        <w:t>аннулируемый адрес объекта адресации;</w:t>
      </w:r>
    </w:p>
    <w:p w:rsidR="00DD42A1" w:rsidRPr="00DD42A1" w:rsidRDefault="00DD42A1" w:rsidP="00DD42A1">
      <w:pPr>
        <w:pStyle w:val="ConsPlusNormal"/>
        <w:ind w:firstLine="709"/>
        <w:jc w:val="both"/>
        <w:rPr>
          <w:sz w:val="22"/>
          <w:szCs w:val="22"/>
        </w:rPr>
      </w:pPr>
      <w:r w:rsidRPr="00DD42A1">
        <w:rPr>
          <w:sz w:val="22"/>
          <w:szCs w:val="22"/>
        </w:rPr>
        <w:t>уникальный номер аннулируемого адреса объекта адресации в государственном адресном реестре;</w:t>
      </w:r>
    </w:p>
    <w:p w:rsidR="00DD42A1" w:rsidRPr="00DD42A1" w:rsidRDefault="00DD42A1" w:rsidP="00DD42A1">
      <w:pPr>
        <w:pStyle w:val="ConsPlusNormal"/>
        <w:ind w:firstLine="709"/>
        <w:jc w:val="both"/>
        <w:rPr>
          <w:sz w:val="22"/>
          <w:szCs w:val="22"/>
        </w:rPr>
      </w:pPr>
      <w:r w:rsidRPr="00DD42A1">
        <w:rPr>
          <w:sz w:val="22"/>
          <w:szCs w:val="22"/>
        </w:rPr>
        <w:t>причину аннулирования адреса объекта адресации;</w:t>
      </w:r>
    </w:p>
    <w:p w:rsidR="00DD42A1" w:rsidRPr="00DD42A1" w:rsidRDefault="00DD42A1" w:rsidP="00DD42A1">
      <w:pPr>
        <w:pStyle w:val="ConsPlusNormal"/>
        <w:ind w:firstLine="709"/>
        <w:jc w:val="both"/>
        <w:rPr>
          <w:sz w:val="22"/>
          <w:szCs w:val="22"/>
        </w:rPr>
      </w:pPr>
      <w:r w:rsidRPr="00DD42A1">
        <w:rPr>
          <w:sz w:val="22"/>
          <w:szCs w:val="22"/>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DD42A1" w:rsidRPr="00DD42A1" w:rsidRDefault="00DD42A1" w:rsidP="00DD42A1">
      <w:pPr>
        <w:pStyle w:val="ConsPlusNormal"/>
        <w:ind w:firstLine="709"/>
        <w:jc w:val="both"/>
        <w:rPr>
          <w:sz w:val="22"/>
          <w:szCs w:val="22"/>
        </w:rPr>
      </w:pPr>
      <w:r w:rsidRPr="00DD42A1">
        <w:rPr>
          <w:sz w:val="22"/>
          <w:szCs w:val="22"/>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DD42A1" w:rsidRPr="00DD42A1" w:rsidRDefault="00DD42A1" w:rsidP="00DD42A1">
      <w:pPr>
        <w:pStyle w:val="ConsPlusNormal"/>
        <w:ind w:firstLine="709"/>
        <w:jc w:val="both"/>
        <w:rPr>
          <w:sz w:val="22"/>
          <w:szCs w:val="22"/>
        </w:rPr>
      </w:pPr>
      <w:r w:rsidRPr="00DD42A1">
        <w:rPr>
          <w:sz w:val="22"/>
          <w:szCs w:val="22"/>
        </w:rPr>
        <w:t>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DD42A1" w:rsidRPr="00DD42A1" w:rsidRDefault="00DD42A1" w:rsidP="00DD42A1">
      <w:pPr>
        <w:pStyle w:val="ConsPlusNormal"/>
        <w:ind w:firstLine="709"/>
        <w:jc w:val="both"/>
        <w:rPr>
          <w:sz w:val="22"/>
          <w:szCs w:val="22"/>
        </w:rPr>
      </w:pPr>
      <w:bookmarkStart w:id="18" w:name="Par105"/>
      <w:bookmarkEnd w:id="18"/>
      <w:r w:rsidRPr="00DD42A1">
        <w:rPr>
          <w:sz w:val="22"/>
          <w:szCs w:val="22"/>
        </w:rPr>
        <w:t>16.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D42A1" w:rsidRPr="00DD42A1" w:rsidRDefault="00DD42A1" w:rsidP="00DD42A1">
      <w:pPr>
        <w:pStyle w:val="ConsPlusNormal"/>
        <w:ind w:firstLine="709"/>
        <w:jc w:val="both"/>
        <w:rPr>
          <w:sz w:val="22"/>
          <w:szCs w:val="22"/>
        </w:rPr>
      </w:pPr>
      <w:r w:rsidRPr="00DD42A1">
        <w:rPr>
          <w:sz w:val="22"/>
          <w:szCs w:val="22"/>
        </w:rPr>
        <w:t>17.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w:t>
      </w:r>
    </w:p>
    <w:p w:rsidR="00DD42A1" w:rsidRPr="00DD42A1" w:rsidRDefault="00DD42A1" w:rsidP="00DD42A1">
      <w:pPr>
        <w:pStyle w:val="ConsPlusNormal"/>
        <w:ind w:firstLine="709"/>
        <w:jc w:val="both"/>
        <w:rPr>
          <w:sz w:val="22"/>
          <w:szCs w:val="22"/>
        </w:rPr>
      </w:pPr>
      <w:r w:rsidRPr="00DD42A1">
        <w:rPr>
          <w:sz w:val="22"/>
          <w:szCs w:val="22"/>
        </w:rPr>
        <w:t>18.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DD42A1" w:rsidRPr="00DD42A1" w:rsidRDefault="00DD42A1" w:rsidP="00DD42A1">
      <w:pPr>
        <w:pStyle w:val="ConsPlusNormal"/>
        <w:ind w:firstLine="709"/>
        <w:jc w:val="both"/>
        <w:rPr>
          <w:sz w:val="22"/>
          <w:szCs w:val="22"/>
        </w:rPr>
      </w:pPr>
      <w:bookmarkStart w:id="19" w:name="Par108"/>
      <w:bookmarkEnd w:id="19"/>
      <w:r w:rsidRPr="00DD42A1">
        <w:rPr>
          <w:sz w:val="22"/>
          <w:szCs w:val="22"/>
        </w:rPr>
        <w:t>19.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D42A1" w:rsidRPr="00DD42A1" w:rsidRDefault="00DD42A1" w:rsidP="00DD42A1">
      <w:pPr>
        <w:pStyle w:val="ConsPlusNormal"/>
        <w:ind w:firstLine="709"/>
        <w:jc w:val="both"/>
        <w:rPr>
          <w:sz w:val="22"/>
          <w:szCs w:val="22"/>
        </w:rPr>
      </w:pPr>
      <w:r w:rsidRPr="00DD42A1">
        <w:rPr>
          <w:sz w:val="22"/>
          <w:szCs w:val="22"/>
        </w:rPr>
        <w:t>а) право хозяйственного ведения;</w:t>
      </w:r>
    </w:p>
    <w:p w:rsidR="00DD42A1" w:rsidRPr="00DD42A1" w:rsidRDefault="00DD42A1" w:rsidP="00DD42A1">
      <w:pPr>
        <w:pStyle w:val="ConsPlusNormal"/>
        <w:ind w:firstLine="709"/>
        <w:jc w:val="both"/>
        <w:rPr>
          <w:sz w:val="22"/>
          <w:szCs w:val="22"/>
        </w:rPr>
      </w:pPr>
      <w:r w:rsidRPr="00DD42A1">
        <w:rPr>
          <w:sz w:val="22"/>
          <w:szCs w:val="22"/>
        </w:rPr>
        <w:t>б) право оперативного управления;</w:t>
      </w:r>
    </w:p>
    <w:p w:rsidR="00DD42A1" w:rsidRPr="00DD42A1" w:rsidRDefault="00DD42A1" w:rsidP="00DD42A1">
      <w:pPr>
        <w:pStyle w:val="ConsPlusNormal"/>
        <w:ind w:firstLine="709"/>
        <w:jc w:val="both"/>
        <w:rPr>
          <w:sz w:val="22"/>
          <w:szCs w:val="22"/>
        </w:rPr>
      </w:pPr>
      <w:r w:rsidRPr="00DD42A1">
        <w:rPr>
          <w:sz w:val="22"/>
          <w:szCs w:val="22"/>
        </w:rPr>
        <w:t>в) право пожизненно наследуемого владения;</w:t>
      </w:r>
    </w:p>
    <w:p w:rsidR="00DD42A1" w:rsidRPr="00DD42A1" w:rsidRDefault="00DD42A1" w:rsidP="00DD42A1">
      <w:pPr>
        <w:pStyle w:val="ConsPlusNormal"/>
        <w:ind w:firstLine="709"/>
        <w:jc w:val="both"/>
        <w:rPr>
          <w:sz w:val="22"/>
          <w:szCs w:val="22"/>
        </w:rPr>
      </w:pPr>
      <w:r w:rsidRPr="00DD42A1">
        <w:rPr>
          <w:sz w:val="22"/>
          <w:szCs w:val="22"/>
        </w:rPr>
        <w:t>г) право постоянного (бессрочного) пользования.</w:t>
      </w:r>
    </w:p>
    <w:p w:rsidR="00DD42A1" w:rsidRPr="00DD42A1" w:rsidRDefault="00DD42A1" w:rsidP="00DD42A1">
      <w:pPr>
        <w:pStyle w:val="ConsPlusNormal"/>
        <w:ind w:firstLine="709"/>
        <w:jc w:val="both"/>
        <w:rPr>
          <w:sz w:val="22"/>
          <w:szCs w:val="22"/>
        </w:rPr>
      </w:pPr>
      <w:r w:rsidRPr="00DD42A1">
        <w:rPr>
          <w:sz w:val="22"/>
          <w:szCs w:val="22"/>
        </w:rPr>
        <w:t xml:space="preserve">20. Заявление составляется лицами, указанными в </w:t>
      </w:r>
      <w:hyperlink r:id="rId28" w:anchor="Par105" w:history="1">
        <w:r w:rsidRPr="00DD42A1">
          <w:rPr>
            <w:rStyle w:val="af0"/>
            <w:sz w:val="22"/>
            <w:szCs w:val="22"/>
          </w:rPr>
          <w:t>пункте 19</w:t>
        </w:r>
      </w:hyperlink>
      <w:r w:rsidRPr="00DD42A1">
        <w:rPr>
          <w:sz w:val="22"/>
          <w:szCs w:val="22"/>
        </w:rPr>
        <w:t xml:space="preserve"> настоящих Правил (далее – заявитель), по форме, устанавливаемой Министерством финансов Российской Федерации.</w:t>
      </w:r>
    </w:p>
    <w:p w:rsidR="00DD42A1" w:rsidRPr="00DD42A1" w:rsidRDefault="00DD42A1" w:rsidP="00DD42A1">
      <w:pPr>
        <w:pStyle w:val="ConsPlusNormal"/>
        <w:ind w:firstLine="709"/>
        <w:jc w:val="both"/>
        <w:rPr>
          <w:sz w:val="22"/>
          <w:szCs w:val="22"/>
        </w:rPr>
      </w:pPr>
      <w:bookmarkStart w:id="20" w:name="Par114"/>
      <w:bookmarkEnd w:id="20"/>
      <w:r w:rsidRPr="00DD42A1">
        <w:rPr>
          <w:sz w:val="22"/>
          <w:szCs w:val="22"/>
        </w:rPr>
        <w:t xml:space="preserve">21. С заявлением вправе обратиться </w:t>
      </w:r>
      <w:hyperlink r:id="rId29" w:history="1">
        <w:r w:rsidRPr="00DD42A1">
          <w:rPr>
            <w:rStyle w:val="af0"/>
            <w:sz w:val="22"/>
            <w:szCs w:val="22"/>
          </w:rPr>
          <w:t>представители</w:t>
        </w:r>
      </w:hyperlink>
      <w:r w:rsidRPr="00DD42A1">
        <w:rPr>
          <w:sz w:val="22"/>
          <w:szCs w:val="22"/>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распоряжении Администрации (далее – представитель заявителя).</w:t>
      </w:r>
    </w:p>
    <w:p w:rsidR="00DD42A1" w:rsidRPr="00DD42A1" w:rsidRDefault="00DD42A1" w:rsidP="00DD42A1">
      <w:pPr>
        <w:pStyle w:val="ConsPlusNormal"/>
        <w:ind w:firstLine="709"/>
        <w:jc w:val="both"/>
        <w:rPr>
          <w:sz w:val="22"/>
          <w:szCs w:val="22"/>
        </w:rPr>
      </w:pPr>
      <w:r w:rsidRPr="00DD42A1">
        <w:rPr>
          <w:sz w:val="22"/>
          <w:szCs w:val="22"/>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30" w:history="1">
        <w:r w:rsidRPr="00DD42A1">
          <w:rPr>
            <w:rStyle w:val="af0"/>
            <w:sz w:val="22"/>
            <w:szCs w:val="22"/>
          </w:rPr>
          <w:t>законодательством</w:t>
        </w:r>
      </w:hyperlink>
      <w:r w:rsidRPr="00DD42A1">
        <w:rPr>
          <w:sz w:val="22"/>
          <w:szCs w:val="22"/>
        </w:rPr>
        <w:t xml:space="preserve"> Российской Федерации порядке решением общего собрания указанных собственников.</w:t>
      </w:r>
    </w:p>
    <w:p w:rsidR="00DD42A1" w:rsidRPr="00DD42A1" w:rsidRDefault="00DD42A1" w:rsidP="00DD42A1">
      <w:pPr>
        <w:pStyle w:val="ConsPlusNormal"/>
        <w:ind w:firstLine="709"/>
        <w:jc w:val="both"/>
        <w:rPr>
          <w:sz w:val="22"/>
          <w:szCs w:val="22"/>
        </w:rPr>
      </w:pPr>
      <w:proofErr w:type="gramStart"/>
      <w:r w:rsidRPr="00DD42A1">
        <w:rPr>
          <w:sz w:val="22"/>
          <w:szCs w:val="22"/>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31" w:history="1">
        <w:r w:rsidRPr="00DD42A1">
          <w:rPr>
            <w:rStyle w:val="af0"/>
            <w:sz w:val="22"/>
            <w:szCs w:val="22"/>
          </w:rPr>
          <w:t>законодательством</w:t>
        </w:r>
      </w:hyperlink>
      <w:r w:rsidRPr="00DD42A1">
        <w:rPr>
          <w:sz w:val="22"/>
          <w:szCs w:val="22"/>
        </w:rPr>
        <w:t xml:space="preserve"> Российской Федерации порядке решением общего собрания членов такого некоммерческого объединения.</w:t>
      </w:r>
      <w:proofErr w:type="gramEnd"/>
    </w:p>
    <w:p w:rsidR="00DD42A1" w:rsidRPr="00DD42A1" w:rsidRDefault="00DD42A1" w:rsidP="00DD42A1">
      <w:pPr>
        <w:pStyle w:val="ConsPlusNormal"/>
        <w:ind w:firstLine="709"/>
        <w:jc w:val="both"/>
        <w:rPr>
          <w:sz w:val="22"/>
          <w:szCs w:val="22"/>
        </w:rPr>
      </w:pPr>
      <w:r w:rsidRPr="00DD42A1">
        <w:rPr>
          <w:sz w:val="22"/>
          <w:szCs w:val="22"/>
        </w:rPr>
        <w:lastRenderedPageBreak/>
        <w:t>22.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D42A1" w:rsidRPr="00DD42A1" w:rsidRDefault="00DD42A1" w:rsidP="00DD42A1">
      <w:pPr>
        <w:pStyle w:val="ConsPlusNormal"/>
        <w:ind w:firstLine="709"/>
        <w:jc w:val="both"/>
        <w:rPr>
          <w:sz w:val="22"/>
          <w:szCs w:val="22"/>
        </w:rPr>
      </w:pPr>
      <w:r w:rsidRPr="00DD42A1">
        <w:rPr>
          <w:sz w:val="22"/>
          <w:szCs w:val="22"/>
        </w:rPr>
        <w:t xml:space="preserve">23. </w:t>
      </w:r>
      <w:proofErr w:type="gramStart"/>
      <w:r w:rsidRPr="00DD42A1">
        <w:rPr>
          <w:sz w:val="22"/>
          <w:szCs w:val="22"/>
        </w:rPr>
        <w:t>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w:t>
      </w:r>
      <w:proofErr w:type="gramEnd"/>
      <w:r w:rsidRPr="00DD42A1">
        <w:rPr>
          <w:sz w:val="22"/>
          <w:szCs w:val="22"/>
        </w:rPr>
        <w:t>)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DD42A1" w:rsidRPr="00DD42A1" w:rsidRDefault="00DD42A1" w:rsidP="00DD42A1">
      <w:pPr>
        <w:pStyle w:val="ConsPlusNormal"/>
        <w:ind w:firstLine="709"/>
        <w:jc w:val="both"/>
        <w:rPr>
          <w:sz w:val="22"/>
          <w:szCs w:val="22"/>
        </w:rPr>
      </w:pPr>
      <w:r w:rsidRPr="00DD42A1">
        <w:rPr>
          <w:sz w:val="22"/>
          <w:szCs w:val="22"/>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 с которым Администрацией в установленном Правительством Российской Федерации порядке заключено соглашение о взаимодействии.</w:t>
      </w:r>
    </w:p>
    <w:p w:rsidR="00DD42A1" w:rsidRPr="00DD42A1" w:rsidRDefault="00DD42A1" w:rsidP="00DD42A1">
      <w:pPr>
        <w:pStyle w:val="ConsPlusNormal"/>
        <w:ind w:firstLine="709"/>
        <w:jc w:val="both"/>
        <w:rPr>
          <w:sz w:val="22"/>
          <w:szCs w:val="22"/>
        </w:rPr>
      </w:pPr>
      <w:r w:rsidRPr="00DD42A1">
        <w:rPr>
          <w:sz w:val="22"/>
          <w:szCs w:val="22"/>
        </w:rPr>
        <w:t xml:space="preserve">Перечень многофункциональных центров, с которыми Администрацией в установленном Правительством Российской Федерации </w:t>
      </w:r>
      <w:hyperlink r:id="rId32" w:history="1">
        <w:r w:rsidRPr="00DD42A1">
          <w:rPr>
            <w:rStyle w:val="af0"/>
            <w:sz w:val="22"/>
            <w:szCs w:val="22"/>
          </w:rPr>
          <w:t>порядке</w:t>
        </w:r>
      </w:hyperlink>
      <w:r w:rsidRPr="00DD42A1">
        <w:rPr>
          <w:sz w:val="22"/>
          <w:szCs w:val="22"/>
        </w:rPr>
        <w:t xml:space="preserve"> заключено соглашение о взаимодействии, публикуется на официальном сайте Администрации в информационно-телекоммуникационной сети «Интернет».</w:t>
      </w:r>
    </w:p>
    <w:p w:rsidR="00DD42A1" w:rsidRPr="00DD42A1" w:rsidRDefault="00DD42A1" w:rsidP="00DD42A1">
      <w:pPr>
        <w:pStyle w:val="ConsPlusNormal"/>
        <w:ind w:firstLine="709"/>
        <w:jc w:val="both"/>
        <w:rPr>
          <w:sz w:val="22"/>
          <w:szCs w:val="22"/>
        </w:rPr>
      </w:pPr>
      <w:r w:rsidRPr="00DD42A1">
        <w:rPr>
          <w:sz w:val="22"/>
          <w:szCs w:val="22"/>
        </w:rPr>
        <w:t>Заявление представляется в Администрацию или многофункциональный центр по месту нахождения объекта адресации.</w:t>
      </w:r>
    </w:p>
    <w:p w:rsidR="00DD42A1" w:rsidRPr="00DD42A1" w:rsidRDefault="00DD42A1" w:rsidP="00DD42A1">
      <w:pPr>
        <w:pStyle w:val="ConsPlusNormal"/>
        <w:ind w:firstLine="709"/>
        <w:jc w:val="both"/>
        <w:rPr>
          <w:sz w:val="22"/>
          <w:szCs w:val="22"/>
        </w:rPr>
      </w:pPr>
      <w:r w:rsidRPr="00DD42A1">
        <w:rPr>
          <w:sz w:val="22"/>
          <w:szCs w:val="22"/>
        </w:rPr>
        <w:t>24. Заявление подписывается заявителем либо представителем заявителя.</w:t>
      </w:r>
    </w:p>
    <w:p w:rsidR="00DD42A1" w:rsidRPr="00DD42A1" w:rsidRDefault="00DD42A1" w:rsidP="00DD42A1">
      <w:pPr>
        <w:pStyle w:val="ConsPlusNormal"/>
        <w:ind w:firstLine="709"/>
        <w:jc w:val="both"/>
        <w:rPr>
          <w:sz w:val="22"/>
          <w:szCs w:val="22"/>
        </w:rPr>
      </w:pPr>
      <w:r w:rsidRPr="00DD42A1">
        <w:rPr>
          <w:sz w:val="22"/>
          <w:szCs w:val="22"/>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33" w:history="1">
        <w:r w:rsidRPr="00DD42A1">
          <w:rPr>
            <w:rStyle w:val="af0"/>
            <w:sz w:val="22"/>
            <w:szCs w:val="22"/>
          </w:rPr>
          <w:t>законодательством</w:t>
        </w:r>
      </w:hyperlink>
      <w:r w:rsidRPr="00DD42A1">
        <w:rPr>
          <w:sz w:val="22"/>
          <w:szCs w:val="22"/>
        </w:rPr>
        <w:t xml:space="preserve"> Российской Федерации.</w:t>
      </w:r>
    </w:p>
    <w:p w:rsidR="00DD42A1" w:rsidRPr="00DD42A1" w:rsidRDefault="00DD42A1" w:rsidP="00DD42A1">
      <w:pPr>
        <w:pStyle w:val="ConsPlusNormal"/>
        <w:ind w:firstLine="709"/>
        <w:jc w:val="both"/>
        <w:rPr>
          <w:sz w:val="22"/>
          <w:szCs w:val="22"/>
        </w:rPr>
      </w:pPr>
      <w:r w:rsidRPr="00DD42A1">
        <w:rPr>
          <w:sz w:val="22"/>
          <w:szCs w:val="22"/>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D42A1" w:rsidRPr="00DD42A1" w:rsidRDefault="00DD42A1" w:rsidP="00DD42A1">
      <w:pPr>
        <w:pStyle w:val="ConsPlusNormal"/>
        <w:ind w:firstLine="709"/>
        <w:jc w:val="both"/>
        <w:rPr>
          <w:sz w:val="22"/>
          <w:szCs w:val="22"/>
        </w:rPr>
      </w:pPr>
      <w:r w:rsidRPr="00DD42A1">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D42A1" w:rsidRPr="00DD42A1" w:rsidRDefault="00DD42A1" w:rsidP="00DD42A1">
      <w:pPr>
        <w:pStyle w:val="ConsPlusNormal"/>
        <w:ind w:firstLine="709"/>
        <w:jc w:val="both"/>
        <w:rPr>
          <w:sz w:val="22"/>
          <w:szCs w:val="22"/>
        </w:rPr>
      </w:pPr>
      <w:r w:rsidRPr="00DD42A1">
        <w:rPr>
          <w:sz w:val="22"/>
          <w:szCs w:val="22"/>
        </w:rPr>
        <w:t>25.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D42A1" w:rsidRPr="00DD42A1" w:rsidRDefault="00DD42A1" w:rsidP="00DD42A1">
      <w:pPr>
        <w:pStyle w:val="ConsPlusNormal"/>
        <w:ind w:firstLine="709"/>
        <w:jc w:val="both"/>
        <w:rPr>
          <w:sz w:val="22"/>
          <w:szCs w:val="22"/>
        </w:rPr>
      </w:pPr>
      <w:proofErr w:type="gramStart"/>
      <w:r w:rsidRPr="00DD42A1">
        <w:rPr>
          <w:sz w:val="22"/>
          <w:szCs w:val="22"/>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DD42A1" w:rsidRPr="00DD42A1" w:rsidRDefault="00DD42A1" w:rsidP="00DD42A1">
      <w:pPr>
        <w:pStyle w:val="ConsPlusNormal"/>
        <w:ind w:firstLine="709"/>
        <w:jc w:val="both"/>
        <w:rPr>
          <w:sz w:val="22"/>
          <w:szCs w:val="22"/>
        </w:rPr>
      </w:pPr>
      <w:bookmarkStart w:id="21" w:name="Par128"/>
      <w:bookmarkEnd w:id="21"/>
      <w:r w:rsidRPr="00DD42A1">
        <w:rPr>
          <w:sz w:val="22"/>
          <w:szCs w:val="22"/>
        </w:rPr>
        <w:t>26. К заявлению прилагаются следующие документы:</w:t>
      </w:r>
    </w:p>
    <w:p w:rsidR="00DD42A1" w:rsidRPr="00DD42A1" w:rsidRDefault="00DD42A1" w:rsidP="00DD42A1">
      <w:pPr>
        <w:pStyle w:val="ConsPlusNormal"/>
        <w:ind w:firstLine="709"/>
        <w:jc w:val="both"/>
        <w:rPr>
          <w:sz w:val="22"/>
          <w:szCs w:val="22"/>
        </w:rPr>
      </w:pPr>
      <w:r w:rsidRPr="00DD42A1">
        <w:rPr>
          <w:sz w:val="22"/>
          <w:szCs w:val="22"/>
        </w:rPr>
        <w:t xml:space="preserve">а) правоустанавливающие и (или) </w:t>
      </w:r>
      <w:proofErr w:type="spellStart"/>
      <w:r w:rsidRPr="00DD42A1">
        <w:rPr>
          <w:sz w:val="22"/>
          <w:szCs w:val="22"/>
        </w:rPr>
        <w:t>правоудостоверяющие</w:t>
      </w:r>
      <w:proofErr w:type="spellEnd"/>
      <w:r w:rsidRPr="00DD42A1">
        <w:rPr>
          <w:sz w:val="22"/>
          <w:szCs w:val="22"/>
        </w:rPr>
        <w:t xml:space="preserve"> документы на объект (объекты) адресации;</w:t>
      </w:r>
    </w:p>
    <w:p w:rsidR="00DD42A1" w:rsidRPr="00DD42A1" w:rsidRDefault="00DD42A1" w:rsidP="00DD42A1">
      <w:pPr>
        <w:pStyle w:val="ConsPlusNormal"/>
        <w:ind w:firstLine="709"/>
        <w:jc w:val="both"/>
        <w:rPr>
          <w:sz w:val="22"/>
          <w:szCs w:val="22"/>
        </w:rPr>
      </w:pPr>
      <w:r w:rsidRPr="00DD42A1">
        <w:rPr>
          <w:sz w:val="22"/>
          <w:szCs w:val="22"/>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D42A1" w:rsidRPr="00DD42A1" w:rsidRDefault="00DD42A1" w:rsidP="00DD42A1">
      <w:pPr>
        <w:pStyle w:val="ConsPlusNormal"/>
        <w:ind w:firstLine="709"/>
        <w:jc w:val="both"/>
        <w:rPr>
          <w:sz w:val="22"/>
          <w:szCs w:val="22"/>
        </w:rPr>
      </w:pPr>
      <w:r w:rsidRPr="00DD42A1">
        <w:rPr>
          <w:sz w:val="22"/>
          <w:szCs w:val="22"/>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D42A1" w:rsidRPr="00DD42A1" w:rsidRDefault="00DD42A1" w:rsidP="00DD42A1">
      <w:pPr>
        <w:pStyle w:val="ConsPlusNormal"/>
        <w:ind w:firstLine="709"/>
        <w:jc w:val="both"/>
        <w:rPr>
          <w:sz w:val="22"/>
          <w:szCs w:val="22"/>
        </w:rPr>
      </w:pPr>
      <w:r w:rsidRPr="00DD42A1">
        <w:rPr>
          <w:sz w:val="22"/>
          <w:szCs w:val="22"/>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D42A1" w:rsidRPr="00DD42A1" w:rsidRDefault="00DD42A1" w:rsidP="00DD42A1">
      <w:pPr>
        <w:pStyle w:val="ConsPlusNormal"/>
        <w:ind w:firstLine="709"/>
        <w:jc w:val="both"/>
        <w:rPr>
          <w:sz w:val="22"/>
          <w:szCs w:val="22"/>
        </w:rPr>
      </w:pPr>
      <w:proofErr w:type="spellStart"/>
      <w:r w:rsidRPr="00DD42A1">
        <w:rPr>
          <w:sz w:val="22"/>
          <w:szCs w:val="22"/>
        </w:rPr>
        <w:t>д</w:t>
      </w:r>
      <w:proofErr w:type="spellEnd"/>
      <w:r w:rsidRPr="00DD42A1">
        <w:rPr>
          <w:sz w:val="22"/>
          <w:szCs w:val="22"/>
        </w:rPr>
        <w:t>) кадастровый паспорт объекта адресации (в случае присвоения адреса объекту адресации, поставленному на кадастровый учет);</w:t>
      </w:r>
    </w:p>
    <w:p w:rsidR="00DD42A1" w:rsidRPr="00DD42A1" w:rsidRDefault="00DD42A1" w:rsidP="00DD42A1">
      <w:pPr>
        <w:pStyle w:val="ConsPlusNormal"/>
        <w:ind w:firstLine="709"/>
        <w:jc w:val="both"/>
        <w:rPr>
          <w:sz w:val="22"/>
          <w:szCs w:val="22"/>
        </w:rPr>
      </w:pPr>
      <w:r w:rsidRPr="00DD42A1">
        <w:rPr>
          <w:sz w:val="22"/>
          <w:szCs w:val="22"/>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D42A1" w:rsidRPr="00DD42A1" w:rsidRDefault="00DD42A1" w:rsidP="00DD42A1">
      <w:pPr>
        <w:pStyle w:val="ConsPlusNormal"/>
        <w:ind w:firstLine="709"/>
        <w:jc w:val="both"/>
        <w:rPr>
          <w:sz w:val="22"/>
          <w:szCs w:val="22"/>
        </w:rPr>
      </w:pPr>
      <w:r w:rsidRPr="00DD42A1">
        <w:rPr>
          <w:sz w:val="22"/>
          <w:szCs w:val="22"/>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D42A1" w:rsidRPr="00DD42A1" w:rsidRDefault="00DD42A1" w:rsidP="00DD42A1">
      <w:pPr>
        <w:pStyle w:val="ConsPlusNormal"/>
        <w:ind w:firstLine="709"/>
        <w:jc w:val="both"/>
        <w:rPr>
          <w:sz w:val="22"/>
          <w:szCs w:val="22"/>
        </w:rPr>
      </w:pPr>
      <w:proofErr w:type="spellStart"/>
      <w:r w:rsidRPr="00DD42A1">
        <w:rPr>
          <w:sz w:val="22"/>
          <w:szCs w:val="22"/>
        </w:rPr>
        <w:lastRenderedPageBreak/>
        <w:t>з</w:t>
      </w:r>
      <w:proofErr w:type="spellEnd"/>
      <w:r w:rsidRPr="00DD42A1">
        <w:rPr>
          <w:sz w:val="22"/>
          <w:szCs w:val="22"/>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34" w:anchor="Par71" w:history="1">
        <w:r w:rsidRPr="00DD42A1">
          <w:rPr>
            <w:rStyle w:val="af0"/>
            <w:sz w:val="22"/>
            <w:szCs w:val="22"/>
          </w:rPr>
          <w:t>подпункте «а» пункта 14</w:t>
        </w:r>
      </w:hyperlink>
      <w:r w:rsidRPr="00DD42A1">
        <w:rPr>
          <w:sz w:val="22"/>
          <w:szCs w:val="22"/>
        </w:rPr>
        <w:t xml:space="preserve"> Правил, утвержденных постановлением Правительства Российской Федерации № 1221);</w:t>
      </w:r>
    </w:p>
    <w:p w:rsidR="00DD42A1" w:rsidRPr="00DD42A1" w:rsidRDefault="00DD42A1" w:rsidP="00DD42A1">
      <w:pPr>
        <w:pStyle w:val="ConsPlusNormal"/>
        <w:ind w:firstLine="709"/>
        <w:jc w:val="both"/>
        <w:rPr>
          <w:sz w:val="22"/>
          <w:szCs w:val="22"/>
        </w:rPr>
      </w:pPr>
      <w:r w:rsidRPr="00DD42A1">
        <w:rPr>
          <w:sz w:val="22"/>
          <w:szCs w:val="22"/>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35" w:anchor="Par72" w:history="1">
        <w:r w:rsidRPr="00DD42A1">
          <w:rPr>
            <w:rStyle w:val="af0"/>
            <w:sz w:val="22"/>
            <w:szCs w:val="22"/>
          </w:rPr>
          <w:t>подпункте «б» пункта 14</w:t>
        </w:r>
      </w:hyperlink>
      <w:r w:rsidRPr="00DD42A1">
        <w:rPr>
          <w:sz w:val="22"/>
          <w:szCs w:val="22"/>
        </w:rPr>
        <w:t xml:space="preserve"> Правил, утвержденных постановлением Правительства Российской Федерации № 1221).</w:t>
      </w:r>
    </w:p>
    <w:p w:rsidR="00DD42A1" w:rsidRPr="00DD42A1" w:rsidRDefault="00DD42A1" w:rsidP="00DD42A1">
      <w:pPr>
        <w:pStyle w:val="ConsPlusNormal"/>
        <w:ind w:firstLine="709"/>
        <w:jc w:val="both"/>
        <w:rPr>
          <w:sz w:val="22"/>
          <w:szCs w:val="22"/>
        </w:rPr>
      </w:pPr>
      <w:r w:rsidRPr="00DD42A1">
        <w:rPr>
          <w:sz w:val="22"/>
          <w:szCs w:val="22"/>
        </w:rPr>
        <w:t xml:space="preserve">27. </w:t>
      </w:r>
      <w:proofErr w:type="gramStart"/>
      <w:r w:rsidRPr="00DD42A1">
        <w:rPr>
          <w:sz w:val="22"/>
          <w:szCs w:val="22"/>
        </w:rPr>
        <w:t xml:space="preserve">Администрация запрашивает документы, указанные в </w:t>
      </w:r>
      <w:hyperlink r:id="rId36" w:anchor="Par128" w:history="1">
        <w:r w:rsidRPr="00DD42A1">
          <w:rPr>
            <w:rStyle w:val="af0"/>
            <w:sz w:val="22"/>
            <w:szCs w:val="22"/>
          </w:rPr>
          <w:t xml:space="preserve">пункте </w:t>
        </w:r>
      </w:hyperlink>
      <w:r w:rsidRPr="00DD42A1">
        <w:rPr>
          <w:sz w:val="22"/>
          <w:szCs w:val="22"/>
        </w:rPr>
        <w:t>26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DD42A1" w:rsidRPr="00DD42A1" w:rsidRDefault="00DD42A1" w:rsidP="00DD42A1">
      <w:pPr>
        <w:pStyle w:val="ConsPlusNormal"/>
        <w:ind w:firstLine="709"/>
        <w:jc w:val="both"/>
        <w:rPr>
          <w:sz w:val="22"/>
          <w:szCs w:val="22"/>
        </w:rPr>
      </w:pPr>
      <w:r w:rsidRPr="00DD42A1">
        <w:rPr>
          <w:sz w:val="22"/>
          <w:szCs w:val="22"/>
        </w:rPr>
        <w:t xml:space="preserve">Заявители (представители заявителя) при подаче заявления вправе приложить к нему документы, указанные в </w:t>
      </w:r>
      <w:hyperlink r:id="rId37" w:anchor="Par128" w:history="1">
        <w:r w:rsidRPr="00DD42A1">
          <w:rPr>
            <w:rStyle w:val="af0"/>
            <w:sz w:val="22"/>
            <w:szCs w:val="22"/>
          </w:rPr>
          <w:t>пункте 26</w:t>
        </w:r>
      </w:hyperlink>
      <w:r w:rsidRPr="00DD42A1">
        <w:rPr>
          <w:sz w:val="22"/>
          <w:szCs w:val="22"/>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D42A1" w:rsidRPr="00DD42A1" w:rsidRDefault="00DD42A1" w:rsidP="00DD42A1">
      <w:pPr>
        <w:pStyle w:val="ConsPlusNormal"/>
        <w:ind w:firstLine="709"/>
        <w:jc w:val="both"/>
        <w:rPr>
          <w:sz w:val="22"/>
          <w:szCs w:val="22"/>
        </w:rPr>
      </w:pPr>
      <w:r w:rsidRPr="00DD42A1">
        <w:rPr>
          <w:sz w:val="22"/>
          <w:szCs w:val="22"/>
        </w:rPr>
        <w:t xml:space="preserve">Документы, указанные в </w:t>
      </w:r>
      <w:hyperlink r:id="rId38" w:anchor="Par128" w:history="1">
        <w:r w:rsidRPr="00DD42A1">
          <w:rPr>
            <w:rStyle w:val="af0"/>
            <w:sz w:val="22"/>
            <w:szCs w:val="22"/>
          </w:rPr>
          <w:t>пункте 26</w:t>
        </w:r>
      </w:hyperlink>
      <w:r w:rsidRPr="00DD42A1">
        <w:rPr>
          <w:sz w:val="22"/>
          <w:szCs w:val="22"/>
        </w:rPr>
        <w:t xml:space="preserve"> настоящих Правил,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D42A1" w:rsidRPr="00DD42A1" w:rsidRDefault="00DD42A1" w:rsidP="00DD42A1">
      <w:pPr>
        <w:pStyle w:val="ConsPlusNormal"/>
        <w:ind w:firstLine="709"/>
        <w:jc w:val="both"/>
        <w:rPr>
          <w:sz w:val="22"/>
          <w:szCs w:val="22"/>
        </w:rPr>
      </w:pPr>
      <w:r w:rsidRPr="00DD42A1">
        <w:rPr>
          <w:sz w:val="22"/>
          <w:szCs w:val="22"/>
        </w:rPr>
        <w:t xml:space="preserve">28. Если заявление и документы, указанные в </w:t>
      </w:r>
      <w:hyperlink r:id="rId39" w:anchor="Par128" w:history="1">
        <w:r w:rsidRPr="00DD42A1">
          <w:rPr>
            <w:rStyle w:val="af0"/>
            <w:sz w:val="22"/>
            <w:szCs w:val="22"/>
          </w:rPr>
          <w:t>пункте 26</w:t>
        </w:r>
      </w:hyperlink>
      <w:r w:rsidRPr="00DD42A1">
        <w:rPr>
          <w:sz w:val="22"/>
          <w:szCs w:val="22"/>
        </w:rPr>
        <w:t xml:space="preserve"> настоящих Правил,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DD42A1" w:rsidRPr="00DD42A1" w:rsidRDefault="00DD42A1" w:rsidP="00DD42A1">
      <w:pPr>
        <w:pStyle w:val="ConsPlusNormal"/>
        <w:ind w:firstLine="709"/>
        <w:jc w:val="both"/>
        <w:rPr>
          <w:sz w:val="22"/>
          <w:szCs w:val="22"/>
        </w:rPr>
      </w:pPr>
      <w:proofErr w:type="gramStart"/>
      <w:r w:rsidRPr="00DD42A1">
        <w:rPr>
          <w:sz w:val="22"/>
          <w:szCs w:val="22"/>
        </w:rPr>
        <w:t xml:space="preserve">В случае если заявление и документы, указанные в </w:t>
      </w:r>
      <w:hyperlink r:id="rId40" w:anchor="Par128" w:history="1">
        <w:r w:rsidRPr="00DD42A1">
          <w:rPr>
            <w:rStyle w:val="af0"/>
            <w:sz w:val="22"/>
            <w:szCs w:val="22"/>
          </w:rPr>
          <w:t>пункте 26</w:t>
        </w:r>
      </w:hyperlink>
      <w:r w:rsidRPr="00DD42A1">
        <w:rPr>
          <w:sz w:val="22"/>
          <w:szCs w:val="22"/>
        </w:rPr>
        <w:t xml:space="preserve"> настоящих Правил,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roofErr w:type="gramEnd"/>
    </w:p>
    <w:p w:rsidR="00DD42A1" w:rsidRPr="00DD42A1" w:rsidRDefault="00DD42A1" w:rsidP="00DD42A1">
      <w:pPr>
        <w:pStyle w:val="ConsPlusNormal"/>
        <w:ind w:firstLine="709"/>
        <w:jc w:val="both"/>
        <w:rPr>
          <w:sz w:val="22"/>
          <w:szCs w:val="22"/>
        </w:rPr>
      </w:pPr>
      <w:proofErr w:type="gramStart"/>
      <w:r w:rsidRPr="00DD42A1">
        <w:rPr>
          <w:sz w:val="22"/>
          <w:szCs w:val="22"/>
        </w:rPr>
        <w:t xml:space="preserve">Получение заявления и документов, указанных в </w:t>
      </w:r>
      <w:hyperlink r:id="rId41" w:anchor="Par128" w:history="1">
        <w:r w:rsidRPr="00DD42A1">
          <w:rPr>
            <w:rStyle w:val="af0"/>
            <w:sz w:val="22"/>
            <w:szCs w:val="22"/>
          </w:rPr>
          <w:t>пункте 26</w:t>
        </w:r>
      </w:hyperlink>
      <w:r w:rsidRPr="00DD42A1">
        <w:rPr>
          <w:sz w:val="22"/>
          <w:szCs w:val="22"/>
        </w:rPr>
        <w:t xml:space="preserve"> настоящих Правил,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DD42A1" w:rsidRPr="00DD42A1" w:rsidRDefault="00DD42A1" w:rsidP="00DD42A1">
      <w:pPr>
        <w:pStyle w:val="ConsPlusNormal"/>
        <w:ind w:firstLine="709"/>
        <w:jc w:val="both"/>
        <w:rPr>
          <w:sz w:val="22"/>
          <w:szCs w:val="22"/>
        </w:rPr>
      </w:pPr>
      <w:proofErr w:type="gramStart"/>
      <w:r w:rsidRPr="00DD42A1">
        <w:rPr>
          <w:sz w:val="22"/>
          <w:szCs w:val="22"/>
        </w:rPr>
        <w:t xml:space="preserve">Сообщение о получении заявления и документов, указанных в </w:t>
      </w:r>
      <w:hyperlink r:id="rId42" w:anchor="Par128" w:history="1">
        <w:r w:rsidRPr="00DD42A1">
          <w:rPr>
            <w:rStyle w:val="af0"/>
            <w:sz w:val="22"/>
            <w:szCs w:val="22"/>
          </w:rPr>
          <w:t>пункте 26</w:t>
        </w:r>
      </w:hyperlink>
      <w:r w:rsidRPr="00DD42A1">
        <w:rPr>
          <w:sz w:val="22"/>
          <w:szCs w:val="22"/>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DD42A1" w:rsidRPr="00DD42A1" w:rsidRDefault="00DD42A1" w:rsidP="00DD42A1">
      <w:pPr>
        <w:pStyle w:val="ConsPlusNormal"/>
        <w:ind w:firstLine="709"/>
        <w:jc w:val="both"/>
        <w:rPr>
          <w:sz w:val="22"/>
          <w:szCs w:val="22"/>
        </w:rPr>
      </w:pPr>
      <w:r w:rsidRPr="00DD42A1">
        <w:rPr>
          <w:sz w:val="22"/>
          <w:szCs w:val="22"/>
        </w:rPr>
        <w:t xml:space="preserve">Сообщение о получении заявления и документов, указанных в </w:t>
      </w:r>
      <w:hyperlink r:id="rId43" w:anchor="Par128" w:history="1">
        <w:r w:rsidRPr="00DD42A1">
          <w:rPr>
            <w:rStyle w:val="af0"/>
            <w:sz w:val="22"/>
            <w:szCs w:val="22"/>
          </w:rPr>
          <w:t>пункте 26</w:t>
        </w:r>
      </w:hyperlink>
      <w:r w:rsidRPr="00DD42A1">
        <w:rPr>
          <w:sz w:val="22"/>
          <w:szCs w:val="22"/>
        </w:rPr>
        <w:t xml:space="preserve"> настоящих Правил, направляется заявителю (представителю заявителя) не позднее рабочего дня, следующего за днем поступления заявления в Администрацию.</w:t>
      </w:r>
    </w:p>
    <w:p w:rsidR="00DD42A1" w:rsidRPr="00DD42A1" w:rsidRDefault="00DD42A1" w:rsidP="00DD42A1">
      <w:pPr>
        <w:pStyle w:val="ConsPlusNormal"/>
        <w:ind w:firstLine="709"/>
        <w:jc w:val="both"/>
        <w:rPr>
          <w:color w:val="FF0000"/>
          <w:sz w:val="22"/>
          <w:szCs w:val="22"/>
        </w:rPr>
      </w:pPr>
      <w:bookmarkStart w:id="22" w:name="Par146"/>
      <w:bookmarkEnd w:id="22"/>
      <w:r w:rsidRPr="00DD42A1">
        <w:rPr>
          <w:sz w:val="22"/>
          <w:szCs w:val="22"/>
        </w:rPr>
        <w:t xml:space="preserve">29.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Администрацией </w:t>
      </w:r>
      <w:r w:rsidRPr="00DD42A1">
        <w:rPr>
          <w:color w:val="FF0000"/>
          <w:sz w:val="22"/>
          <w:szCs w:val="22"/>
        </w:rPr>
        <w:t>в срок не более чем 7 рабочих дней со дня поступления заявления.</w:t>
      </w:r>
    </w:p>
    <w:p w:rsidR="00DD42A1" w:rsidRPr="00DD42A1" w:rsidRDefault="00DD42A1" w:rsidP="00DD42A1">
      <w:pPr>
        <w:spacing w:after="0"/>
        <w:jc w:val="both"/>
        <w:rPr>
          <w:rFonts w:ascii="Times New Roman" w:hAnsi="Times New Roman" w:cs="Times New Roman"/>
        </w:rPr>
      </w:pPr>
      <w:r w:rsidRPr="00DD42A1">
        <w:rPr>
          <w:rFonts w:ascii="Times New Roman" w:hAnsi="Times New Roman" w:cs="Times New Roman"/>
        </w:rPr>
        <w:t>(</w:t>
      </w:r>
      <w:proofErr w:type="gramStart"/>
      <w:r w:rsidRPr="00DD42A1">
        <w:rPr>
          <w:rFonts w:ascii="Times New Roman" w:hAnsi="Times New Roman" w:cs="Times New Roman"/>
        </w:rPr>
        <w:t>п</w:t>
      </w:r>
      <w:proofErr w:type="gramEnd"/>
      <w:r w:rsidRPr="00DD42A1">
        <w:rPr>
          <w:rFonts w:ascii="Times New Roman" w:hAnsi="Times New Roman" w:cs="Times New Roman"/>
        </w:rPr>
        <w:t xml:space="preserve">ункт 29 части 2 в редакции решения Совета депутатов </w:t>
      </w:r>
      <w:proofErr w:type="spellStart"/>
      <w:r w:rsidRPr="00DD42A1">
        <w:rPr>
          <w:rFonts w:ascii="Times New Roman" w:hAnsi="Times New Roman" w:cs="Times New Roman"/>
        </w:rPr>
        <w:t>Агибаловского</w:t>
      </w:r>
      <w:proofErr w:type="spellEnd"/>
      <w:r w:rsidRPr="00DD42A1">
        <w:rPr>
          <w:rFonts w:ascii="Times New Roman" w:hAnsi="Times New Roman" w:cs="Times New Roman"/>
        </w:rPr>
        <w:t xml:space="preserve"> сельского поселения Холм – </w:t>
      </w:r>
      <w:proofErr w:type="spellStart"/>
      <w:r w:rsidRPr="00DD42A1">
        <w:rPr>
          <w:rFonts w:ascii="Times New Roman" w:hAnsi="Times New Roman" w:cs="Times New Roman"/>
        </w:rPr>
        <w:t>Жирковского</w:t>
      </w:r>
      <w:proofErr w:type="spellEnd"/>
      <w:r w:rsidRPr="00DD42A1">
        <w:rPr>
          <w:rFonts w:ascii="Times New Roman" w:hAnsi="Times New Roman" w:cs="Times New Roman"/>
        </w:rPr>
        <w:t xml:space="preserve"> района Смоленской области от 26.11.2021 г.  № 27)</w:t>
      </w:r>
    </w:p>
    <w:p w:rsidR="00DD42A1" w:rsidRPr="00DD42A1" w:rsidRDefault="00DD42A1" w:rsidP="00DD42A1">
      <w:pPr>
        <w:pStyle w:val="ConsPlusNormal"/>
        <w:ind w:firstLine="709"/>
        <w:jc w:val="both"/>
        <w:rPr>
          <w:sz w:val="22"/>
          <w:szCs w:val="22"/>
        </w:rPr>
      </w:pPr>
      <w:bookmarkStart w:id="23" w:name="Par147"/>
      <w:bookmarkEnd w:id="23"/>
      <w:r w:rsidRPr="00DD42A1">
        <w:rPr>
          <w:sz w:val="22"/>
          <w:szCs w:val="22"/>
        </w:rPr>
        <w:t xml:space="preserve">30. В случае представления заявления через многофункциональный центр срок, указанный в </w:t>
      </w:r>
      <w:hyperlink r:id="rId44" w:anchor="Par146" w:history="1">
        <w:r w:rsidRPr="00DD42A1">
          <w:rPr>
            <w:rStyle w:val="af0"/>
            <w:sz w:val="22"/>
            <w:szCs w:val="22"/>
          </w:rPr>
          <w:t>пункте 29</w:t>
        </w:r>
      </w:hyperlink>
      <w:r w:rsidRPr="00DD42A1">
        <w:rPr>
          <w:sz w:val="22"/>
          <w:szCs w:val="22"/>
        </w:rPr>
        <w:t xml:space="preserve"> настоящих Правил, исчисляется со дня передачи многофункциональным центром заявления и документов, указанных в пункте </w:t>
      </w:r>
      <w:hyperlink r:id="rId45" w:anchor="Par128" w:history="1">
        <w:r w:rsidRPr="00DD42A1">
          <w:rPr>
            <w:rStyle w:val="af0"/>
            <w:sz w:val="22"/>
            <w:szCs w:val="22"/>
          </w:rPr>
          <w:t>26</w:t>
        </w:r>
      </w:hyperlink>
      <w:r w:rsidRPr="00DD42A1">
        <w:rPr>
          <w:sz w:val="22"/>
          <w:szCs w:val="22"/>
        </w:rPr>
        <w:t xml:space="preserve"> настоящих Правил (при их наличии), в Администрацию.</w:t>
      </w:r>
    </w:p>
    <w:p w:rsidR="00DD42A1" w:rsidRPr="00DD42A1" w:rsidRDefault="00DD42A1" w:rsidP="00DD42A1">
      <w:pPr>
        <w:pStyle w:val="ConsPlusNormal"/>
        <w:ind w:firstLine="709"/>
        <w:jc w:val="both"/>
        <w:rPr>
          <w:sz w:val="22"/>
          <w:szCs w:val="22"/>
        </w:rPr>
      </w:pPr>
      <w:r w:rsidRPr="00DD42A1">
        <w:rPr>
          <w:sz w:val="22"/>
          <w:szCs w:val="22"/>
        </w:rPr>
        <w:t>31. 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DD42A1" w:rsidRPr="00DD42A1" w:rsidRDefault="00DD42A1" w:rsidP="00DD42A1">
      <w:pPr>
        <w:pStyle w:val="ConsPlusNormal"/>
        <w:ind w:firstLine="709"/>
        <w:jc w:val="both"/>
        <w:rPr>
          <w:sz w:val="22"/>
          <w:szCs w:val="22"/>
        </w:rPr>
      </w:pPr>
      <w:r w:rsidRPr="00DD42A1">
        <w:rPr>
          <w:sz w:val="22"/>
          <w:szCs w:val="22"/>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46" w:anchor="Par146" w:history="1">
        <w:r w:rsidRPr="00DD42A1">
          <w:rPr>
            <w:rStyle w:val="af0"/>
            <w:sz w:val="22"/>
            <w:szCs w:val="22"/>
          </w:rPr>
          <w:t xml:space="preserve">пунктах </w:t>
        </w:r>
      </w:hyperlink>
      <w:r w:rsidRPr="00DD42A1">
        <w:rPr>
          <w:sz w:val="22"/>
          <w:szCs w:val="22"/>
        </w:rPr>
        <w:t>29 и 30 настоящих Правил;</w:t>
      </w:r>
    </w:p>
    <w:p w:rsidR="00DD42A1" w:rsidRPr="00DD42A1" w:rsidRDefault="00DD42A1" w:rsidP="00DD42A1">
      <w:pPr>
        <w:pStyle w:val="ConsPlusNormal"/>
        <w:ind w:firstLine="709"/>
        <w:jc w:val="both"/>
        <w:rPr>
          <w:sz w:val="22"/>
          <w:szCs w:val="22"/>
        </w:rPr>
      </w:pPr>
      <w:r w:rsidRPr="00DD42A1">
        <w:rPr>
          <w:sz w:val="22"/>
          <w:szCs w:val="22"/>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DD42A1">
        <w:rPr>
          <w:sz w:val="22"/>
          <w:szCs w:val="22"/>
        </w:rPr>
        <w:t>днем</w:t>
      </w:r>
      <w:proofErr w:type="gramEnd"/>
      <w:r w:rsidRPr="00DD42A1">
        <w:rPr>
          <w:sz w:val="22"/>
          <w:szCs w:val="22"/>
        </w:rPr>
        <w:t xml:space="preserve"> со дня истечения установленного </w:t>
      </w:r>
      <w:hyperlink r:id="rId47" w:anchor="Par146" w:history="1">
        <w:r w:rsidRPr="00DD42A1">
          <w:rPr>
            <w:rStyle w:val="af0"/>
            <w:sz w:val="22"/>
            <w:szCs w:val="22"/>
          </w:rPr>
          <w:t xml:space="preserve">пунктами </w:t>
        </w:r>
      </w:hyperlink>
      <w:r w:rsidRPr="00DD42A1">
        <w:rPr>
          <w:sz w:val="22"/>
          <w:szCs w:val="22"/>
        </w:rPr>
        <w:t>29 и 30 настоящих Правил срока посредством почтового отправления по указанному в заявлении почтовому адресу.</w:t>
      </w:r>
    </w:p>
    <w:p w:rsidR="00DD42A1" w:rsidRPr="00DD42A1" w:rsidRDefault="00DD42A1" w:rsidP="00DD42A1">
      <w:pPr>
        <w:pStyle w:val="ConsPlusNormal"/>
        <w:ind w:firstLine="709"/>
        <w:jc w:val="both"/>
        <w:rPr>
          <w:sz w:val="22"/>
          <w:szCs w:val="22"/>
        </w:rPr>
      </w:pPr>
      <w:r w:rsidRPr="00DD42A1">
        <w:rPr>
          <w:sz w:val="22"/>
          <w:szCs w:val="22"/>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Pr="00DD42A1">
        <w:rPr>
          <w:sz w:val="22"/>
          <w:szCs w:val="22"/>
        </w:rPr>
        <w:lastRenderedPageBreak/>
        <w:t xml:space="preserve">многофункциональный </w:t>
      </w:r>
      <w:proofErr w:type="gramStart"/>
      <w:r w:rsidRPr="00DD42A1">
        <w:rPr>
          <w:sz w:val="22"/>
          <w:szCs w:val="22"/>
        </w:rPr>
        <w:t>центр</w:t>
      </w:r>
      <w:proofErr w:type="gramEnd"/>
      <w:r w:rsidRPr="00DD42A1">
        <w:rPr>
          <w:sz w:val="22"/>
          <w:szCs w:val="22"/>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48" w:anchor="Par146" w:history="1">
        <w:r w:rsidRPr="00DD42A1">
          <w:rPr>
            <w:rStyle w:val="af0"/>
            <w:sz w:val="22"/>
            <w:szCs w:val="22"/>
          </w:rPr>
          <w:t xml:space="preserve">пунктами </w:t>
        </w:r>
      </w:hyperlink>
      <w:r w:rsidRPr="00DD42A1">
        <w:rPr>
          <w:sz w:val="22"/>
          <w:szCs w:val="22"/>
        </w:rPr>
        <w:t>29 и 30 настоящих Правил.</w:t>
      </w:r>
    </w:p>
    <w:p w:rsidR="00DD42A1" w:rsidRPr="00DD42A1" w:rsidRDefault="00DD42A1" w:rsidP="00DD42A1">
      <w:pPr>
        <w:pStyle w:val="ConsPlusNormal"/>
        <w:ind w:firstLine="709"/>
        <w:jc w:val="both"/>
        <w:rPr>
          <w:sz w:val="22"/>
          <w:szCs w:val="22"/>
        </w:rPr>
      </w:pPr>
      <w:bookmarkStart w:id="24" w:name="Par152"/>
      <w:bookmarkEnd w:id="24"/>
      <w:r w:rsidRPr="00DD42A1">
        <w:rPr>
          <w:sz w:val="22"/>
          <w:szCs w:val="22"/>
        </w:rPr>
        <w:t>32. В присвоении объекту адресации адреса или аннулировании его адреса может быть отказано в случаях, если:</w:t>
      </w:r>
    </w:p>
    <w:p w:rsidR="00DD42A1" w:rsidRPr="00DD42A1" w:rsidRDefault="00DD42A1" w:rsidP="00DD42A1">
      <w:pPr>
        <w:pStyle w:val="ConsPlusNormal"/>
        <w:ind w:firstLine="709"/>
        <w:jc w:val="both"/>
        <w:rPr>
          <w:sz w:val="22"/>
          <w:szCs w:val="22"/>
        </w:rPr>
      </w:pPr>
      <w:proofErr w:type="gramStart"/>
      <w:r w:rsidRPr="00DD42A1">
        <w:rPr>
          <w:sz w:val="22"/>
          <w:szCs w:val="22"/>
        </w:rPr>
        <w:t xml:space="preserve">а) с заявлением о присвоении объекту адресации адреса обратилось лицо, не указанное в </w:t>
      </w:r>
      <w:hyperlink r:id="rId49" w:anchor="Par108" w:history="1">
        <w:r w:rsidRPr="00DD42A1">
          <w:rPr>
            <w:rStyle w:val="af0"/>
            <w:sz w:val="22"/>
            <w:szCs w:val="22"/>
          </w:rPr>
          <w:t xml:space="preserve">пунктах </w:t>
        </w:r>
      </w:hyperlink>
      <w:r w:rsidRPr="00DD42A1">
        <w:rPr>
          <w:sz w:val="22"/>
          <w:szCs w:val="22"/>
        </w:rPr>
        <w:t>19 и 21 настоящих Правил;</w:t>
      </w:r>
      <w:proofErr w:type="gramEnd"/>
    </w:p>
    <w:p w:rsidR="00DD42A1" w:rsidRPr="00DD42A1" w:rsidRDefault="00DD42A1" w:rsidP="00DD42A1">
      <w:pPr>
        <w:pStyle w:val="ConsPlusNormal"/>
        <w:ind w:firstLine="709"/>
        <w:jc w:val="both"/>
        <w:rPr>
          <w:sz w:val="22"/>
          <w:szCs w:val="22"/>
        </w:rPr>
      </w:pPr>
      <w:r w:rsidRPr="00DD42A1">
        <w:rPr>
          <w:sz w:val="22"/>
          <w:szCs w:val="22"/>
        </w:rPr>
        <w:t xml:space="preserve">б) ответ на межведомственный запрос свидетельствует об отсутствии документа и (или) информации, </w:t>
      </w:r>
      <w:proofErr w:type="gramStart"/>
      <w:r w:rsidRPr="00DD42A1">
        <w:rPr>
          <w:sz w:val="22"/>
          <w:szCs w:val="22"/>
        </w:rPr>
        <w:t>необходимых</w:t>
      </w:r>
      <w:proofErr w:type="gramEnd"/>
      <w:r w:rsidRPr="00DD42A1">
        <w:rPr>
          <w:sz w:val="22"/>
          <w:szCs w:val="22"/>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D42A1" w:rsidRPr="00DD42A1" w:rsidRDefault="00DD42A1" w:rsidP="00DD42A1">
      <w:pPr>
        <w:pStyle w:val="ConsPlusNormal"/>
        <w:ind w:firstLine="709"/>
        <w:jc w:val="both"/>
        <w:rPr>
          <w:sz w:val="22"/>
          <w:szCs w:val="22"/>
        </w:rPr>
      </w:pPr>
      <w:r w:rsidRPr="00DD42A1">
        <w:rPr>
          <w:sz w:val="22"/>
          <w:szCs w:val="22"/>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D42A1" w:rsidRPr="00DD42A1" w:rsidRDefault="00DD42A1" w:rsidP="00DD42A1">
      <w:pPr>
        <w:pStyle w:val="ConsPlusNormal"/>
        <w:ind w:firstLine="709"/>
        <w:jc w:val="both"/>
        <w:rPr>
          <w:sz w:val="22"/>
          <w:szCs w:val="22"/>
        </w:rPr>
      </w:pPr>
      <w:r w:rsidRPr="00DD42A1">
        <w:rPr>
          <w:sz w:val="22"/>
          <w:szCs w:val="22"/>
        </w:rPr>
        <w:t xml:space="preserve">г) отсутствуют случаи и условия для присвоения объекту адресации адреса или аннулирования его адреса, указанные в </w:t>
      </w:r>
      <w:hyperlink r:id="rId50" w:anchor="Par48" w:history="1">
        <w:r w:rsidRPr="00DD42A1">
          <w:rPr>
            <w:rStyle w:val="af0"/>
            <w:sz w:val="22"/>
            <w:szCs w:val="22"/>
          </w:rPr>
          <w:t>пунктах 5</w:t>
        </w:r>
      </w:hyperlink>
      <w:r w:rsidRPr="00DD42A1">
        <w:rPr>
          <w:sz w:val="22"/>
          <w:szCs w:val="22"/>
        </w:rPr>
        <w:t xml:space="preserve">, </w:t>
      </w:r>
      <w:hyperlink r:id="rId51" w:anchor="Par55" w:history="1">
        <w:r w:rsidRPr="00DD42A1">
          <w:rPr>
            <w:rStyle w:val="af0"/>
            <w:sz w:val="22"/>
            <w:szCs w:val="22"/>
          </w:rPr>
          <w:t>8</w:t>
        </w:r>
      </w:hyperlink>
      <w:r w:rsidRPr="00DD42A1">
        <w:rPr>
          <w:sz w:val="22"/>
          <w:szCs w:val="22"/>
        </w:rPr>
        <w:t xml:space="preserve"> - </w:t>
      </w:r>
      <w:hyperlink r:id="rId52" w:anchor="Par67" w:history="1">
        <w:r w:rsidRPr="00DD42A1">
          <w:rPr>
            <w:rStyle w:val="af0"/>
            <w:sz w:val="22"/>
            <w:szCs w:val="22"/>
          </w:rPr>
          <w:t>11</w:t>
        </w:r>
      </w:hyperlink>
      <w:r w:rsidRPr="00DD42A1">
        <w:rPr>
          <w:sz w:val="22"/>
          <w:szCs w:val="22"/>
        </w:rPr>
        <w:t xml:space="preserve"> и </w:t>
      </w:r>
      <w:hyperlink r:id="rId53" w:anchor="Par70" w:history="1">
        <w:r w:rsidRPr="00DD42A1">
          <w:rPr>
            <w:rStyle w:val="af0"/>
            <w:sz w:val="22"/>
            <w:szCs w:val="22"/>
          </w:rPr>
          <w:t>14</w:t>
        </w:r>
      </w:hyperlink>
      <w:r w:rsidRPr="00DD42A1">
        <w:rPr>
          <w:sz w:val="22"/>
          <w:szCs w:val="22"/>
        </w:rPr>
        <w:t xml:space="preserve"> - </w:t>
      </w:r>
      <w:hyperlink r:id="rId54" w:anchor="Par77" w:history="1">
        <w:r w:rsidRPr="00DD42A1">
          <w:rPr>
            <w:rStyle w:val="af0"/>
            <w:sz w:val="22"/>
            <w:szCs w:val="22"/>
          </w:rPr>
          <w:t>18</w:t>
        </w:r>
      </w:hyperlink>
      <w:r w:rsidRPr="00DD42A1">
        <w:rPr>
          <w:sz w:val="22"/>
          <w:szCs w:val="22"/>
        </w:rPr>
        <w:t xml:space="preserve"> Правил, утвержденных постановлением Правительства Российской Федерации № 1221.</w:t>
      </w:r>
    </w:p>
    <w:p w:rsidR="00DD42A1" w:rsidRPr="00DD42A1" w:rsidRDefault="00DD42A1" w:rsidP="00DD42A1">
      <w:pPr>
        <w:pStyle w:val="ConsPlusNormal"/>
        <w:ind w:firstLine="709"/>
        <w:jc w:val="both"/>
        <w:rPr>
          <w:sz w:val="22"/>
          <w:szCs w:val="22"/>
        </w:rPr>
      </w:pPr>
      <w:r w:rsidRPr="00DD42A1">
        <w:rPr>
          <w:sz w:val="22"/>
          <w:szCs w:val="22"/>
        </w:rPr>
        <w:t xml:space="preserve">33.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55" w:anchor="Par152" w:history="1">
        <w:r w:rsidRPr="00DD42A1">
          <w:rPr>
            <w:rStyle w:val="af0"/>
            <w:sz w:val="22"/>
            <w:szCs w:val="22"/>
          </w:rPr>
          <w:t>пункта 32</w:t>
        </w:r>
      </w:hyperlink>
      <w:r w:rsidRPr="00DD42A1">
        <w:rPr>
          <w:sz w:val="22"/>
          <w:szCs w:val="22"/>
        </w:rPr>
        <w:t xml:space="preserve"> настоящих Правил, являющиеся основанием для принятия такого решения.</w:t>
      </w:r>
    </w:p>
    <w:p w:rsidR="00DD42A1" w:rsidRPr="00DD42A1" w:rsidRDefault="00DD42A1" w:rsidP="00DD42A1">
      <w:pPr>
        <w:pStyle w:val="ConsPlusNormal"/>
        <w:ind w:firstLine="709"/>
        <w:jc w:val="both"/>
        <w:rPr>
          <w:sz w:val="22"/>
          <w:szCs w:val="22"/>
        </w:rPr>
      </w:pPr>
      <w:r w:rsidRPr="00DD42A1">
        <w:rPr>
          <w:sz w:val="22"/>
          <w:szCs w:val="22"/>
        </w:rPr>
        <w:t>34. Форма решения об отказе в присвоении объекту адресации адреса или аннулировании его адреса согласно Правилам, утвержденным постановлением Правительства Российской Федерации № 1221, устанавливается Министерством финансов Российской Федерации.</w:t>
      </w:r>
    </w:p>
    <w:p w:rsidR="00DD42A1" w:rsidRPr="00DD42A1" w:rsidRDefault="00DD42A1" w:rsidP="00DD42A1">
      <w:pPr>
        <w:pStyle w:val="ConsPlusNormal"/>
        <w:ind w:firstLine="709"/>
        <w:jc w:val="both"/>
        <w:rPr>
          <w:sz w:val="22"/>
          <w:szCs w:val="22"/>
        </w:rPr>
      </w:pPr>
      <w:r w:rsidRPr="00DD42A1">
        <w:rPr>
          <w:sz w:val="22"/>
          <w:szCs w:val="22"/>
        </w:rPr>
        <w:t>35. Решение об отказе в присвоении объекту адресации адреса или аннулировании его адреса может быть обжаловано в судебном порядке.</w:t>
      </w:r>
    </w:p>
    <w:p w:rsidR="00DD42A1" w:rsidRPr="00DD42A1" w:rsidRDefault="00DD42A1" w:rsidP="00DD42A1">
      <w:pPr>
        <w:pStyle w:val="ConsPlusNormal"/>
        <w:ind w:firstLine="709"/>
        <w:jc w:val="both"/>
        <w:outlineLvl w:val="1"/>
        <w:rPr>
          <w:sz w:val="22"/>
          <w:szCs w:val="22"/>
        </w:rPr>
      </w:pPr>
      <w:bookmarkStart w:id="25" w:name="Par163"/>
      <w:bookmarkEnd w:id="25"/>
      <w:r w:rsidRPr="00DD42A1">
        <w:rPr>
          <w:sz w:val="22"/>
          <w:szCs w:val="22"/>
        </w:rPr>
        <w:t xml:space="preserve">36. Структура адреса и правила написания наименований и нумерации объектов адресации определяются в соответствии с разделами </w:t>
      </w:r>
      <w:r w:rsidRPr="00DD42A1">
        <w:rPr>
          <w:sz w:val="22"/>
          <w:szCs w:val="22"/>
          <w:lang w:val="en-US"/>
        </w:rPr>
        <w:t>III</w:t>
      </w:r>
      <w:r w:rsidRPr="00DD42A1">
        <w:rPr>
          <w:sz w:val="22"/>
          <w:szCs w:val="22"/>
        </w:rPr>
        <w:t xml:space="preserve"> и </w:t>
      </w:r>
      <w:r w:rsidRPr="00DD42A1">
        <w:rPr>
          <w:sz w:val="22"/>
          <w:szCs w:val="22"/>
          <w:lang w:val="en-US"/>
        </w:rPr>
        <w:t>IV</w:t>
      </w:r>
      <w:r w:rsidRPr="00DD42A1">
        <w:rPr>
          <w:sz w:val="22"/>
          <w:szCs w:val="22"/>
        </w:rPr>
        <w:t xml:space="preserve"> Правил, утвержденных постановлением Правительства Российской Федерации № 1221.</w:t>
      </w:r>
    </w:p>
    <w:p w:rsidR="00C37671" w:rsidRDefault="00C37671" w:rsidP="00DD42A1">
      <w:pPr>
        <w:spacing w:after="0"/>
        <w:rPr>
          <w:rFonts w:ascii="Times New Roman" w:hAnsi="Times New Roman" w:cs="Times New Roman"/>
          <w:sz w:val="24"/>
          <w:szCs w:val="24"/>
        </w:rPr>
      </w:pPr>
    </w:p>
    <w:p w:rsidR="00C37671" w:rsidRPr="004B024D" w:rsidRDefault="00C37671" w:rsidP="0063791A">
      <w:pPr>
        <w:spacing w:after="0"/>
        <w:rPr>
          <w:rFonts w:ascii="Times New Roman" w:hAnsi="Times New Roman" w:cs="Times New Roman"/>
          <w:sz w:val="24"/>
          <w:szCs w:val="24"/>
        </w:rPr>
      </w:pPr>
    </w:p>
    <w:tbl>
      <w:tblPr>
        <w:tblpPr w:leftFromText="180" w:rightFromText="180" w:vertAnchor="text" w:horzAnchor="margin" w:tblpY="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686"/>
        <w:gridCol w:w="3402"/>
      </w:tblGrid>
      <w:tr w:rsidR="0063791A" w:rsidRPr="004B024D" w:rsidTr="00C37671">
        <w:tc>
          <w:tcPr>
            <w:tcW w:w="3510" w:type="dxa"/>
            <w:shd w:val="clear" w:color="auto" w:fill="auto"/>
          </w:tcPr>
          <w:p w:rsidR="0063791A" w:rsidRPr="004B024D" w:rsidRDefault="0063791A" w:rsidP="00C37671">
            <w:pPr>
              <w:pStyle w:val="a3"/>
              <w:spacing w:before="0" w:beforeAutospacing="0" w:after="0" w:afterAutospacing="0"/>
            </w:pPr>
            <w:r w:rsidRPr="004B024D">
              <w:t>Газета «</w:t>
            </w:r>
            <w:proofErr w:type="spellStart"/>
            <w:r w:rsidRPr="004B024D">
              <w:t>Агибаловский</w:t>
            </w:r>
            <w:proofErr w:type="spellEnd"/>
            <w:r w:rsidRPr="004B024D">
              <w:t xml:space="preserve"> вестник»</w:t>
            </w:r>
          </w:p>
          <w:p w:rsidR="0063791A" w:rsidRPr="004B024D" w:rsidRDefault="0063791A" w:rsidP="00C37671">
            <w:pPr>
              <w:pStyle w:val="a3"/>
              <w:spacing w:before="0" w:beforeAutospacing="0" w:after="0" w:afterAutospacing="0"/>
            </w:pPr>
            <w:r w:rsidRPr="004B024D">
              <w:t xml:space="preserve"> № 1</w:t>
            </w:r>
            <w:r w:rsidR="00EC7EE4">
              <w:t>5</w:t>
            </w:r>
            <w:r w:rsidRPr="004B024D">
              <w:t xml:space="preserve"> от </w:t>
            </w:r>
            <w:r w:rsidR="00EC7EE4">
              <w:t>3</w:t>
            </w:r>
            <w:r w:rsidR="002E7C42">
              <w:t>0</w:t>
            </w:r>
            <w:r w:rsidRPr="004B024D">
              <w:t xml:space="preserve"> ноября 202</w:t>
            </w:r>
            <w:r w:rsidR="002E7C42">
              <w:t>1</w:t>
            </w:r>
            <w:r w:rsidRPr="004B024D">
              <w:t xml:space="preserve"> года. </w:t>
            </w:r>
          </w:p>
          <w:p w:rsidR="0063791A" w:rsidRPr="004B024D" w:rsidRDefault="0063791A" w:rsidP="00C37671">
            <w:pPr>
              <w:pStyle w:val="a3"/>
              <w:spacing w:before="0" w:beforeAutospacing="0" w:after="0" w:afterAutospacing="0"/>
            </w:pPr>
          </w:p>
          <w:p w:rsidR="0063791A" w:rsidRPr="004B024D" w:rsidRDefault="0063791A" w:rsidP="00C37671">
            <w:pPr>
              <w:pStyle w:val="a3"/>
              <w:spacing w:before="0" w:beforeAutospacing="0" w:after="0" w:afterAutospacing="0"/>
            </w:pPr>
            <w:r w:rsidRPr="004B024D">
              <w:t xml:space="preserve">Тираж 10 экз. </w:t>
            </w:r>
          </w:p>
          <w:p w:rsidR="0063791A" w:rsidRPr="004B024D" w:rsidRDefault="0063791A" w:rsidP="00C37671">
            <w:pPr>
              <w:pStyle w:val="a3"/>
              <w:spacing w:before="0" w:beforeAutospacing="0" w:after="0" w:afterAutospacing="0"/>
            </w:pPr>
          </w:p>
          <w:p w:rsidR="0063791A" w:rsidRPr="004B024D" w:rsidRDefault="0063791A" w:rsidP="00C37671">
            <w:pPr>
              <w:pStyle w:val="a3"/>
              <w:spacing w:before="0" w:beforeAutospacing="0" w:after="0" w:afterAutospacing="0"/>
            </w:pPr>
            <w:r w:rsidRPr="004B024D">
              <w:t>Распространяется бесплатно.</w:t>
            </w:r>
          </w:p>
        </w:tc>
        <w:tc>
          <w:tcPr>
            <w:tcW w:w="3686" w:type="dxa"/>
            <w:shd w:val="clear" w:color="auto" w:fill="auto"/>
          </w:tcPr>
          <w:p w:rsidR="0063791A" w:rsidRPr="004B024D" w:rsidRDefault="0063791A" w:rsidP="00C37671">
            <w:pPr>
              <w:pStyle w:val="a3"/>
              <w:spacing w:before="0" w:beforeAutospacing="0" w:after="0" w:afterAutospacing="0"/>
            </w:pPr>
            <w:r w:rsidRPr="004B024D">
              <w:t>Учредители:</w:t>
            </w:r>
          </w:p>
          <w:p w:rsidR="0063791A" w:rsidRPr="004B024D" w:rsidRDefault="0063791A" w:rsidP="00C37671">
            <w:pPr>
              <w:tabs>
                <w:tab w:val="left" w:pos="540"/>
                <w:tab w:val="left" w:pos="709"/>
                <w:tab w:val="left" w:pos="859"/>
              </w:tabs>
              <w:spacing w:line="240" w:lineRule="auto"/>
              <w:jc w:val="both"/>
              <w:rPr>
                <w:rFonts w:ascii="Times New Roman" w:hAnsi="Times New Roman" w:cs="Times New Roman"/>
                <w:sz w:val="24"/>
                <w:szCs w:val="24"/>
              </w:rPr>
            </w:pPr>
            <w:r w:rsidRPr="004B024D">
              <w:rPr>
                <w:rFonts w:ascii="Times New Roman" w:hAnsi="Times New Roman" w:cs="Times New Roman"/>
                <w:sz w:val="24"/>
                <w:szCs w:val="24"/>
              </w:rPr>
              <w:t xml:space="preserve">Совет депутатов </w:t>
            </w:r>
            <w:proofErr w:type="spellStart"/>
            <w:r w:rsidRPr="004B024D">
              <w:rPr>
                <w:rFonts w:ascii="Times New Roman" w:hAnsi="Times New Roman" w:cs="Times New Roman"/>
                <w:sz w:val="24"/>
                <w:szCs w:val="24"/>
              </w:rPr>
              <w:t>Агибаловского</w:t>
            </w:r>
            <w:proofErr w:type="spellEnd"/>
            <w:r w:rsidRPr="004B024D">
              <w:rPr>
                <w:rFonts w:ascii="Times New Roman" w:hAnsi="Times New Roman" w:cs="Times New Roman"/>
                <w:sz w:val="24"/>
                <w:szCs w:val="24"/>
              </w:rPr>
              <w:t xml:space="preserve"> сельского поселения Холм-Жирковского района Смоленской области, </w:t>
            </w:r>
          </w:p>
          <w:p w:rsidR="0063791A" w:rsidRPr="004B024D" w:rsidRDefault="0063791A" w:rsidP="00C37671">
            <w:pPr>
              <w:tabs>
                <w:tab w:val="left" w:pos="540"/>
                <w:tab w:val="left" w:pos="709"/>
                <w:tab w:val="left" w:pos="859"/>
              </w:tabs>
              <w:spacing w:line="240" w:lineRule="auto"/>
              <w:jc w:val="both"/>
              <w:rPr>
                <w:rFonts w:ascii="Times New Roman" w:hAnsi="Times New Roman" w:cs="Times New Roman"/>
                <w:sz w:val="24"/>
                <w:szCs w:val="24"/>
              </w:rPr>
            </w:pPr>
            <w:r w:rsidRPr="004B024D">
              <w:rPr>
                <w:rFonts w:ascii="Times New Roman" w:hAnsi="Times New Roman" w:cs="Times New Roman"/>
                <w:sz w:val="24"/>
                <w:szCs w:val="24"/>
              </w:rPr>
              <w:t xml:space="preserve">Администрация </w:t>
            </w:r>
            <w:proofErr w:type="spellStart"/>
            <w:r w:rsidRPr="004B024D">
              <w:rPr>
                <w:rFonts w:ascii="Times New Roman" w:hAnsi="Times New Roman" w:cs="Times New Roman"/>
                <w:sz w:val="24"/>
                <w:szCs w:val="24"/>
              </w:rPr>
              <w:t>Агибаловского</w:t>
            </w:r>
            <w:proofErr w:type="spellEnd"/>
            <w:r w:rsidRPr="004B024D">
              <w:rPr>
                <w:rFonts w:ascii="Times New Roman" w:hAnsi="Times New Roman" w:cs="Times New Roman"/>
                <w:sz w:val="24"/>
                <w:szCs w:val="24"/>
              </w:rPr>
              <w:t xml:space="preserve"> сельского поселения Холм-Жирковского района Смоленской области</w:t>
            </w:r>
          </w:p>
        </w:tc>
        <w:tc>
          <w:tcPr>
            <w:tcW w:w="3402" w:type="dxa"/>
            <w:shd w:val="clear" w:color="auto" w:fill="auto"/>
          </w:tcPr>
          <w:p w:rsidR="0063791A" w:rsidRPr="004B024D" w:rsidRDefault="0063791A" w:rsidP="00C37671">
            <w:pPr>
              <w:pStyle w:val="a3"/>
              <w:spacing w:before="0" w:beforeAutospacing="0" w:after="0" w:afterAutospacing="0"/>
            </w:pPr>
            <w:r w:rsidRPr="004B024D">
              <w:t>Наш адрес:</w:t>
            </w:r>
          </w:p>
          <w:p w:rsidR="0063791A" w:rsidRPr="004B024D" w:rsidRDefault="0063791A" w:rsidP="00C37671">
            <w:pPr>
              <w:pStyle w:val="a3"/>
              <w:spacing w:before="0" w:beforeAutospacing="0" w:after="0" w:afterAutospacing="0"/>
            </w:pPr>
            <w:r w:rsidRPr="004B024D">
              <w:t xml:space="preserve">215671 Смоленская область, Холм-Жирковский район, </w:t>
            </w:r>
          </w:p>
          <w:p w:rsidR="0063791A" w:rsidRPr="004B024D" w:rsidRDefault="0063791A" w:rsidP="00C37671">
            <w:pPr>
              <w:pStyle w:val="a3"/>
              <w:spacing w:before="0" w:beforeAutospacing="0" w:after="0" w:afterAutospacing="0"/>
            </w:pPr>
            <w:r w:rsidRPr="004B024D">
              <w:t xml:space="preserve">д. </w:t>
            </w:r>
            <w:proofErr w:type="spellStart"/>
            <w:r w:rsidRPr="004B024D">
              <w:t>Агибалово</w:t>
            </w:r>
            <w:proofErr w:type="spellEnd"/>
            <w:r w:rsidRPr="004B024D">
              <w:t xml:space="preserve"> </w:t>
            </w:r>
          </w:p>
          <w:p w:rsidR="0063791A" w:rsidRPr="004B024D" w:rsidRDefault="0063791A" w:rsidP="00C37671">
            <w:pPr>
              <w:pStyle w:val="a3"/>
              <w:spacing w:before="0" w:beforeAutospacing="0" w:after="0" w:afterAutospacing="0"/>
            </w:pPr>
            <w:r w:rsidRPr="004B024D">
              <w:t xml:space="preserve">ул. </w:t>
            </w:r>
            <w:proofErr w:type="spellStart"/>
            <w:r w:rsidRPr="004B024D">
              <w:t>Черёмушки</w:t>
            </w:r>
            <w:proofErr w:type="spellEnd"/>
            <w:r w:rsidRPr="004B024D">
              <w:t>, дом 5</w:t>
            </w:r>
          </w:p>
          <w:p w:rsidR="0063791A" w:rsidRPr="004B024D" w:rsidRDefault="0063791A" w:rsidP="00C37671">
            <w:pPr>
              <w:spacing w:after="0" w:line="240" w:lineRule="auto"/>
              <w:rPr>
                <w:rFonts w:ascii="Times New Roman" w:hAnsi="Times New Roman" w:cs="Times New Roman"/>
                <w:sz w:val="24"/>
                <w:szCs w:val="24"/>
              </w:rPr>
            </w:pPr>
            <w:r w:rsidRPr="004B024D">
              <w:rPr>
                <w:rFonts w:ascii="Times New Roman" w:hAnsi="Times New Roman" w:cs="Times New Roman"/>
                <w:sz w:val="24"/>
                <w:szCs w:val="24"/>
              </w:rPr>
              <w:t xml:space="preserve">Телефон/ факс  </w:t>
            </w:r>
          </w:p>
          <w:p w:rsidR="0063791A" w:rsidRPr="004B024D" w:rsidRDefault="0063791A" w:rsidP="00C37671">
            <w:pPr>
              <w:spacing w:after="0" w:line="240" w:lineRule="auto"/>
              <w:rPr>
                <w:rFonts w:ascii="Times New Roman" w:eastAsia="Calibri" w:hAnsi="Times New Roman" w:cs="Times New Roman"/>
                <w:sz w:val="24"/>
                <w:szCs w:val="24"/>
              </w:rPr>
            </w:pPr>
            <w:r w:rsidRPr="004B024D">
              <w:rPr>
                <w:rFonts w:ascii="Times New Roman" w:hAnsi="Times New Roman" w:cs="Times New Roman"/>
                <w:sz w:val="24"/>
                <w:szCs w:val="24"/>
              </w:rPr>
              <w:t>8(48139) 2-39-21</w:t>
            </w:r>
          </w:p>
        </w:tc>
      </w:tr>
      <w:tr w:rsidR="0063791A" w:rsidRPr="004B024D" w:rsidTr="00C37671">
        <w:tc>
          <w:tcPr>
            <w:tcW w:w="10598" w:type="dxa"/>
            <w:gridSpan w:val="3"/>
            <w:shd w:val="clear" w:color="auto" w:fill="auto"/>
          </w:tcPr>
          <w:p w:rsidR="0063791A" w:rsidRPr="004B024D" w:rsidRDefault="0063791A" w:rsidP="00C37671">
            <w:pPr>
              <w:tabs>
                <w:tab w:val="left" w:pos="540"/>
                <w:tab w:val="left" w:pos="709"/>
                <w:tab w:val="left" w:pos="859"/>
              </w:tabs>
              <w:spacing w:line="240" w:lineRule="auto"/>
              <w:rPr>
                <w:rFonts w:ascii="Times New Roman" w:eastAsia="Calibri" w:hAnsi="Times New Roman" w:cs="Times New Roman"/>
                <w:sz w:val="24"/>
                <w:szCs w:val="24"/>
              </w:rPr>
            </w:pPr>
            <w:r w:rsidRPr="004B024D">
              <w:rPr>
                <w:rFonts w:ascii="Times New Roman" w:hAnsi="Times New Roman" w:cs="Times New Roman"/>
                <w:sz w:val="24"/>
                <w:szCs w:val="24"/>
              </w:rPr>
              <w:t>Номер подготовили:    Крылов С.И., Карпова О.В.,  Матвеева А.Ю.</w:t>
            </w:r>
          </w:p>
        </w:tc>
      </w:tr>
    </w:tbl>
    <w:p w:rsidR="00204D02" w:rsidRPr="004B024D" w:rsidRDefault="00204D02" w:rsidP="00D97995">
      <w:pPr>
        <w:pStyle w:val="ConsNonformat"/>
        <w:widowControl/>
        <w:ind w:right="0"/>
        <w:jc w:val="right"/>
        <w:rPr>
          <w:rFonts w:ascii="Times New Roman" w:hAnsi="Times New Roman" w:cs="Times New Roman"/>
          <w:sz w:val="24"/>
          <w:szCs w:val="24"/>
        </w:rPr>
      </w:pPr>
    </w:p>
    <w:p w:rsidR="00204D02" w:rsidRPr="004B024D" w:rsidRDefault="00204D02" w:rsidP="00D97995">
      <w:pPr>
        <w:pStyle w:val="ConsNonformat"/>
        <w:widowControl/>
        <w:ind w:right="0"/>
        <w:jc w:val="right"/>
        <w:rPr>
          <w:rFonts w:ascii="Times New Roman" w:hAnsi="Times New Roman" w:cs="Times New Roman"/>
          <w:sz w:val="24"/>
          <w:szCs w:val="24"/>
        </w:rPr>
      </w:pPr>
    </w:p>
    <w:p w:rsidR="00204D02" w:rsidRPr="004B024D" w:rsidRDefault="00204D02" w:rsidP="00D97995">
      <w:pPr>
        <w:pStyle w:val="ConsNonformat"/>
        <w:widowControl/>
        <w:ind w:right="0"/>
        <w:jc w:val="right"/>
        <w:rPr>
          <w:rFonts w:ascii="Times New Roman" w:hAnsi="Times New Roman" w:cs="Times New Roman"/>
          <w:sz w:val="24"/>
          <w:szCs w:val="24"/>
        </w:rPr>
      </w:pPr>
    </w:p>
    <w:p w:rsidR="00204D02" w:rsidRPr="004B024D" w:rsidRDefault="00204D02" w:rsidP="00D97995">
      <w:pPr>
        <w:pStyle w:val="ConsNonformat"/>
        <w:widowControl/>
        <w:ind w:right="0"/>
        <w:jc w:val="right"/>
        <w:rPr>
          <w:rFonts w:ascii="Times New Roman" w:hAnsi="Times New Roman" w:cs="Times New Roman"/>
          <w:sz w:val="24"/>
          <w:szCs w:val="24"/>
        </w:rPr>
      </w:pPr>
    </w:p>
    <w:p w:rsidR="00204D02" w:rsidRPr="004B024D" w:rsidRDefault="00204D02" w:rsidP="00D97995">
      <w:pPr>
        <w:pStyle w:val="ConsNonformat"/>
        <w:widowControl/>
        <w:ind w:right="0"/>
        <w:jc w:val="right"/>
        <w:rPr>
          <w:rFonts w:ascii="Times New Roman" w:hAnsi="Times New Roman" w:cs="Times New Roman"/>
          <w:sz w:val="24"/>
          <w:szCs w:val="24"/>
        </w:rPr>
      </w:pPr>
    </w:p>
    <w:p w:rsidR="00204D02" w:rsidRPr="004B024D" w:rsidRDefault="00204D02" w:rsidP="00D97995">
      <w:pPr>
        <w:pStyle w:val="ConsNonformat"/>
        <w:widowControl/>
        <w:ind w:right="0"/>
        <w:jc w:val="right"/>
        <w:rPr>
          <w:rFonts w:ascii="Times New Roman" w:hAnsi="Times New Roman" w:cs="Times New Roman"/>
          <w:sz w:val="24"/>
          <w:szCs w:val="24"/>
        </w:rPr>
      </w:pPr>
    </w:p>
    <w:p w:rsidR="00204D02" w:rsidRPr="004B024D" w:rsidRDefault="00204D02" w:rsidP="00D97995">
      <w:pPr>
        <w:pStyle w:val="ConsNonformat"/>
        <w:widowControl/>
        <w:ind w:right="0"/>
        <w:jc w:val="right"/>
        <w:rPr>
          <w:rFonts w:ascii="Times New Roman" w:hAnsi="Times New Roman" w:cs="Times New Roman"/>
          <w:sz w:val="24"/>
          <w:szCs w:val="24"/>
        </w:rPr>
      </w:pPr>
    </w:p>
    <w:p w:rsidR="00204D02" w:rsidRPr="004B024D" w:rsidRDefault="00204D02" w:rsidP="00D97995">
      <w:pPr>
        <w:pStyle w:val="ConsNonformat"/>
        <w:widowControl/>
        <w:ind w:right="0"/>
        <w:jc w:val="right"/>
        <w:rPr>
          <w:rFonts w:ascii="Times New Roman" w:hAnsi="Times New Roman" w:cs="Times New Roman"/>
          <w:sz w:val="24"/>
          <w:szCs w:val="24"/>
        </w:rPr>
      </w:pPr>
    </w:p>
    <w:p w:rsidR="00204D02" w:rsidRDefault="00204D02" w:rsidP="004B024D">
      <w:pPr>
        <w:pStyle w:val="ConsNonformat"/>
        <w:widowControl/>
        <w:ind w:right="0"/>
        <w:rPr>
          <w:rFonts w:ascii="Times New Roman" w:hAnsi="Times New Roman" w:cs="Times New Roman"/>
        </w:rPr>
      </w:pPr>
    </w:p>
    <w:sectPr w:rsidR="00204D02" w:rsidSect="003243FA">
      <w:footerReference w:type="default" r:id="rId56"/>
      <w:pgSz w:w="11906" w:h="16838"/>
      <w:pgMar w:top="709" w:right="567" w:bottom="567" w:left="1134"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714" w:rsidRDefault="00FA6714" w:rsidP="009F67EC">
      <w:pPr>
        <w:spacing w:after="0" w:line="240" w:lineRule="auto"/>
      </w:pPr>
      <w:r>
        <w:separator/>
      </w:r>
    </w:p>
  </w:endnote>
  <w:endnote w:type="continuationSeparator" w:id="0">
    <w:p w:rsidR="00FA6714" w:rsidRDefault="00FA6714"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A1" w:rsidRDefault="00DD42A1">
    <w:pPr>
      <w:pStyle w:val="ad"/>
      <w:jc w:val="right"/>
    </w:pPr>
    <w:fldSimple w:instr=" PAGE   \* MERGEFORMAT ">
      <w:r w:rsidR="00EC7EE4">
        <w:rPr>
          <w:noProof/>
        </w:rPr>
        <w:t>26</w:t>
      </w:r>
    </w:fldSimple>
  </w:p>
  <w:p w:rsidR="00DD42A1" w:rsidRDefault="00DD42A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714" w:rsidRDefault="00FA6714" w:rsidP="009F67EC">
      <w:pPr>
        <w:spacing w:after="0" w:line="240" w:lineRule="auto"/>
      </w:pPr>
      <w:r>
        <w:separator/>
      </w:r>
    </w:p>
  </w:footnote>
  <w:footnote w:type="continuationSeparator" w:id="0">
    <w:p w:rsidR="00FA6714" w:rsidRDefault="00FA6714"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1">
    <w:nsid w:val="00000003"/>
    <w:multiLevelType w:val="multilevel"/>
    <w:tmpl w:val="00000003"/>
    <w:name w:val="WW8Num3"/>
    <w:lvl w:ilvl="0">
      <w:start w:val="3"/>
      <w:numFmt w:val="decimal"/>
      <w:lvlText w:val="1.%1."/>
      <w:lvlJc w:val="left"/>
      <w:pPr>
        <w:tabs>
          <w:tab w:val="num" w:pos="427"/>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4">
    <w:nsid w:val="00000006"/>
    <w:multiLevelType w:val="singleLevel"/>
    <w:tmpl w:val="00000006"/>
    <w:name w:val="WW8Num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5">
    <w:nsid w:val="00000007"/>
    <w:multiLevelType w:val="singleLevel"/>
    <w:tmpl w:val="00000007"/>
    <w:name w:val="WW8Num7"/>
    <w:lvl w:ilvl="0">
      <w:start w:val="1"/>
      <w:numFmt w:val="bullet"/>
      <w:lvlText w:val="-"/>
      <w:lvlJc w:val="left"/>
      <w:pPr>
        <w:tabs>
          <w:tab w:val="num" w:pos="708"/>
        </w:tabs>
        <w:ind w:left="360" w:hanging="360"/>
      </w:pPr>
      <w:rPr>
        <w:rFonts w:ascii="Times New Roman" w:hAnsi="Times New Roman" w:cs="Times New Roman" w:hint="default"/>
        <w:spacing w:val="-1"/>
      </w:rPr>
    </w:lvl>
  </w:abstractNum>
  <w:abstractNum w:abstractNumId="6">
    <w:nsid w:val="00000008"/>
    <w:multiLevelType w:val="singleLevel"/>
    <w:tmpl w:val="00000008"/>
    <w:name w:val="WW8Num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7">
    <w:nsid w:val="00000009"/>
    <w:multiLevelType w:val="multilevel"/>
    <w:tmpl w:val="00000009"/>
    <w:name w:val="WW8Num9"/>
    <w:lvl w:ilvl="0">
      <w:start w:val="1"/>
      <w:numFmt w:val="decimal"/>
      <w:lvlText w:val="%1."/>
      <w:lvlJc w:val="left"/>
      <w:pPr>
        <w:tabs>
          <w:tab w:val="num" w:pos="0"/>
        </w:tabs>
        <w:ind w:left="900"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260" w:hanging="720"/>
      </w:pPr>
      <w:rPr>
        <w:rFonts w:cs="Times New Roman"/>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1620" w:hanging="1080"/>
      </w:pPr>
      <w:rPr>
        <w:rFonts w:cs="Times New Roman"/>
      </w:rPr>
    </w:lvl>
    <w:lvl w:ilvl="5">
      <w:start w:val="1"/>
      <w:numFmt w:val="decimal"/>
      <w:lvlText w:val="%1.%2.%3.%4.%5.%6."/>
      <w:lvlJc w:val="left"/>
      <w:pPr>
        <w:tabs>
          <w:tab w:val="num" w:pos="0"/>
        </w:tabs>
        <w:ind w:left="1980" w:hanging="1440"/>
      </w:pPr>
      <w:rPr>
        <w:rFonts w:cs="Times New Roman"/>
      </w:rPr>
    </w:lvl>
    <w:lvl w:ilvl="6">
      <w:start w:val="1"/>
      <w:numFmt w:val="decimal"/>
      <w:lvlText w:val="%1.%2.%3.%4.%5.%6.%7."/>
      <w:lvlJc w:val="left"/>
      <w:pPr>
        <w:tabs>
          <w:tab w:val="num" w:pos="0"/>
        </w:tabs>
        <w:ind w:left="2340" w:hanging="1800"/>
      </w:pPr>
      <w:rPr>
        <w:rFonts w:cs="Times New Roman"/>
      </w:rPr>
    </w:lvl>
    <w:lvl w:ilvl="7">
      <w:start w:val="1"/>
      <w:numFmt w:val="decimal"/>
      <w:lvlText w:val="%1.%2.%3.%4.%5.%6.%7.%8."/>
      <w:lvlJc w:val="left"/>
      <w:pPr>
        <w:tabs>
          <w:tab w:val="num" w:pos="0"/>
        </w:tabs>
        <w:ind w:left="2340" w:hanging="1800"/>
      </w:pPr>
      <w:rPr>
        <w:rFonts w:cs="Times New Roman"/>
      </w:rPr>
    </w:lvl>
    <w:lvl w:ilvl="8">
      <w:start w:val="1"/>
      <w:numFmt w:val="decimal"/>
      <w:lvlText w:val="%1.%2.%3.%4.%5.%6.%7.%8.%9."/>
      <w:lvlJc w:val="left"/>
      <w:pPr>
        <w:tabs>
          <w:tab w:val="num" w:pos="0"/>
        </w:tabs>
        <w:ind w:left="2700" w:hanging="216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708"/>
        </w:tabs>
        <w:ind w:left="1440" w:hanging="360"/>
      </w:pPr>
      <w:rPr>
        <w:rFonts w:ascii="Times New Roman" w:hAnsi="Times New Roman" w:cs="Times New Roman" w:hint="default"/>
        <w:spacing w:val="-1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singleLevel"/>
    <w:tmpl w:val="0000000B"/>
    <w:name w:val="WW8Num11"/>
    <w:lvl w:ilvl="0">
      <w:start w:val="1"/>
      <w:numFmt w:val="decimal"/>
      <w:lvlText w:val="%1."/>
      <w:lvlJc w:val="left"/>
      <w:pPr>
        <w:tabs>
          <w:tab w:val="num" w:pos="245"/>
        </w:tabs>
        <w:ind w:left="0" w:firstLine="0"/>
      </w:pPr>
      <w:rPr>
        <w:rFonts w:ascii="Times New Roman" w:hAnsi="Times New Roman" w:cs="Times New Roman" w:hint="default"/>
      </w:rPr>
    </w:lvl>
  </w:abstractNum>
  <w:abstractNum w:abstractNumId="10">
    <w:nsid w:val="0000000C"/>
    <w:multiLevelType w:val="singleLevel"/>
    <w:tmpl w:val="0000000C"/>
    <w:name w:val="WW8Num12"/>
    <w:lvl w:ilvl="0">
      <w:start w:val="1"/>
      <w:numFmt w:val="bullet"/>
      <w:lvlText w:val="-"/>
      <w:lvlJc w:val="left"/>
      <w:pPr>
        <w:tabs>
          <w:tab w:val="num" w:pos="708"/>
        </w:tabs>
        <w:ind w:left="900" w:hanging="360"/>
      </w:pPr>
      <w:rPr>
        <w:rFonts w:ascii="Times New Roman" w:hAnsi="Times New Roman" w:cs="Times New Roman" w:hint="default"/>
      </w:rPr>
    </w:lvl>
  </w:abstractNum>
  <w:abstractNum w:abstractNumId="11">
    <w:nsid w:val="0000000D"/>
    <w:multiLevelType w:val="singleLevel"/>
    <w:tmpl w:val="0000000D"/>
    <w:name w:val="WW8Num13"/>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12">
    <w:nsid w:val="0000000E"/>
    <w:multiLevelType w:val="singleLevel"/>
    <w:tmpl w:val="0000000E"/>
    <w:name w:val="WW8Num14"/>
    <w:lvl w:ilvl="0">
      <w:start w:val="1"/>
      <w:numFmt w:val="bullet"/>
      <w:lvlText w:val="-"/>
      <w:lvlJc w:val="left"/>
      <w:pPr>
        <w:tabs>
          <w:tab w:val="num" w:pos="708"/>
        </w:tabs>
        <w:ind w:left="927" w:hanging="360"/>
      </w:pPr>
      <w:rPr>
        <w:rFonts w:ascii="Times New Roman" w:hAnsi="Times New Roman" w:cs="Times New Roman" w:hint="default"/>
      </w:r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color w:val="auto"/>
        <w:sz w:val="24"/>
        <w:szCs w:val="24"/>
        <w:lang w:val="ru-RU"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5452FB"/>
    <w:multiLevelType w:val="hybridMultilevel"/>
    <w:tmpl w:val="89920C40"/>
    <w:lvl w:ilvl="0" w:tplc="6DAE0AFE">
      <w:start w:val="1"/>
      <w:numFmt w:val="decimal"/>
      <w:lvlText w:val="%1."/>
      <w:lvlJc w:val="left"/>
      <w:pPr>
        <w:ind w:left="720" w:hanging="360"/>
      </w:pPr>
      <w:rPr>
        <w:rFonts w:hint="default"/>
      </w:rPr>
    </w:lvl>
    <w:lvl w:ilvl="1" w:tplc="2F6492BA" w:tentative="1">
      <w:start w:val="1"/>
      <w:numFmt w:val="lowerLetter"/>
      <w:lvlText w:val="%2."/>
      <w:lvlJc w:val="left"/>
      <w:pPr>
        <w:ind w:left="1440" w:hanging="360"/>
      </w:pPr>
    </w:lvl>
    <w:lvl w:ilvl="2" w:tplc="8F066474" w:tentative="1">
      <w:start w:val="1"/>
      <w:numFmt w:val="lowerRoman"/>
      <w:lvlText w:val="%3."/>
      <w:lvlJc w:val="right"/>
      <w:pPr>
        <w:ind w:left="2160" w:hanging="180"/>
      </w:pPr>
    </w:lvl>
    <w:lvl w:ilvl="3" w:tplc="22C2BC50" w:tentative="1">
      <w:start w:val="1"/>
      <w:numFmt w:val="decimal"/>
      <w:lvlText w:val="%4."/>
      <w:lvlJc w:val="left"/>
      <w:pPr>
        <w:ind w:left="2880" w:hanging="360"/>
      </w:pPr>
    </w:lvl>
    <w:lvl w:ilvl="4" w:tplc="EB9A088C" w:tentative="1">
      <w:start w:val="1"/>
      <w:numFmt w:val="lowerLetter"/>
      <w:lvlText w:val="%5."/>
      <w:lvlJc w:val="left"/>
      <w:pPr>
        <w:ind w:left="3600" w:hanging="360"/>
      </w:pPr>
    </w:lvl>
    <w:lvl w:ilvl="5" w:tplc="5460669C" w:tentative="1">
      <w:start w:val="1"/>
      <w:numFmt w:val="lowerRoman"/>
      <w:lvlText w:val="%6."/>
      <w:lvlJc w:val="right"/>
      <w:pPr>
        <w:ind w:left="4320" w:hanging="180"/>
      </w:pPr>
    </w:lvl>
    <w:lvl w:ilvl="6" w:tplc="CC0C9916" w:tentative="1">
      <w:start w:val="1"/>
      <w:numFmt w:val="decimal"/>
      <w:lvlText w:val="%7."/>
      <w:lvlJc w:val="left"/>
      <w:pPr>
        <w:ind w:left="5040" w:hanging="360"/>
      </w:pPr>
    </w:lvl>
    <w:lvl w:ilvl="7" w:tplc="529CBB06" w:tentative="1">
      <w:start w:val="1"/>
      <w:numFmt w:val="lowerLetter"/>
      <w:lvlText w:val="%8."/>
      <w:lvlJc w:val="left"/>
      <w:pPr>
        <w:ind w:left="5760" w:hanging="360"/>
      </w:pPr>
    </w:lvl>
    <w:lvl w:ilvl="8" w:tplc="675CA1A6" w:tentative="1">
      <w:start w:val="1"/>
      <w:numFmt w:val="lowerRoman"/>
      <w:lvlText w:val="%9."/>
      <w:lvlJc w:val="right"/>
      <w:pPr>
        <w:ind w:left="6480" w:hanging="180"/>
      </w:pPr>
    </w:lvl>
  </w:abstractNum>
  <w:abstractNum w:abstractNumId="15">
    <w:nsid w:val="00630C61"/>
    <w:multiLevelType w:val="hybridMultilevel"/>
    <w:tmpl w:val="1ACC4F70"/>
    <w:lvl w:ilvl="0" w:tplc="891A2A74">
      <w:start w:val="908"/>
      <w:numFmt w:val="decimal"/>
      <w:lvlText w:val="%1"/>
      <w:lvlJc w:val="left"/>
      <w:pPr>
        <w:ind w:left="720" w:hanging="360"/>
      </w:pPr>
      <w:rPr>
        <w:rFonts w:hint="default"/>
      </w:rPr>
    </w:lvl>
    <w:lvl w:ilvl="1" w:tplc="1818A7DC" w:tentative="1">
      <w:start w:val="1"/>
      <w:numFmt w:val="lowerLetter"/>
      <w:lvlText w:val="%2."/>
      <w:lvlJc w:val="left"/>
      <w:pPr>
        <w:ind w:left="1440" w:hanging="360"/>
      </w:pPr>
    </w:lvl>
    <w:lvl w:ilvl="2" w:tplc="458C8046" w:tentative="1">
      <w:start w:val="1"/>
      <w:numFmt w:val="lowerRoman"/>
      <w:lvlText w:val="%3."/>
      <w:lvlJc w:val="right"/>
      <w:pPr>
        <w:ind w:left="2160" w:hanging="180"/>
      </w:pPr>
    </w:lvl>
    <w:lvl w:ilvl="3" w:tplc="9FB45398" w:tentative="1">
      <w:start w:val="1"/>
      <w:numFmt w:val="decimal"/>
      <w:lvlText w:val="%4."/>
      <w:lvlJc w:val="left"/>
      <w:pPr>
        <w:ind w:left="2880" w:hanging="360"/>
      </w:pPr>
    </w:lvl>
    <w:lvl w:ilvl="4" w:tplc="74AA100E" w:tentative="1">
      <w:start w:val="1"/>
      <w:numFmt w:val="lowerLetter"/>
      <w:lvlText w:val="%5."/>
      <w:lvlJc w:val="left"/>
      <w:pPr>
        <w:ind w:left="3600" w:hanging="360"/>
      </w:pPr>
    </w:lvl>
    <w:lvl w:ilvl="5" w:tplc="4EF8F8DC" w:tentative="1">
      <w:start w:val="1"/>
      <w:numFmt w:val="lowerRoman"/>
      <w:lvlText w:val="%6."/>
      <w:lvlJc w:val="right"/>
      <w:pPr>
        <w:ind w:left="4320" w:hanging="180"/>
      </w:pPr>
    </w:lvl>
    <w:lvl w:ilvl="6" w:tplc="A03830A6" w:tentative="1">
      <w:start w:val="1"/>
      <w:numFmt w:val="decimal"/>
      <w:lvlText w:val="%7."/>
      <w:lvlJc w:val="left"/>
      <w:pPr>
        <w:ind w:left="5040" w:hanging="360"/>
      </w:pPr>
    </w:lvl>
    <w:lvl w:ilvl="7" w:tplc="A058E3AC" w:tentative="1">
      <w:start w:val="1"/>
      <w:numFmt w:val="lowerLetter"/>
      <w:lvlText w:val="%8."/>
      <w:lvlJc w:val="left"/>
      <w:pPr>
        <w:ind w:left="5760" w:hanging="360"/>
      </w:pPr>
    </w:lvl>
    <w:lvl w:ilvl="8" w:tplc="D97040DA" w:tentative="1">
      <w:start w:val="1"/>
      <w:numFmt w:val="lowerRoman"/>
      <w:lvlText w:val="%9."/>
      <w:lvlJc w:val="right"/>
      <w:pPr>
        <w:ind w:left="6480" w:hanging="180"/>
      </w:pPr>
    </w:lvl>
  </w:abstractNum>
  <w:abstractNum w:abstractNumId="16">
    <w:nsid w:val="0947139F"/>
    <w:multiLevelType w:val="hybridMultilevel"/>
    <w:tmpl w:val="4CC23BBA"/>
    <w:lvl w:ilvl="0" w:tplc="D3FE31A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7">
    <w:nsid w:val="0A870BC4"/>
    <w:multiLevelType w:val="hybridMultilevel"/>
    <w:tmpl w:val="D50A77CC"/>
    <w:lvl w:ilvl="0" w:tplc="1932FA60">
      <w:start w:val="1"/>
      <w:numFmt w:val="decimal"/>
      <w:lvlText w:val="%1."/>
      <w:lvlJc w:val="left"/>
      <w:pPr>
        <w:ind w:left="690" w:hanging="360"/>
      </w:pPr>
      <w:rPr>
        <w:rFonts w:hint="default"/>
      </w:rPr>
    </w:lvl>
    <w:lvl w:ilvl="1" w:tplc="D918FC5A" w:tentative="1">
      <w:start w:val="1"/>
      <w:numFmt w:val="lowerLetter"/>
      <w:lvlText w:val="%2."/>
      <w:lvlJc w:val="left"/>
      <w:pPr>
        <w:ind w:left="1410" w:hanging="360"/>
      </w:pPr>
    </w:lvl>
    <w:lvl w:ilvl="2" w:tplc="AF6093AA" w:tentative="1">
      <w:start w:val="1"/>
      <w:numFmt w:val="lowerRoman"/>
      <w:lvlText w:val="%3."/>
      <w:lvlJc w:val="right"/>
      <w:pPr>
        <w:ind w:left="2130" w:hanging="180"/>
      </w:pPr>
    </w:lvl>
    <w:lvl w:ilvl="3" w:tplc="852EB652" w:tentative="1">
      <w:start w:val="1"/>
      <w:numFmt w:val="decimal"/>
      <w:lvlText w:val="%4."/>
      <w:lvlJc w:val="left"/>
      <w:pPr>
        <w:ind w:left="2850" w:hanging="360"/>
      </w:pPr>
    </w:lvl>
    <w:lvl w:ilvl="4" w:tplc="ED0C6950" w:tentative="1">
      <w:start w:val="1"/>
      <w:numFmt w:val="lowerLetter"/>
      <w:lvlText w:val="%5."/>
      <w:lvlJc w:val="left"/>
      <w:pPr>
        <w:ind w:left="3570" w:hanging="360"/>
      </w:pPr>
    </w:lvl>
    <w:lvl w:ilvl="5" w:tplc="8E049438" w:tentative="1">
      <w:start w:val="1"/>
      <w:numFmt w:val="lowerRoman"/>
      <w:lvlText w:val="%6."/>
      <w:lvlJc w:val="right"/>
      <w:pPr>
        <w:ind w:left="4290" w:hanging="180"/>
      </w:pPr>
    </w:lvl>
    <w:lvl w:ilvl="6" w:tplc="D39CAF78" w:tentative="1">
      <w:start w:val="1"/>
      <w:numFmt w:val="decimal"/>
      <w:lvlText w:val="%7."/>
      <w:lvlJc w:val="left"/>
      <w:pPr>
        <w:ind w:left="5010" w:hanging="360"/>
      </w:pPr>
    </w:lvl>
    <w:lvl w:ilvl="7" w:tplc="28B04A6E" w:tentative="1">
      <w:start w:val="1"/>
      <w:numFmt w:val="lowerLetter"/>
      <w:lvlText w:val="%8."/>
      <w:lvlJc w:val="left"/>
      <w:pPr>
        <w:ind w:left="5730" w:hanging="360"/>
      </w:pPr>
    </w:lvl>
    <w:lvl w:ilvl="8" w:tplc="AEEC2BE4" w:tentative="1">
      <w:start w:val="1"/>
      <w:numFmt w:val="lowerRoman"/>
      <w:lvlText w:val="%9."/>
      <w:lvlJc w:val="right"/>
      <w:pPr>
        <w:ind w:left="6450" w:hanging="180"/>
      </w:pPr>
    </w:lvl>
  </w:abstractNum>
  <w:abstractNum w:abstractNumId="18">
    <w:nsid w:val="10EA1418"/>
    <w:multiLevelType w:val="singleLevel"/>
    <w:tmpl w:val="9A182DD0"/>
    <w:lvl w:ilvl="0">
      <w:start w:val="7"/>
      <w:numFmt w:val="decimal"/>
      <w:lvlText w:val="%1."/>
      <w:legacy w:legacy="1" w:legacySpace="0" w:legacyIndent="408"/>
      <w:lvlJc w:val="left"/>
      <w:pPr>
        <w:ind w:left="0" w:firstLine="0"/>
      </w:pPr>
      <w:rPr>
        <w:rFonts w:ascii="Times New Roman" w:hAnsi="Times New Roman" w:cs="Times New Roman" w:hint="default"/>
      </w:rPr>
    </w:lvl>
  </w:abstractNum>
  <w:abstractNum w:abstractNumId="19">
    <w:nsid w:val="15617083"/>
    <w:multiLevelType w:val="hybridMultilevel"/>
    <w:tmpl w:val="A80A2548"/>
    <w:lvl w:ilvl="0" w:tplc="63CE5D1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9C12B32"/>
    <w:multiLevelType w:val="hybridMultilevel"/>
    <w:tmpl w:val="EDAA2004"/>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1">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AEA3EB2"/>
    <w:multiLevelType w:val="singleLevel"/>
    <w:tmpl w:val="9A182DD0"/>
    <w:lvl w:ilvl="0">
      <w:start w:val="3"/>
      <w:numFmt w:val="decimal"/>
      <w:lvlText w:val="%1."/>
      <w:legacy w:legacy="1" w:legacySpace="0" w:legacyIndent="696"/>
      <w:lvlJc w:val="left"/>
      <w:pPr>
        <w:ind w:left="0" w:firstLine="0"/>
      </w:pPr>
      <w:rPr>
        <w:rFonts w:ascii="Times New Roman" w:hAnsi="Times New Roman" w:cs="Times New Roman" w:hint="default"/>
      </w:rPr>
    </w:lvl>
  </w:abstractNum>
  <w:abstractNum w:abstractNumId="23">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24">
    <w:nsid w:val="214E68AB"/>
    <w:multiLevelType w:val="singleLevel"/>
    <w:tmpl w:val="9A182DD0"/>
    <w:lvl w:ilvl="0">
      <w:start w:val="2"/>
      <w:numFmt w:val="decimal"/>
      <w:lvlText w:val="%1."/>
      <w:legacy w:legacy="1" w:legacySpace="0" w:legacyIndent="510"/>
      <w:lvlJc w:val="left"/>
      <w:pPr>
        <w:ind w:left="0" w:firstLine="0"/>
      </w:pPr>
      <w:rPr>
        <w:rFonts w:ascii="Times New Roman" w:hAnsi="Times New Roman" w:cs="Times New Roman" w:hint="default"/>
      </w:rPr>
    </w:lvl>
  </w:abstractNum>
  <w:abstractNum w:abstractNumId="25">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4187329"/>
    <w:multiLevelType w:val="singleLevel"/>
    <w:tmpl w:val="5A76B6A8"/>
    <w:lvl w:ilvl="0">
      <w:start w:val="4"/>
      <w:numFmt w:val="decimal"/>
      <w:lvlText w:val="%1."/>
      <w:legacy w:legacy="1" w:legacySpace="0" w:legacyIndent="510"/>
      <w:lvlJc w:val="left"/>
      <w:pPr>
        <w:ind w:left="0" w:firstLine="0"/>
      </w:pPr>
      <w:rPr>
        <w:rFonts w:ascii="Times New Roman" w:hAnsi="Times New Roman" w:cs="Times New Roman" w:hint="default"/>
        <w:sz w:val="28"/>
        <w:szCs w:val="28"/>
      </w:rPr>
    </w:lvl>
  </w:abstractNum>
  <w:abstractNum w:abstractNumId="27">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2D817BAB"/>
    <w:multiLevelType w:val="hybridMultilevel"/>
    <w:tmpl w:val="9A08C7DC"/>
    <w:lvl w:ilvl="0" w:tplc="7968014A">
      <w:start w:val="908"/>
      <w:numFmt w:val="decimal"/>
      <w:lvlText w:val="%1"/>
      <w:lvlJc w:val="left"/>
      <w:pPr>
        <w:ind w:left="1080" w:hanging="360"/>
      </w:pPr>
      <w:rPr>
        <w:rFonts w:hint="default"/>
      </w:rPr>
    </w:lvl>
    <w:lvl w:ilvl="1" w:tplc="DB362B5A" w:tentative="1">
      <w:start w:val="1"/>
      <w:numFmt w:val="lowerLetter"/>
      <w:lvlText w:val="%2."/>
      <w:lvlJc w:val="left"/>
      <w:pPr>
        <w:ind w:left="1800" w:hanging="360"/>
      </w:pPr>
    </w:lvl>
    <w:lvl w:ilvl="2" w:tplc="A5FC3712" w:tentative="1">
      <w:start w:val="1"/>
      <w:numFmt w:val="lowerRoman"/>
      <w:lvlText w:val="%3."/>
      <w:lvlJc w:val="right"/>
      <w:pPr>
        <w:ind w:left="2520" w:hanging="180"/>
      </w:pPr>
    </w:lvl>
    <w:lvl w:ilvl="3" w:tplc="226843C8" w:tentative="1">
      <w:start w:val="1"/>
      <w:numFmt w:val="decimal"/>
      <w:lvlText w:val="%4."/>
      <w:lvlJc w:val="left"/>
      <w:pPr>
        <w:ind w:left="3240" w:hanging="360"/>
      </w:pPr>
    </w:lvl>
    <w:lvl w:ilvl="4" w:tplc="9C4CAD04" w:tentative="1">
      <w:start w:val="1"/>
      <w:numFmt w:val="lowerLetter"/>
      <w:lvlText w:val="%5."/>
      <w:lvlJc w:val="left"/>
      <w:pPr>
        <w:ind w:left="3960" w:hanging="360"/>
      </w:pPr>
    </w:lvl>
    <w:lvl w:ilvl="5" w:tplc="1EE21FCA" w:tentative="1">
      <w:start w:val="1"/>
      <w:numFmt w:val="lowerRoman"/>
      <w:lvlText w:val="%6."/>
      <w:lvlJc w:val="right"/>
      <w:pPr>
        <w:ind w:left="4680" w:hanging="180"/>
      </w:pPr>
    </w:lvl>
    <w:lvl w:ilvl="6" w:tplc="D8BC448E" w:tentative="1">
      <w:start w:val="1"/>
      <w:numFmt w:val="decimal"/>
      <w:lvlText w:val="%7."/>
      <w:lvlJc w:val="left"/>
      <w:pPr>
        <w:ind w:left="5400" w:hanging="360"/>
      </w:pPr>
    </w:lvl>
    <w:lvl w:ilvl="7" w:tplc="886AB744" w:tentative="1">
      <w:start w:val="1"/>
      <w:numFmt w:val="lowerLetter"/>
      <w:lvlText w:val="%8."/>
      <w:lvlJc w:val="left"/>
      <w:pPr>
        <w:ind w:left="6120" w:hanging="360"/>
      </w:pPr>
    </w:lvl>
    <w:lvl w:ilvl="8" w:tplc="36E8AC56" w:tentative="1">
      <w:start w:val="1"/>
      <w:numFmt w:val="lowerRoman"/>
      <w:lvlText w:val="%9."/>
      <w:lvlJc w:val="right"/>
      <w:pPr>
        <w:ind w:left="6840" w:hanging="180"/>
      </w:pPr>
    </w:lvl>
  </w:abstractNum>
  <w:abstractNum w:abstractNumId="29">
    <w:nsid w:val="2E3308FD"/>
    <w:multiLevelType w:val="hybridMultilevel"/>
    <w:tmpl w:val="CB2E2884"/>
    <w:lvl w:ilvl="0" w:tplc="D5BADF00">
      <w:start w:val="1"/>
      <w:numFmt w:val="decimal"/>
      <w:lvlText w:val="%1."/>
      <w:lvlJc w:val="left"/>
      <w:pPr>
        <w:ind w:left="735" w:hanging="360"/>
      </w:pPr>
    </w:lvl>
    <w:lvl w:ilvl="1" w:tplc="A3545C5A">
      <w:start w:val="1"/>
      <w:numFmt w:val="decimal"/>
      <w:lvlText w:val="%2."/>
      <w:lvlJc w:val="left"/>
      <w:pPr>
        <w:tabs>
          <w:tab w:val="num" w:pos="1440"/>
        </w:tabs>
        <w:ind w:left="1440" w:hanging="360"/>
      </w:pPr>
    </w:lvl>
    <w:lvl w:ilvl="2" w:tplc="7F5A291C">
      <w:start w:val="1"/>
      <w:numFmt w:val="decimal"/>
      <w:lvlText w:val="%3."/>
      <w:lvlJc w:val="left"/>
      <w:pPr>
        <w:tabs>
          <w:tab w:val="num" w:pos="2160"/>
        </w:tabs>
        <w:ind w:left="2160" w:hanging="360"/>
      </w:pPr>
    </w:lvl>
    <w:lvl w:ilvl="3" w:tplc="63542B62">
      <w:start w:val="1"/>
      <w:numFmt w:val="decimal"/>
      <w:lvlText w:val="%4."/>
      <w:lvlJc w:val="left"/>
      <w:pPr>
        <w:tabs>
          <w:tab w:val="num" w:pos="2880"/>
        </w:tabs>
        <w:ind w:left="2880" w:hanging="360"/>
      </w:pPr>
    </w:lvl>
    <w:lvl w:ilvl="4" w:tplc="B8029758">
      <w:start w:val="1"/>
      <w:numFmt w:val="decimal"/>
      <w:lvlText w:val="%5."/>
      <w:lvlJc w:val="left"/>
      <w:pPr>
        <w:tabs>
          <w:tab w:val="num" w:pos="3600"/>
        </w:tabs>
        <w:ind w:left="3600" w:hanging="360"/>
      </w:pPr>
    </w:lvl>
    <w:lvl w:ilvl="5" w:tplc="A22057FC">
      <w:start w:val="1"/>
      <w:numFmt w:val="decimal"/>
      <w:lvlText w:val="%6."/>
      <w:lvlJc w:val="left"/>
      <w:pPr>
        <w:tabs>
          <w:tab w:val="num" w:pos="4320"/>
        </w:tabs>
        <w:ind w:left="4320" w:hanging="360"/>
      </w:pPr>
    </w:lvl>
    <w:lvl w:ilvl="6" w:tplc="ED14A7F8">
      <w:start w:val="1"/>
      <w:numFmt w:val="decimal"/>
      <w:lvlText w:val="%7."/>
      <w:lvlJc w:val="left"/>
      <w:pPr>
        <w:tabs>
          <w:tab w:val="num" w:pos="5040"/>
        </w:tabs>
        <w:ind w:left="5040" w:hanging="360"/>
      </w:pPr>
    </w:lvl>
    <w:lvl w:ilvl="7" w:tplc="65CE3026">
      <w:start w:val="1"/>
      <w:numFmt w:val="decimal"/>
      <w:lvlText w:val="%8."/>
      <w:lvlJc w:val="left"/>
      <w:pPr>
        <w:tabs>
          <w:tab w:val="num" w:pos="5760"/>
        </w:tabs>
        <w:ind w:left="5760" w:hanging="360"/>
      </w:pPr>
    </w:lvl>
    <w:lvl w:ilvl="8" w:tplc="9B664614">
      <w:start w:val="1"/>
      <w:numFmt w:val="decimal"/>
      <w:lvlText w:val="%9."/>
      <w:lvlJc w:val="left"/>
      <w:pPr>
        <w:tabs>
          <w:tab w:val="num" w:pos="6480"/>
        </w:tabs>
        <w:ind w:left="6480" w:hanging="360"/>
      </w:pPr>
    </w:lvl>
  </w:abstractNum>
  <w:abstractNum w:abstractNumId="30">
    <w:nsid w:val="30E9112B"/>
    <w:multiLevelType w:val="hybridMultilevel"/>
    <w:tmpl w:val="00365D76"/>
    <w:lvl w:ilvl="0" w:tplc="B178B904">
      <w:start w:val="908"/>
      <w:numFmt w:val="bullet"/>
      <w:lvlText w:val="-"/>
      <w:lvlJc w:val="left"/>
      <w:pPr>
        <w:ind w:left="720" w:hanging="360"/>
      </w:pPr>
      <w:rPr>
        <w:rFonts w:ascii="Times New Roman" w:eastAsia="Times New Roman" w:hAnsi="Times New Roman" w:cs="Times New Roman" w:hint="default"/>
      </w:rPr>
    </w:lvl>
    <w:lvl w:ilvl="1" w:tplc="7E1690E2" w:tentative="1">
      <w:start w:val="1"/>
      <w:numFmt w:val="bullet"/>
      <w:lvlText w:val="o"/>
      <w:lvlJc w:val="left"/>
      <w:pPr>
        <w:ind w:left="1440" w:hanging="360"/>
      </w:pPr>
      <w:rPr>
        <w:rFonts w:ascii="Courier New" w:hAnsi="Courier New" w:cs="Courier New" w:hint="default"/>
      </w:rPr>
    </w:lvl>
    <w:lvl w:ilvl="2" w:tplc="BBD43090" w:tentative="1">
      <w:start w:val="1"/>
      <w:numFmt w:val="bullet"/>
      <w:lvlText w:val=""/>
      <w:lvlJc w:val="left"/>
      <w:pPr>
        <w:ind w:left="2160" w:hanging="360"/>
      </w:pPr>
      <w:rPr>
        <w:rFonts w:ascii="Wingdings" w:hAnsi="Wingdings" w:hint="default"/>
      </w:rPr>
    </w:lvl>
    <w:lvl w:ilvl="3" w:tplc="7512BF72" w:tentative="1">
      <w:start w:val="1"/>
      <w:numFmt w:val="bullet"/>
      <w:lvlText w:val=""/>
      <w:lvlJc w:val="left"/>
      <w:pPr>
        <w:ind w:left="2880" w:hanging="360"/>
      </w:pPr>
      <w:rPr>
        <w:rFonts w:ascii="Symbol" w:hAnsi="Symbol" w:hint="default"/>
      </w:rPr>
    </w:lvl>
    <w:lvl w:ilvl="4" w:tplc="077C99A4" w:tentative="1">
      <w:start w:val="1"/>
      <w:numFmt w:val="bullet"/>
      <w:lvlText w:val="o"/>
      <w:lvlJc w:val="left"/>
      <w:pPr>
        <w:ind w:left="3600" w:hanging="360"/>
      </w:pPr>
      <w:rPr>
        <w:rFonts w:ascii="Courier New" w:hAnsi="Courier New" w:cs="Courier New" w:hint="default"/>
      </w:rPr>
    </w:lvl>
    <w:lvl w:ilvl="5" w:tplc="CEAC1368" w:tentative="1">
      <w:start w:val="1"/>
      <w:numFmt w:val="bullet"/>
      <w:lvlText w:val=""/>
      <w:lvlJc w:val="left"/>
      <w:pPr>
        <w:ind w:left="4320" w:hanging="360"/>
      </w:pPr>
      <w:rPr>
        <w:rFonts w:ascii="Wingdings" w:hAnsi="Wingdings" w:hint="default"/>
      </w:rPr>
    </w:lvl>
    <w:lvl w:ilvl="6" w:tplc="ED52EC82" w:tentative="1">
      <w:start w:val="1"/>
      <w:numFmt w:val="bullet"/>
      <w:lvlText w:val=""/>
      <w:lvlJc w:val="left"/>
      <w:pPr>
        <w:ind w:left="5040" w:hanging="360"/>
      </w:pPr>
      <w:rPr>
        <w:rFonts w:ascii="Symbol" w:hAnsi="Symbol" w:hint="default"/>
      </w:rPr>
    </w:lvl>
    <w:lvl w:ilvl="7" w:tplc="F66642F6" w:tentative="1">
      <w:start w:val="1"/>
      <w:numFmt w:val="bullet"/>
      <w:lvlText w:val="o"/>
      <w:lvlJc w:val="left"/>
      <w:pPr>
        <w:ind w:left="5760" w:hanging="360"/>
      </w:pPr>
      <w:rPr>
        <w:rFonts w:ascii="Courier New" w:hAnsi="Courier New" w:cs="Courier New" w:hint="default"/>
      </w:rPr>
    </w:lvl>
    <w:lvl w:ilvl="8" w:tplc="45DEAA64" w:tentative="1">
      <w:start w:val="1"/>
      <w:numFmt w:val="bullet"/>
      <w:lvlText w:val=""/>
      <w:lvlJc w:val="left"/>
      <w:pPr>
        <w:ind w:left="6480" w:hanging="360"/>
      </w:pPr>
      <w:rPr>
        <w:rFonts w:ascii="Wingdings" w:hAnsi="Wingdings" w:hint="default"/>
      </w:rPr>
    </w:lvl>
  </w:abstractNum>
  <w:abstractNum w:abstractNumId="31">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5C17389"/>
    <w:multiLevelType w:val="hybridMultilevel"/>
    <w:tmpl w:val="F6CC940A"/>
    <w:lvl w:ilvl="0" w:tplc="F462E42C">
      <w:start w:val="1"/>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33">
    <w:nsid w:val="380A20D2"/>
    <w:multiLevelType w:val="hybridMultilevel"/>
    <w:tmpl w:val="2FA2A9B0"/>
    <w:lvl w:ilvl="0" w:tplc="FB60384C">
      <w:start w:val="1"/>
      <w:numFmt w:val="decimal"/>
      <w:lvlText w:val="%1."/>
      <w:lvlJc w:val="left"/>
      <w:pPr>
        <w:ind w:left="1429" w:hanging="360"/>
      </w:pPr>
      <w:rPr>
        <w:rFonts w:ascii="Times New Roman" w:hAnsi="Times New Roman" w:cs="Times New Roman" w:hint="default"/>
        <w:b w:val="0"/>
        <w:i w:val="0"/>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85C6872"/>
    <w:multiLevelType w:val="hybridMultilevel"/>
    <w:tmpl w:val="0E0E7E80"/>
    <w:lvl w:ilvl="0" w:tplc="A7BEC45A">
      <w:start w:val="1"/>
      <w:numFmt w:val="decimal"/>
      <w:lvlText w:val="%1)"/>
      <w:lvlJc w:val="left"/>
      <w:pPr>
        <w:ind w:left="1080" w:hanging="360"/>
      </w:pPr>
      <w:rPr>
        <w:rFonts w:hint="default"/>
      </w:rPr>
    </w:lvl>
    <w:lvl w:ilvl="1" w:tplc="406A747E" w:tentative="1">
      <w:start w:val="1"/>
      <w:numFmt w:val="lowerLetter"/>
      <w:lvlText w:val="%2."/>
      <w:lvlJc w:val="left"/>
      <w:pPr>
        <w:ind w:left="1800" w:hanging="360"/>
      </w:pPr>
    </w:lvl>
    <w:lvl w:ilvl="2" w:tplc="A2ECC1A4" w:tentative="1">
      <w:start w:val="1"/>
      <w:numFmt w:val="lowerRoman"/>
      <w:lvlText w:val="%3."/>
      <w:lvlJc w:val="right"/>
      <w:pPr>
        <w:ind w:left="2520" w:hanging="180"/>
      </w:pPr>
    </w:lvl>
    <w:lvl w:ilvl="3" w:tplc="27D6C11E" w:tentative="1">
      <w:start w:val="1"/>
      <w:numFmt w:val="decimal"/>
      <w:lvlText w:val="%4."/>
      <w:lvlJc w:val="left"/>
      <w:pPr>
        <w:ind w:left="3240" w:hanging="360"/>
      </w:pPr>
    </w:lvl>
    <w:lvl w:ilvl="4" w:tplc="0F744D16" w:tentative="1">
      <w:start w:val="1"/>
      <w:numFmt w:val="lowerLetter"/>
      <w:lvlText w:val="%5."/>
      <w:lvlJc w:val="left"/>
      <w:pPr>
        <w:ind w:left="3960" w:hanging="360"/>
      </w:pPr>
    </w:lvl>
    <w:lvl w:ilvl="5" w:tplc="C428D478" w:tentative="1">
      <w:start w:val="1"/>
      <w:numFmt w:val="lowerRoman"/>
      <w:lvlText w:val="%6."/>
      <w:lvlJc w:val="right"/>
      <w:pPr>
        <w:ind w:left="4680" w:hanging="180"/>
      </w:pPr>
    </w:lvl>
    <w:lvl w:ilvl="6" w:tplc="7CF2D08E" w:tentative="1">
      <w:start w:val="1"/>
      <w:numFmt w:val="decimal"/>
      <w:lvlText w:val="%7."/>
      <w:lvlJc w:val="left"/>
      <w:pPr>
        <w:ind w:left="5400" w:hanging="360"/>
      </w:pPr>
    </w:lvl>
    <w:lvl w:ilvl="7" w:tplc="4F90CCC8" w:tentative="1">
      <w:start w:val="1"/>
      <w:numFmt w:val="lowerLetter"/>
      <w:lvlText w:val="%8."/>
      <w:lvlJc w:val="left"/>
      <w:pPr>
        <w:ind w:left="6120" w:hanging="360"/>
      </w:pPr>
    </w:lvl>
    <w:lvl w:ilvl="8" w:tplc="9650F656" w:tentative="1">
      <w:start w:val="1"/>
      <w:numFmt w:val="lowerRoman"/>
      <w:lvlText w:val="%9."/>
      <w:lvlJc w:val="right"/>
      <w:pPr>
        <w:ind w:left="6840" w:hanging="180"/>
      </w:pPr>
    </w:lvl>
  </w:abstractNum>
  <w:abstractNum w:abstractNumId="35">
    <w:nsid w:val="393265C4"/>
    <w:multiLevelType w:val="hybridMultilevel"/>
    <w:tmpl w:val="718456C0"/>
    <w:lvl w:ilvl="0" w:tplc="B0F09240">
      <w:start w:val="908"/>
      <w:numFmt w:val="decimal"/>
      <w:lvlText w:val="%1"/>
      <w:lvlJc w:val="left"/>
      <w:pPr>
        <w:ind w:left="720" w:hanging="360"/>
      </w:pPr>
      <w:rPr>
        <w:rFonts w:hint="default"/>
      </w:rPr>
    </w:lvl>
    <w:lvl w:ilvl="1" w:tplc="2D660F7A" w:tentative="1">
      <w:start w:val="1"/>
      <w:numFmt w:val="lowerLetter"/>
      <w:lvlText w:val="%2."/>
      <w:lvlJc w:val="left"/>
      <w:pPr>
        <w:ind w:left="1440" w:hanging="360"/>
      </w:pPr>
    </w:lvl>
    <w:lvl w:ilvl="2" w:tplc="FB768FCA" w:tentative="1">
      <w:start w:val="1"/>
      <w:numFmt w:val="lowerRoman"/>
      <w:lvlText w:val="%3."/>
      <w:lvlJc w:val="right"/>
      <w:pPr>
        <w:ind w:left="2160" w:hanging="180"/>
      </w:pPr>
    </w:lvl>
    <w:lvl w:ilvl="3" w:tplc="E544028A" w:tentative="1">
      <w:start w:val="1"/>
      <w:numFmt w:val="decimal"/>
      <w:lvlText w:val="%4."/>
      <w:lvlJc w:val="left"/>
      <w:pPr>
        <w:ind w:left="2880" w:hanging="360"/>
      </w:pPr>
    </w:lvl>
    <w:lvl w:ilvl="4" w:tplc="BF245A34" w:tentative="1">
      <w:start w:val="1"/>
      <w:numFmt w:val="lowerLetter"/>
      <w:lvlText w:val="%5."/>
      <w:lvlJc w:val="left"/>
      <w:pPr>
        <w:ind w:left="3600" w:hanging="360"/>
      </w:pPr>
    </w:lvl>
    <w:lvl w:ilvl="5" w:tplc="E4E267A8" w:tentative="1">
      <w:start w:val="1"/>
      <w:numFmt w:val="lowerRoman"/>
      <w:lvlText w:val="%6."/>
      <w:lvlJc w:val="right"/>
      <w:pPr>
        <w:ind w:left="4320" w:hanging="180"/>
      </w:pPr>
    </w:lvl>
    <w:lvl w:ilvl="6" w:tplc="277ACD24" w:tentative="1">
      <w:start w:val="1"/>
      <w:numFmt w:val="decimal"/>
      <w:lvlText w:val="%7."/>
      <w:lvlJc w:val="left"/>
      <w:pPr>
        <w:ind w:left="5040" w:hanging="360"/>
      </w:pPr>
    </w:lvl>
    <w:lvl w:ilvl="7" w:tplc="8D24487E" w:tentative="1">
      <w:start w:val="1"/>
      <w:numFmt w:val="lowerLetter"/>
      <w:lvlText w:val="%8."/>
      <w:lvlJc w:val="left"/>
      <w:pPr>
        <w:ind w:left="5760" w:hanging="360"/>
      </w:pPr>
    </w:lvl>
    <w:lvl w:ilvl="8" w:tplc="5F64FB48" w:tentative="1">
      <w:start w:val="1"/>
      <w:numFmt w:val="lowerRoman"/>
      <w:lvlText w:val="%9."/>
      <w:lvlJc w:val="right"/>
      <w:pPr>
        <w:ind w:left="6480" w:hanging="180"/>
      </w:pPr>
    </w:lvl>
  </w:abstractNum>
  <w:abstractNum w:abstractNumId="36">
    <w:nsid w:val="3C6A7F22"/>
    <w:multiLevelType w:val="hybridMultilevel"/>
    <w:tmpl w:val="2EB2EC32"/>
    <w:lvl w:ilvl="0" w:tplc="AF8C04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CFC4797"/>
    <w:multiLevelType w:val="hybridMultilevel"/>
    <w:tmpl w:val="B75E2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4B7129"/>
    <w:multiLevelType w:val="hybridMultilevel"/>
    <w:tmpl w:val="7C9E2D0A"/>
    <w:lvl w:ilvl="0" w:tplc="CB1C6F7E">
      <w:start w:val="4"/>
      <w:numFmt w:val="decimal"/>
      <w:lvlText w:val="%1."/>
      <w:lvlJc w:val="left"/>
      <w:pPr>
        <w:ind w:left="1004" w:hanging="360"/>
      </w:pPr>
      <w:rPr>
        <w:rFonts w:hint="default"/>
        <w:b/>
        <w:color w:val="000000"/>
        <w:sz w:val="28"/>
        <w:szCs w:val="28"/>
      </w:rPr>
    </w:lvl>
    <w:lvl w:ilvl="1" w:tplc="B17218FC">
      <w:start w:val="1"/>
      <w:numFmt w:val="lowerLetter"/>
      <w:lvlText w:val="%2."/>
      <w:lvlJc w:val="left"/>
      <w:pPr>
        <w:ind w:left="1724" w:hanging="360"/>
      </w:pPr>
    </w:lvl>
    <w:lvl w:ilvl="2" w:tplc="BF9EBBFE" w:tentative="1">
      <w:start w:val="1"/>
      <w:numFmt w:val="lowerRoman"/>
      <w:lvlText w:val="%3."/>
      <w:lvlJc w:val="right"/>
      <w:pPr>
        <w:ind w:left="2444" w:hanging="180"/>
      </w:pPr>
    </w:lvl>
    <w:lvl w:ilvl="3" w:tplc="8340A6E4" w:tentative="1">
      <w:start w:val="1"/>
      <w:numFmt w:val="decimal"/>
      <w:lvlText w:val="%4."/>
      <w:lvlJc w:val="left"/>
      <w:pPr>
        <w:ind w:left="3164" w:hanging="360"/>
      </w:pPr>
    </w:lvl>
    <w:lvl w:ilvl="4" w:tplc="1056F282" w:tentative="1">
      <w:start w:val="1"/>
      <w:numFmt w:val="lowerLetter"/>
      <w:lvlText w:val="%5."/>
      <w:lvlJc w:val="left"/>
      <w:pPr>
        <w:ind w:left="3884" w:hanging="360"/>
      </w:pPr>
    </w:lvl>
    <w:lvl w:ilvl="5" w:tplc="00C0215A" w:tentative="1">
      <w:start w:val="1"/>
      <w:numFmt w:val="lowerRoman"/>
      <w:lvlText w:val="%6."/>
      <w:lvlJc w:val="right"/>
      <w:pPr>
        <w:ind w:left="4604" w:hanging="180"/>
      </w:pPr>
    </w:lvl>
    <w:lvl w:ilvl="6" w:tplc="C4BE256A" w:tentative="1">
      <w:start w:val="1"/>
      <w:numFmt w:val="decimal"/>
      <w:lvlText w:val="%7."/>
      <w:lvlJc w:val="left"/>
      <w:pPr>
        <w:ind w:left="5324" w:hanging="360"/>
      </w:pPr>
    </w:lvl>
    <w:lvl w:ilvl="7" w:tplc="CF5CA5F6" w:tentative="1">
      <w:start w:val="1"/>
      <w:numFmt w:val="lowerLetter"/>
      <w:lvlText w:val="%8."/>
      <w:lvlJc w:val="left"/>
      <w:pPr>
        <w:ind w:left="6044" w:hanging="360"/>
      </w:pPr>
    </w:lvl>
    <w:lvl w:ilvl="8" w:tplc="574EC028" w:tentative="1">
      <w:start w:val="1"/>
      <w:numFmt w:val="lowerRoman"/>
      <w:lvlText w:val="%9."/>
      <w:lvlJc w:val="right"/>
      <w:pPr>
        <w:ind w:left="6764" w:hanging="180"/>
      </w:pPr>
    </w:lvl>
  </w:abstractNum>
  <w:abstractNum w:abstractNumId="39">
    <w:nsid w:val="40000F3B"/>
    <w:multiLevelType w:val="hybridMultilevel"/>
    <w:tmpl w:val="8DA67BE4"/>
    <w:lvl w:ilvl="0" w:tplc="68E48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440116C0"/>
    <w:multiLevelType w:val="singleLevel"/>
    <w:tmpl w:val="64625E4A"/>
    <w:lvl w:ilvl="0">
      <w:start w:val="11"/>
      <w:numFmt w:val="decimal"/>
      <w:lvlText w:val="%1."/>
      <w:legacy w:legacy="1" w:legacySpace="0" w:legacyIndent="600"/>
      <w:lvlJc w:val="left"/>
      <w:pPr>
        <w:ind w:left="993" w:firstLine="0"/>
      </w:pPr>
      <w:rPr>
        <w:rFonts w:ascii="Times New Roman" w:hAnsi="Times New Roman" w:cs="Times New Roman" w:hint="default"/>
        <w:sz w:val="28"/>
        <w:szCs w:val="28"/>
      </w:rPr>
    </w:lvl>
  </w:abstractNum>
  <w:abstractNum w:abstractNumId="42">
    <w:nsid w:val="4900395D"/>
    <w:multiLevelType w:val="singleLevel"/>
    <w:tmpl w:val="EA905352"/>
    <w:lvl w:ilvl="0">
      <w:start w:val="1"/>
      <w:numFmt w:val="decimal"/>
      <w:lvlText w:val="%1)"/>
      <w:legacy w:legacy="1" w:legacySpace="0" w:legacyIndent="498"/>
      <w:lvlJc w:val="left"/>
      <w:pPr>
        <w:ind w:left="0" w:firstLine="0"/>
      </w:pPr>
      <w:rPr>
        <w:rFonts w:ascii="Times New Roman" w:hAnsi="Times New Roman" w:cs="Times New Roman" w:hint="default"/>
      </w:rPr>
    </w:lvl>
  </w:abstractNum>
  <w:abstractNum w:abstractNumId="43">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44">
    <w:nsid w:val="4F24660D"/>
    <w:multiLevelType w:val="hybridMultilevel"/>
    <w:tmpl w:val="F2623376"/>
    <w:lvl w:ilvl="0" w:tplc="A5F66A10">
      <w:start w:val="1"/>
      <w:numFmt w:val="decimal"/>
      <w:lvlText w:val="%1."/>
      <w:lvlJc w:val="left"/>
      <w:pPr>
        <w:tabs>
          <w:tab w:val="num" w:pos="1044"/>
        </w:tabs>
        <w:ind w:left="1044" w:hanging="360"/>
      </w:pPr>
      <w:rPr>
        <w:rFonts w:cs="Times New Roman" w:hint="default"/>
        <w:sz w:val="16"/>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45">
    <w:nsid w:val="4FEF5B39"/>
    <w:multiLevelType w:val="hybridMultilevel"/>
    <w:tmpl w:val="1D48D0E0"/>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1393411"/>
    <w:multiLevelType w:val="singleLevel"/>
    <w:tmpl w:val="7CE84934"/>
    <w:lvl w:ilvl="0">
      <w:start w:val="2"/>
      <w:numFmt w:val="decimal"/>
      <w:lvlText w:val="%1)"/>
      <w:legacy w:legacy="1" w:legacySpace="0" w:legacyIndent="522"/>
      <w:lvlJc w:val="left"/>
      <w:pPr>
        <w:ind w:left="0" w:firstLine="0"/>
      </w:pPr>
      <w:rPr>
        <w:rFonts w:ascii="Times New Roman" w:hAnsi="Times New Roman" w:cs="Times New Roman" w:hint="default"/>
      </w:rPr>
    </w:lvl>
  </w:abstractNum>
  <w:abstractNum w:abstractNumId="47">
    <w:nsid w:val="52485C62"/>
    <w:multiLevelType w:val="hybridMultilevel"/>
    <w:tmpl w:val="44828FE2"/>
    <w:lvl w:ilvl="0" w:tplc="535EC58C">
      <w:start w:val="908"/>
      <w:numFmt w:val="bullet"/>
      <w:lvlText w:val="-"/>
      <w:lvlJc w:val="left"/>
      <w:pPr>
        <w:ind w:left="720" w:hanging="360"/>
      </w:pPr>
      <w:rPr>
        <w:rFonts w:ascii="Times New Roman" w:eastAsia="Times New Roman" w:hAnsi="Times New Roman" w:cs="Times New Roman" w:hint="default"/>
      </w:rPr>
    </w:lvl>
    <w:lvl w:ilvl="1" w:tplc="35B023BE" w:tentative="1">
      <w:start w:val="1"/>
      <w:numFmt w:val="bullet"/>
      <w:lvlText w:val="o"/>
      <w:lvlJc w:val="left"/>
      <w:pPr>
        <w:ind w:left="1440" w:hanging="360"/>
      </w:pPr>
      <w:rPr>
        <w:rFonts w:ascii="Courier New" w:hAnsi="Courier New" w:cs="Courier New" w:hint="default"/>
      </w:rPr>
    </w:lvl>
    <w:lvl w:ilvl="2" w:tplc="8A14BF76" w:tentative="1">
      <w:start w:val="1"/>
      <w:numFmt w:val="bullet"/>
      <w:lvlText w:val=""/>
      <w:lvlJc w:val="left"/>
      <w:pPr>
        <w:ind w:left="2160" w:hanging="360"/>
      </w:pPr>
      <w:rPr>
        <w:rFonts w:ascii="Wingdings" w:hAnsi="Wingdings" w:hint="default"/>
      </w:rPr>
    </w:lvl>
    <w:lvl w:ilvl="3" w:tplc="CD80563A" w:tentative="1">
      <w:start w:val="1"/>
      <w:numFmt w:val="bullet"/>
      <w:lvlText w:val=""/>
      <w:lvlJc w:val="left"/>
      <w:pPr>
        <w:ind w:left="2880" w:hanging="360"/>
      </w:pPr>
      <w:rPr>
        <w:rFonts w:ascii="Symbol" w:hAnsi="Symbol" w:hint="default"/>
      </w:rPr>
    </w:lvl>
    <w:lvl w:ilvl="4" w:tplc="46BA9FB2" w:tentative="1">
      <w:start w:val="1"/>
      <w:numFmt w:val="bullet"/>
      <w:lvlText w:val="o"/>
      <w:lvlJc w:val="left"/>
      <w:pPr>
        <w:ind w:left="3600" w:hanging="360"/>
      </w:pPr>
      <w:rPr>
        <w:rFonts w:ascii="Courier New" w:hAnsi="Courier New" w:cs="Courier New" w:hint="default"/>
      </w:rPr>
    </w:lvl>
    <w:lvl w:ilvl="5" w:tplc="E5A0E044" w:tentative="1">
      <w:start w:val="1"/>
      <w:numFmt w:val="bullet"/>
      <w:lvlText w:val=""/>
      <w:lvlJc w:val="left"/>
      <w:pPr>
        <w:ind w:left="4320" w:hanging="360"/>
      </w:pPr>
      <w:rPr>
        <w:rFonts w:ascii="Wingdings" w:hAnsi="Wingdings" w:hint="default"/>
      </w:rPr>
    </w:lvl>
    <w:lvl w:ilvl="6" w:tplc="24589E6A" w:tentative="1">
      <w:start w:val="1"/>
      <w:numFmt w:val="bullet"/>
      <w:lvlText w:val=""/>
      <w:lvlJc w:val="left"/>
      <w:pPr>
        <w:ind w:left="5040" w:hanging="360"/>
      </w:pPr>
      <w:rPr>
        <w:rFonts w:ascii="Symbol" w:hAnsi="Symbol" w:hint="default"/>
      </w:rPr>
    </w:lvl>
    <w:lvl w:ilvl="7" w:tplc="C7C2112A" w:tentative="1">
      <w:start w:val="1"/>
      <w:numFmt w:val="bullet"/>
      <w:lvlText w:val="o"/>
      <w:lvlJc w:val="left"/>
      <w:pPr>
        <w:ind w:left="5760" w:hanging="360"/>
      </w:pPr>
      <w:rPr>
        <w:rFonts w:ascii="Courier New" w:hAnsi="Courier New" w:cs="Courier New" w:hint="default"/>
      </w:rPr>
    </w:lvl>
    <w:lvl w:ilvl="8" w:tplc="F4D2BE06" w:tentative="1">
      <w:start w:val="1"/>
      <w:numFmt w:val="bullet"/>
      <w:lvlText w:val=""/>
      <w:lvlJc w:val="left"/>
      <w:pPr>
        <w:ind w:left="6480" w:hanging="360"/>
      </w:pPr>
      <w:rPr>
        <w:rFonts w:ascii="Wingdings" w:hAnsi="Wingdings" w:hint="default"/>
      </w:rPr>
    </w:lvl>
  </w:abstractNum>
  <w:abstractNum w:abstractNumId="48">
    <w:nsid w:val="5B201D56"/>
    <w:multiLevelType w:val="singleLevel"/>
    <w:tmpl w:val="DED42BCA"/>
    <w:lvl w:ilvl="0">
      <w:start w:val="1"/>
      <w:numFmt w:val="decimal"/>
      <w:lvlText w:val="%1."/>
      <w:legacy w:legacy="1" w:legacySpace="0" w:legacyIndent="276"/>
      <w:lvlJc w:val="left"/>
      <w:pPr>
        <w:ind w:left="0" w:firstLine="0"/>
      </w:pPr>
      <w:rPr>
        <w:rFonts w:ascii="Times New Roman" w:hAnsi="Times New Roman" w:cs="Times New Roman" w:hint="default"/>
        <w:sz w:val="28"/>
        <w:szCs w:val="28"/>
      </w:rPr>
    </w:lvl>
  </w:abstractNum>
  <w:abstractNum w:abstractNumId="49">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DE7D8B"/>
    <w:multiLevelType w:val="singleLevel"/>
    <w:tmpl w:val="9A182DD0"/>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51">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36A1D73"/>
    <w:multiLevelType w:val="hybridMultilevel"/>
    <w:tmpl w:val="8AD47372"/>
    <w:lvl w:ilvl="0" w:tplc="6BB459EC">
      <w:start w:val="1"/>
      <w:numFmt w:val="decimal"/>
      <w:lvlText w:val="%1."/>
      <w:lvlJc w:val="left"/>
      <w:pPr>
        <w:ind w:left="1068" w:hanging="360"/>
      </w:pPr>
      <w:rPr>
        <w:rFonts w:ascii="Times New Roman" w:hAnsi="Times New Roman" w:cs="Times New Roman"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54">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BCE149C"/>
    <w:multiLevelType w:val="hybridMultilevel"/>
    <w:tmpl w:val="BC20AFB4"/>
    <w:lvl w:ilvl="0" w:tplc="6CA0AEC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6F084849"/>
    <w:multiLevelType w:val="hybridMultilevel"/>
    <w:tmpl w:val="8E0278A4"/>
    <w:lvl w:ilvl="0" w:tplc="658E8C1A">
      <w:start w:val="908"/>
      <w:numFmt w:val="decimal"/>
      <w:lvlText w:val="%1"/>
      <w:lvlJc w:val="left"/>
      <w:pPr>
        <w:ind w:left="394" w:hanging="360"/>
      </w:pPr>
      <w:rPr>
        <w:rFonts w:hint="default"/>
      </w:rPr>
    </w:lvl>
    <w:lvl w:ilvl="1" w:tplc="4404AD1A" w:tentative="1">
      <w:start w:val="1"/>
      <w:numFmt w:val="lowerLetter"/>
      <w:lvlText w:val="%2."/>
      <w:lvlJc w:val="left"/>
      <w:pPr>
        <w:ind w:left="1114" w:hanging="360"/>
      </w:pPr>
    </w:lvl>
    <w:lvl w:ilvl="2" w:tplc="4BB26970" w:tentative="1">
      <w:start w:val="1"/>
      <w:numFmt w:val="lowerRoman"/>
      <w:lvlText w:val="%3."/>
      <w:lvlJc w:val="right"/>
      <w:pPr>
        <w:ind w:left="1834" w:hanging="180"/>
      </w:pPr>
    </w:lvl>
    <w:lvl w:ilvl="3" w:tplc="5F12AEA0" w:tentative="1">
      <w:start w:val="1"/>
      <w:numFmt w:val="decimal"/>
      <w:lvlText w:val="%4."/>
      <w:lvlJc w:val="left"/>
      <w:pPr>
        <w:ind w:left="2554" w:hanging="360"/>
      </w:pPr>
    </w:lvl>
    <w:lvl w:ilvl="4" w:tplc="C6623E68" w:tentative="1">
      <w:start w:val="1"/>
      <w:numFmt w:val="lowerLetter"/>
      <w:lvlText w:val="%5."/>
      <w:lvlJc w:val="left"/>
      <w:pPr>
        <w:ind w:left="3274" w:hanging="360"/>
      </w:pPr>
    </w:lvl>
    <w:lvl w:ilvl="5" w:tplc="7180A220" w:tentative="1">
      <w:start w:val="1"/>
      <w:numFmt w:val="lowerRoman"/>
      <w:lvlText w:val="%6."/>
      <w:lvlJc w:val="right"/>
      <w:pPr>
        <w:ind w:left="3994" w:hanging="180"/>
      </w:pPr>
    </w:lvl>
    <w:lvl w:ilvl="6" w:tplc="222A27CC" w:tentative="1">
      <w:start w:val="1"/>
      <w:numFmt w:val="decimal"/>
      <w:lvlText w:val="%7."/>
      <w:lvlJc w:val="left"/>
      <w:pPr>
        <w:ind w:left="4714" w:hanging="360"/>
      </w:pPr>
    </w:lvl>
    <w:lvl w:ilvl="7" w:tplc="1EE8FC82" w:tentative="1">
      <w:start w:val="1"/>
      <w:numFmt w:val="lowerLetter"/>
      <w:lvlText w:val="%8."/>
      <w:lvlJc w:val="left"/>
      <w:pPr>
        <w:ind w:left="5434" w:hanging="360"/>
      </w:pPr>
    </w:lvl>
    <w:lvl w:ilvl="8" w:tplc="AF804AF0" w:tentative="1">
      <w:start w:val="1"/>
      <w:numFmt w:val="lowerRoman"/>
      <w:lvlText w:val="%9."/>
      <w:lvlJc w:val="right"/>
      <w:pPr>
        <w:ind w:left="6154" w:hanging="180"/>
      </w:pPr>
    </w:lvl>
  </w:abstractNum>
  <w:abstractNum w:abstractNumId="58">
    <w:nsid w:val="72637DE9"/>
    <w:multiLevelType w:val="hybridMultilevel"/>
    <w:tmpl w:val="94EA5E7A"/>
    <w:lvl w:ilvl="0" w:tplc="E5163B3E">
      <w:start w:val="1"/>
      <w:numFmt w:val="decimal"/>
      <w:lvlText w:val="%1)"/>
      <w:lvlJc w:val="left"/>
      <w:pPr>
        <w:ind w:left="1364" w:hanging="360"/>
      </w:pPr>
      <w:rPr>
        <w:rFonts w:hint="default"/>
      </w:rPr>
    </w:lvl>
    <w:lvl w:ilvl="1" w:tplc="15ACCA9A" w:tentative="1">
      <w:start w:val="1"/>
      <w:numFmt w:val="lowerLetter"/>
      <w:lvlText w:val="%2."/>
      <w:lvlJc w:val="left"/>
      <w:pPr>
        <w:ind w:left="2084" w:hanging="360"/>
      </w:pPr>
    </w:lvl>
    <w:lvl w:ilvl="2" w:tplc="0C2C34DC" w:tentative="1">
      <w:start w:val="1"/>
      <w:numFmt w:val="lowerRoman"/>
      <w:lvlText w:val="%3."/>
      <w:lvlJc w:val="right"/>
      <w:pPr>
        <w:ind w:left="2804" w:hanging="180"/>
      </w:pPr>
    </w:lvl>
    <w:lvl w:ilvl="3" w:tplc="4992DCA2" w:tentative="1">
      <w:start w:val="1"/>
      <w:numFmt w:val="decimal"/>
      <w:lvlText w:val="%4."/>
      <w:lvlJc w:val="left"/>
      <w:pPr>
        <w:ind w:left="3524" w:hanging="360"/>
      </w:pPr>
    </w:lvl>
    <w:lvl w:ilvl="4" w:tplc="BC36E83C" w:tentative="1">
      <w:start w:val="1"/>
      <w:numFmt w:val="lowerLetter"/>
      <w:lvlText w:val="%5."/>
      <w:lvlJc w:val="left"/>
      <w:pPr>
        <w:ind w:left="4244" w:hanging="360"/>
      </w:pPr>
    </w:lvl>
    <w:lvl w:ilvl="5" w:tplc="E86E4084" w:tentative="1">
      <w:start w:val="1"/>
      <w:numFmt w:val="lowerRoman"/>
      <w:lvlText w:val="%6."/>
      <w:lvlJc w:val="right"/>
      <w:pPr>
        <w:ind w:left="4964" w:hanging="180"/>
      </w:pPr>
    </w:lvl>
    <w:lvl w:ilvl="6" w:tplc="947A9A20" w:tentative="1">
      <w:start w:val="1"/>
      <w:numFmt w:val="decimal"/>
      <w:lvlText w:val="%7."/>
      <w:lvlJc w:val="left"/>
      <w:pPr>
        <w:ind w:left="5684" w:hanging="360"/>
      </w:pPr>
    </w:lvl>
    <w:lvl w:ilvl="7" w:tplc="27DEF5A4" w:tentative="1">
      <w:start w:val="1"/>
      <w:numFmt w:val="lowerLetter"/>
      <w:lvlText w:val="%8."/>
      <w:lvlJc w:val="left"/>
      <w:pPr>
        <w:ind w:left="6404" w:hanging="360"/>
      </w:pPr>
    </w:lvl>
    <w:lvl w:ilvl="8" w:tplc="2C540328" w:tentative="1">
      <w:start w:val="1"/>
      <w:numFmt w:val="lowerRoman"/>
      <w:lvlText w:val="%9."/>
      <w:lvlJc w:val="right"/>
      <w:pPr>
        <w:ind w:left="7124" w:hanging="180"/>
      </w:pPr>
    </w:lvl>
  </w:abstractNum>
  <w:abstractNum w:abstractNumId="59">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9475E16"/>
    <w:multiLevelType w:val="hybridMultilevel"/>
    <w:tmpl w:val="D48C97EE"/>
    <w:lvl w:ilvl="0" w:tplc="2AEADC26">
      <w:start w:val="1"/>
      <w:numFmt w:val="decimal"/>
      <w:lvlText w:val="%1."/>
      <w:lvlJc w:val="left"/>
      <w:pPr>
        <w:ind w:left="1004" w:hanging="360"/>
      </w:pPr>
      <w:rPr>
        <w:b/>
        <w:sz w:val="28"/>
        <w:szCs w:val="28"/>
      </w:rPr>
    </w:lvl>
    <w:lvl w:ilvl="1" w:tplc="2E6A0FA2">
      <w:start w:val="1"/>
      <w:numFmt w:val="decimal"/>
      <w:lvlText w:val="%2."/>
      <w:lvlJc w:val="left"/>
      <w:pPr>
        <w:tabs>
          <w:tab w:val="num" w:pos="1800"/>
        </w:tabs>
        <w:ind w:left="1800" w:hanging="360"/>
      </w:pPr>
    </w:lvl>
    <w:lvl w:ilvl="2" w:tplc="15E68C0A">
      <w:start w:val="1"/>
      <w:numFmt w:val="decimal"/>
      <w:lvlText w:val="%3."/>
      <w:lvlJc w:val="left"/>
      <w:pPr>
        <w:tabs>
          <w:tab w:val="num" w:pos="2520"/>
        </w:tabs>
        <w:ind w:left="2520" w:hanging="360"/>
      </w:pPr>
    </w:lvl>
    <w:lvl w:ilvl="3" w:tplc="ED9C2E6A">
      <w:start w:val="1"/>
      <w:numFmt w:val="decimal"/>
      <w:lvlText w:val="%4."/>
      <w:lvlJc w:val="left"/>
      <w:pPr>
        <w:tabs>
          <w:tab w:val="num" w:pos="3240"/>
        </w:tabs>
        <w:ind w:left="3240" w:hanging="360"/>
      </w:pPr>
    </w:lvl>
    <w:lvl w:ilvl="4" w:tplc="16449424">
      <w:start w:val="1"/>
      <w:numFmt w:val="decimal"/>
      <w:lvlText w:val="%5."/>
      <w:lvlJc w:val="left"/>
      <w:pPr>
        <w:tabs>
          <w:tab w:val="num" w:pos="3960"/>
        </w:tabs>
        <w:ind w:left="3960" w:hanging="360"/>
      </w:pPr>
    </w:lvl>
    <w:lvl w:ilvl="5" w:tplc="BCB0219C">
      <w:start w:val="1"/>
      <w:numFmt w:val="decimal"/>
      <w:lvlText w:val="%6."/>
      <w:lvlJc w:val="left"/>
      <w:pPr>
        <w:tabs>
          <w:tab w:val="num" w:pos="4680"/>
        </w:tabs>
        <w:ind w:left="4680" w:hanging="360"/>
      </w:pPr>
    </w:lvl>
    <w:lvl w:ilvl="6" w:tplc="E0164972">
      <w:start w:val="1"/>
      <w:numFmt w:val="decimal"/>
      <w:lvlText w:val="%7."/>
      <w:lvlJc w:val="left"/>
      <w:pPr>
        <w:tabs>
          <w:tab w:val="num" w:pos="5400"/>
        </w:tabs>
        <w:ind w:left="5400" w:hanging="360"/>
      </w:pPr>
    </w:lvl>
    <w:lvl w:ilvl="7" w:tplc="0B4003FA">
      <w:start w:val="1"/>
      <w:numFmt w:val="decimal"/>
      <w:lvlText w:val="%8."/>
      <w:lvlJc w:val="left"/>
      <w:pPr>
        <w:tabs>
          <w:tab w:val="num" w:pos="6120"/>
        </w:tabs>
        <w:ind w:left="6120" w:hanging="360"/>
      </w:pPr>
    </w:lvl>
    <w:lvl w:ilvl="8" w:tplc="03808C8C">
      <w:start w:val="1"/>
      <w:numFmt w:val="decimal"/>
      <w:lvlText w:val="%9."/>
      <w:lvlJc w:val="left"/>
      <w:pPr>
        <w:tabs>
          <w:tab w:val="num" w:pos="6840"/>
        </w:tabs>
        <w:ind w:left="6840" w:hanging="360"/>
      </w:pPr>
    </w:lvl>
  </w:abstractNum>
  <w:num w:numId="1">
    <w:abstractNumId w:val="40"/>
  </w:num>
  <w:num w:numId="2">
    <w:abstractNumId w:val="27"/>
  </w:num>
  <w:num w:numId="3">
    <w:abstractNumId w:val="32"/>
  </w:num>
  <w:num w:numId="4">
    <w:abstractNumId w:val="49"/>
  </w:num>
  <w:num w:numId="5">
    <w:abstractNumId w:val="59"/>
  </w:num>
  <w:num w:numId="6">
    <w:abstractNumId w:val="33"/>
  </w:num>
  <w:num w:numId="7">
    <w:abstractNumId w:val="52"/>
  </w:num>
  <w:num w:numId="8">
    <w:abstractNumId w:val="53"/>
    <w:lvlOverride w:ilvl="0">
      <w:startOverride w:val="1"/>
    </w:lvlOverride>
  </w:num>
  <w:num w:numId="9">
    <w:abstractNumId w:val="44"/>
  </w:num>
  <w:num w:numId="10">
    <w:abstractNumId w:val="23"/>
  </w:num>
  <w:num w:numId="11">
    <w:abstractNumId w:val="43"/>
  </w:num>
  <w:num w:numId="12">
    <w:abstractNumId w:val="51"/>
  </w:num>
  <w:num w:numId="13">
    <w:abstractNumId w:val="45"/>
  </w:num>
  <w:num w:numId="14">
    <w:abstractNumId w:val="31"/>
  </w:num>
  <w:num w:numId="15">
    <w:abstractNumId w:val="55"/>
  </w:num>
  <w:num w:numId="16">
    <w:abstractNumId w:val="54"/>
  </w:num>
  <w:num w:numId="17">
    <w:abstractNumId w:val="21"/>
  </w:num>
  <w:num w:numId="18">
    <w:abstractNumId w:val="25"/>
  </w:num>
  <w:num w:numId="19">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5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6"/>
  </w:num>
  <w:num w:numId="25">
    <w:abstractNumId w:val="46"/>
    <w:lvlOverride w:ilvl="0">
      <w:startOverride w:val="2"/>
    </w:lvlOverride>
  </w:num>
  <w:num w:numId="26">
    <w:abstractNumId w:val="24"/>
    <w:lvlOverride w:ilvl="0">
      <w:startOverride w:val="2"/>
    </w:lvlOverride>
  </w:num>
  <w:num w:numId="27">
    <w:abstractNumId w:val="26"/>
    <w:lvlOverride w:ilvl="0">
      <w:startOverride w:val="4"/>
    </w:lvlOverride>
  </w:num>
  <w:num w:numId="28">
    <w:abstractNumId w:val="42"/>
    <w:lvlOverride w:ilvl="0">
      <w:startOverride w:val="1"/>
    </w:lvlOverride>
  </w:num>
  <w:num w:numId="29">
    <w:abstractNumId w:val="48"/>
    <w:lvlOverride w:ilvl="0">
      <w:startOverride w:val="1"/>
    </w:lvlOverride>
  </w:num>
  <w:num w:numId="30">
    <w:abstractNumId w:val="50"/>
    <w:lvlOverride w:ilvl="0">
      <w:startOverride w:val="3"/>
    </w:lvlOverride>
  </w:num>
  <w:num w:numId="31">
    <w:abstractNumId w:val="18"/>
    <w:lvlOverride w:ilvl="0">
      <w:startOverride w:val="7"/>
    </w:lvlOverride>
  </w:num>
  <w:num w:numId="32">
    <w:abstractNumId w:val="41"/>
    <w:lvlOverride w:ilvl="0">
      <w:startOverride w:val="11"/>
    </w:lvlOverride>
  </w:num>
  <w:num w:numId="33">
    <w:abstractNumId w:val="22"/>
    <w:lvlOverride w:ilvl="0">
      <w:startOverride w:val="3"/>
    </w:lvlOverride>
  </w:num>
  <w:num w:numId="34">
    <w:abstractNumId w:val="39"/>
  </w:num>
  <w:num w:numId="35">
    <w:abstractNumId w:val="20"/>
  </w:num>
  <w:num w:numId="36">
    <w:abstractNumId w:val="17"/>
  </w:num>
  <w:num w:numId="37">
    <w:abstractNumId w:val="47"/>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8"/>
  </w:num>
  <w:num w:numId="41">
    <w:abstractNumId w:val="35"/>
  </w:num>
  <w:num w:numId="42">
    <w:abstractNumId w:val="28"/>
  </w:num>
  <w:num w:numId="43">
    <w:abstractNumId w:val="58"/>
  </w:num>
  <w:num w:numId="44">
    <w:abstractNumId w:val="15"/>
  </w:num>
  <w:num w:numId="45">
    <w:abstractNumId w:val="30"/>
  </w:num>
  <w:num w:numId="46">
    <w:abstractNumId w:val="57"/>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37"/>
  </w:num>
  <w:num w:numId="50">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4B85"/>
    <w:rsid w:val="00045138"/>
    <w:rsid w:val="00045174"/>
    <w:rsid w:val="00046669"/>
    <w:rsid w:val="00052BE0"/>
    <w:rsid w:val="0007416F"/>
    <w:rsid w:val="000A30AC"/>
    <w:rsid w:val="000A6C1A"/>
    <w:rsid w:val="000B2F9A"/>
    <w:rsid w:val="000B78C1"/>
    <w:rsid w:val="000C64A4"/>
    <w:rsid w:val="000D3000"/>
    <w:rsid w:val="000D6135"/>
    <w:rsid w:val="000F585F"/>
    <w:rsid w:val="00102A57"/>
    <w:rsid w:val="00111448"/>
    <w:rsid w:val="001161E4"/>
    <w:rsid w:val="001175D4"/>
    <w:rsid w:val="00135585"/>
    <w:rsid w:val="001374A9"/>
    <w:rsid w:val="0014069D"/>
    <w:rsid w:val="001558FB"/>
    <w:rsid w:val="0016619B"/>
    <w:rsid w:val="00166D4C"/>
    <w:rsid w:val="00173F10"/>
    <w:rsid w:val="001843A6"/>
    <w:rsid w:val="00193289"/>
    <w:rsid w:val="00193D82"/>
    <w:rsid w:val="00195888"/>
    <w:rsid w:val="001A0DF5"/>
    <w:rsid w:val="001C0ACE"/>
    <w:rsid w:val="001C60CB"/>
    <w:rsid w:val="001D1560"/>
    <w:rsid w:val="001D4636"/>
    <w:rsid w:val="001F1E2B"/>
    <w:rsid w:val="001F2CA4"/>
    <w:rsid w:val="001F2F42"/>
    <w:rsid w:val="001F3B38"/>
    <w:rsid w:val="001F6014"/>
    <w:rsid w:val="001F6F92"/>
    <w:rsid w:val="00204D02"/>
    <w:rsid w:val="002122CB"/>
    <w:rsid w:val="0022150E"/>
    <w:rsid w:val="00226F80"/>
    <w:rsid w:val="002369A9"/>
    <w:rsid w:val="00236C38"/>
    <w:rsid w:val="00250BE7"/>
    <w:rsid w:val="00251E9D"/>
    <w:rsid w:val="00253B96"/>
    <w:rsid w:val="00253CE9"/>
    <w:rsid w:val="002608DA"/>
    <w:rsid w:val="00265676"/>
    <w:rsid w:val="00270F01"/>
    <w:rsid w:val="002722CF"/>
    <w:rsid w:val="002850CF"/>
    <w:rsid w:val="00290071"/>
    <w:rsid w:val="002B3B6C"/>
    <w:rsid w:val="002B55D3"/>
    <w:rsid w:val="002B5BF2"/>
    <w:rsid w:val="002C549E"/>
    <w:rsid w:val="002D3E66"/>
    <w:rsid w:val="002E7C42"/>
    <w:rsid w:val="002F054E"/>
    <w:rsid w:val="002F2EDC"/>
    <w:rsid w:val="00302467"/>
    <w:rsid w:val="0031457E"/>
    <w:rsid w:val="003243FA"/>
    <w:rsid w:val="00324EC4"/>
    <w:rsid w:val="00326624"/>
    <w:rsid w:val="00334E1E"/>
    <w:rsid w:val="0034225A"/>
    <w:rsid w:val="003542D0"/>
    <w:rsid w:val="00356120"/>
    <w:rsid w:val="00363337"/>
    <w:rsid w:val="00371129"/>
    <w:rsid w:val="00386282"/>
    <w:rsid w:val="00395064"/>
    <w:rsid w:val="003A4344"/>
    <w:rsid w:val="003A6A57"/>
    <w:rsid w:val="003B05F4"/>
    <w:rsid w:val="003C22A2"/>
    <w:rsid w:val="003D1CD5"/>
    <w:rsid w:val="003D3B14"/>
    <w:rsid w:val="003E0164"/>
    <w:rsid w:val="003E2FA3"/>
    <w:rsid w:val="003E354D"/>
    <w:rsid w:val="004336D6"/>
    <w:rsid w:val="00441018"/>
    <w:rsid w:val="004819CF"/>
    <w:rsid w:val="00492141"/>
    <w:rsid w:val="004923FA"/>
    <w:rsid w:val="004A1FA6"/>
    <w:rsid w:val="004B024D"/>
    <w:rsid w:val="004D0B04"/>
    <w:rsid w:val="004D32E6"/>
    <w:rsid w:val="004D77EF"/>
    <w:rsid w:val="004E3C8B"/>
    <w:rsid w:val="004F446C"/>
    <w:rsid w:val="0050147B"/>
    <w:rsid w:val="005048E5"/>
    <w:rsid w:val="00514FF7"/>
    <w:rsid w:val="00515075"/>
    <w:rsid w:val="00520B21"/>
    <w:rsid w:val="005354C8"/>
    <w:rsid w:val="005406EB"/>
    <w:rsid w:val="00544776"/>
    <w:rsid w:val="00553932"/>
    <w:rsid w:val="00553D9F"/>
    <w:rsid w:val="0055672F"/>
    <w:rsid w:val="005659F1"/>
    <w:rsid w:val="00572F2F"/>
    <w:rsid w:val="00576ABD"/>
    <w:rsid w:val="005971BD"/>
    <w:rsid w:val="005A2697"/>
    <w:rsid w:val="005B292B"/>
    <w:rsid w:val="005B490C"/>
    <w:rsid w:val="005C3184"/>
    <w:rsid w:val="005C3A6B"/>
    <w:rsid w:val="005C3BF3"/>
    <w:rsid w:val="005C438B"/>
    <w:rsid w:val="005C48DF"/>
    <w:rsid w:val="005F2DCB"/>
    <w:rsid w:val="0063332A"/>
    <w:rsid w:val="00634309"/>
    <w:rsid w:val="0063791A"/>
    <w:rsid w:val="00646829"/>
    <w:rsid w:val="00650390"/>
    <w:rsid w:val="00656224"/>
    <w:rsid w:val="0066727B"/>
    <w:rsid w:val="0068365B"/>
    <w:rsid w:val="006965D4"/>
    <w:rsid w:val="006A7124"/>
    <w:rsid w:val="006B0086"/>
    <w:rsid w:val="006B2A36"/>
    <w:rsid w:val="006C7097"/>
    <w:rsid w:val="006D3DE6"/>
    <w:rsid w:val="006E1414"/>
    <w:rsid w:val="006E6EDF"/>
    <w:rsid w:val="006E78A0"/>
    <w:rsid w:val="00703AAF"/>
    <w:rsid w:val="007049E7"/>
    <w:rsid w:val="00706554"/>
    <w:rsid w:val="00706B0A"/>
    <w:rsid w:val="00713585"/>
    <w:rsid w:val="007159B2"/>
    <w:rsid w:val="007228EA"/>
    <w:rsid w:val="00752B01"/>
    <w:rsid w:val="00753305"/>
    <w:rsid w:val="00757DF8"/>
    <w:rsid w:val="007615CB"/>
    <w:rsid w:val="00771C07"/>
    <w:rsid w:val="00774147"/>
    <w:rsid w:val="007806BD"/>
    <w:rsid w:val="007830BC"/>
    <w:rsid w:val="0078723C"/>
    <w:rsid w:val="00796B96"/>
    <w:rsid w:val="0079722F"/>
    <w:rsid w:val="007A09ED"/>
    <w:rsid w:val="007A368E"/>
    <w:rsid w:val="007A4AD8"/>
    <w:rsid w:val="007B5916"/>
    <w:rsid w:val="007B78DE"/>
    <w:rsid w:val="007C0A18"/>
    <w:rsid w:val="007C121C"/>
    <w:rsid w:val="007F0855"/>
    <w:rsid w:val="007F1FC1"/>
    <w:rsid w:val="007F2CBC"/>
    <w:rsid w:val="0080694D"/>
    <w:rsid w:val="00851EA1"/>
    <w:rsid w:val="00865777"/>
    <w:rsid w:val="008847D8"/>
    <w:rsid w:val="008960A7"/>
    <w:rsid w:val="008B1ED4"/>
    <w:rsid w:val="008C5A23"/>
    <w:rsid w:val="008D2EE5"/>
    <w:rsid w:val="008D40B5"/>
    <w:rsid w:val="008D601B"/>
    <w:rsid w:val="008E21C1"/>
    <w:rsid w:val="008F217C"/>
    <w:rsid w:val="0090326F"/>
    <w:rsid w:val="00914EF3"/>
    <w:rsid w:val="00927879"/>
    <w:rsid w:val="00930D78"/>
    <w:rsid w:val="00931AA8"/>
    <w:rsid w:val="00941718"/>
    <w:rsid w:val="00955A3E"/>
    <w:rsid w:val="00963167"/>
    <w:rsid w:val="009755FF"/>
    <w:rsid w:val="009901D9"/>
    <w:rsid w:val="009A46DE"/>
    <w:rsid w:val="009A502B"/>
    <w:rsid w:val="009B1D21"/>
    <w:rsid w:val="009B6E39"/>
    <w:rsid w:val="009D01D4"/>
    <w:rsid w:val="009D0422"/>
    <w:rsid w:val="009E76B2"/>
    <w:rsid w:val="009F67EC"/>
    <w:rsid w:val="00A07893"/>
    <w:rsid w:val="00A1429C"/>
    <w:rsid w:val="00A34091"/>
    <w:rsid w:val="00A42782"/>
    <w:rsid w:val="00A43F0F"/>
    <w:rsid w:val="00A613A9"/>
    <w:rsid w:val="00A82F15"/>
    <w:rsid w:val="00AC2E81"/>
    <w:rsid w:val="00AC5A2A"/>
    <w:rsid w:val="00AD4E1A"/>
    <w:rsid w:val="00AE2E99"/>
    <w:rsid w:val="00B23FAE"/>
    <w:rsid w:val="00B256A7"/>
    <w:rsid w:val="00B27D8B"/>
    <w:rsid w:val="00B33A95"/>
    <w:rsid w:val="00B33E96"/>
    <w:rsid w:val="00B366B7"/>
    <w:rsid w:val="00B45EFE"/>
    <w:rsid w:val="00B46286"/>
    <w:rsid w:val="00B47536"/>
    <w:rsid w:val="00B47F3C"/>
    <w:rsid w:val="00B75E42"/>
    <w:rsid w:val="00B86FC8"/>
    <w:rsid w:val="00BA255F"/>
    <w:rsid w:val="00BA2E8C"/>
    <w:rsid w:val="00BA474F"/>
    <w:rsid w:val="00BA4B85"/>
    <w:rsid w:val="00BA5C9C"/>
    <w:rsid w:val="00BB7AAD"/>
    <w:rsid w:val="00BD0B7F"/>
    <w:rsid w:val="00BD17A6"/>
    <w:rsid w:val="00BE10B7"/>
    <w:rsid w:val="00C06A63"/>
    <w:rsid w:val="00C06B45"/>
    <w:rsid w:val="00C10C64"/>
    <w:rsid w:val="00C13084"/>
    <w:rsid w:val="00C22EAC"/>
    <w:rsid w:val="00C37671"/>
    <w:rsid w:val="00C47A77"/>
    <w:rsid w:val="00C72F3D"/>
    <w:rsid w:val="00C82D04"/>
    <w:rsid w:val="00C91F6C"/>
    <w:rsid w:val="00C931AB"/>
    <w:rsid w:val="00C93903"/>
    <w:rsid w:val="00CA13C7"/>
    <w:rsid w:val="00CA663B"/>
    <w:rsid w:val="00CB3BF6"/>
    <w:rsid w:val="00CB464B"/>
    <w:rsid w:val="00CC20B6"/>
    <w:rsid w:val="00CC7542"/>
    <w:rsid w:val="00CD3516"/>
    <w:rsid w:val="00CE0C67"/>
    <w:rsid w:val="00D0169F"/>
    <w:rsid w:val="00D44C81"/>
    <w:rsid w:val="00D469FE"/>
    <w:rsid w:val="00D4708D"/>
    <w:rsid w:val="00D523F2"/>
    <w:rsid w:val="00D67232"/>
    <w:rsid w:val="00D94FD4"/>
    <w:rsid w:val="00D97995"/>
    <w:rsid w:val="00DA4452"/>
    <w:rsid w:val="00DA59B8"/>
    <w:rsid w:val="00DA7DAB"/>
    <w:rsid w:val="00DC24E2"/>
    <w:rsid w:val="00DD09FD"/>
    <w:rsid w:val="00DD42A1"/>
    <w:rsid w:val="00DD64FF"/>
    <w:rsid w:val="00DE34CD"/>
    <w:rsid w:val="00DF25F8"/>
    <w:rsid w:val="00DF7587"/>
    <w:rsid w:val="00E0510B"/>
    <w:rsid w:val="00E07A46"/>
    <w:rsid w:val="00E14E2D"/>
    <w:rsid w:val="00E569BF"/>
    <w:rsid w:val="00E839A9"/>
    <w:rsid w:val="00EA65BD"/>
    <w:rsid w:val="00EC7EE4"/>
    <w:rsid w:val="00ED4209"/>
    <w:rsid w:val="00EE022E"/>
    <w:rsid w:val="00EE0379"/>
    <w:rsid w:val="00EF316D"/>
    <w:rsid w:val="00EF669A"/>
    <w:rsid w:val="00EF6E54"/>
    <w:rsid w:val="00F0020A"/>
    <w:rsid w:val="00F05CC9"/>
    <w:rsid w:val="00F279F6"/>
    <w:rsid w:val="00F31E03"/>
    <w:rsid w:val="00F36270"/>
    <w:rsid w:val="00F41615"/>
    <w:rsid w:val="00F43748"/>
    <w:rsid w:val="00F50BC2"/>
    <w:rsid w:val="00F52779"/>
    <w:rsid w:val="00F63399"/>
    <w:rsid w:val="00F84CA3"/>
    <w:rsid w:val="00FA6557"/>
    <w:rsid w:val="00FA6714"/>
    <w:rsid w:val="00FA690D"/>
    <w:rsid w:val="00FB162B"/>
    <w:rsid w:val="00FB1B99"/>
    <w:rsid w:val="00FB461D"/>
    <w:rsid w:val="00FC5D8C"/>
    <w:rsid w:val="00FD42F2"/>
    <w:rsid w:val="00FE366B"/>
    <w:rsid w:val="00FE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2"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crony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pPr>
  </w:style>
  <w:style w:type="paragraph" w:styleId="1">
    <w:name w:val="heading 1"/>
    <w:basedOn w:val="a"/>
    <w:next w:val="a"/>
    <w:link w:val="10"/>
    <w:qFormat/>
    <w:rsid w:val="00B23FA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1C60CB"/>
    <w:pPr>
      <w:keepNext/>
      <w:tabs>
        <w:tab w:val="num" w:pos="1440"/>
      </w:tabs>
      <w:suppressAutoHyphens/>
      <w:spacing w:after="0" w:line="240" w:lineRule="auto"/>
      <w:ind w:left="1440" w:hanging="360"/>
      <w:outlineLvl w:val="2"/>
    </w:pPr>
    <w:rPr>
      <w:rFonts w:ascii="Arial" w:eastAsia="Calibri" w:hAnsi="Arial" w:cs="Arial"/>
      <w:b/>
      <w:bCs/>
      <w:sz w:val="20"/>
      <w:szCs w:val="20"/>
      <w:lang w:eastAsia="zh-CN"/>
    </w:rPr>
  </w:style>
  <w:style w:type="paragraph" w:styleId="4">
    <w:name w:val="heading 4"/>
    <w:basedOn w:val="a"/>
    <w:next w:val="a"/>
    <w:link w:val="40"/>
    <w:qFormat/>
    <w:rsid w:val="00B23FAE"/>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nhideWhenUsed/>
    <w:qFormat/>
    <w:rsid w:val="001C60CB"/>
    <w:pPr>
      <w:keepNext/>
      <w:widowControl w:val="0"/>
      <w:tabs>
        <w:tab w:val="num" w:pos="2160"/>
      </w:tabs>
      <w:suppressAutoHyphens/>
      <w:spacing w:after="0" w:line="240" w:lineRule="auto"/>
      <w:ind w:left="2160" w:hanging="360"/>
      <w:jc w:val="center"/>
      <w:outlineLvl w:val="4"/>
    </w:pPr>
    <w:rPr>
      <w:rFonts w:ascii="Times New Roman" w:eastAsia="Calibri" w:hAnsi="Times New Roman" w:cs="Times New Roman"/>
      <w:b/>
      <w:bCs/>
      <w:sz w:val="28"/>
      <w:szCs w:val="28"/>
      <w:lang w:eastAsia="zh-CN"/>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semiHidden/>
    <w:unhideWhenUsed/>
    <w:qFormat/>
    <w:rsid w:val="001C60CB"/>
    <w:pPr>
      <w:keepNext/>
      <w:widowControl w:val="0"/>
      <w:tabs>
        <w:tab w:val="num" w:pos="2880"/>
      </w:tabs>
      <w:suppressAutoHyphens/>
      <w:spacing w:after="0" w:line="240" w:lineRule="auto"/>
      <w:ind w:left="2880" w:hanging="360"/>
      <w:jc w:val="center"/>
      <w:outlineLvl w:val="6"/>
    </w:pPr>
    <w:rPr>
      <w:rFonts w:ascii="Times New Roman" w:eastAsia="Calibri" w:hAnsi="Times New Roman" w:cs="Times New Roman"/>
      <w:b/>
      <w:bCs/>
      <w:color w:val="000000"/>
      <w:sz w:val="24"/>
      <w:szCs w:val="24"/>
      <w:lang w:eastAsia="zh-CN"/>
    </w:rPr>
  </w:style>
  <w:style w:type="paragraph" w:styleId="8">
    <w:name w:val="heading 8"/>
    <w:basedOn w:val="a"/>
    <w:next w:val="a"/>
    <w:link w:val="80"/>
    <w:semiHidden/>
    <w:unhideWhenUsed/>
    <w:qFormat/>
    <w:rsid w:val="001C60CB"/>
    <w:pPr>
      <w:keepNext/>
      <w:widowControl w:val="0"/>
      <w:tabs>
        <w:tab w:val="left" w:pos="360"/>
        <w:tab w:val="num" w:pos="3240"/>
      </w:tabs>
      <w:suppressAutoHyphens/>
      <w:spacing w:after="0" w:line="240" w:lineRule="auto"/>
      <w:ind w:left="3240" w:hanging="360"/>
      <w:jc w:val="right"/>
      <w:outlineLvl w:val="7"/>
    </w:pPr>
    <w:rPr>
      <w:rFonts w:ascii="Times New Roman" w:eastAsia="Calibri" w:hAnsi="Times New Roman" w:cs="Times New Roman"/>
      <w:sz w:val="28"/>
      <w:szCs w:val="28"/>
      <w:lang w:eastAsia="zh-CN"/>
    </w:rPr>
  </w:style>
  <w:style w:type="paragraph" w:styleId="9">
    <w:name w:val="heading 9"/>
    <w:basedOn w:val="a"/>
    <w:next w:val="a"/>
    <w:link w:val="90"/>
    <w:semiHidden/>
    <w:unhideWhenUsed/>
    <w:qFormat/>
    <w:rsid w:val="001C60CB"/>
    <w:pPr>
      <w:keepNext/>
      <w:widowControl w:val="0"/>
      <w:tabs>
        <w:tab w:val="left" w:pos="360"/>
        <w:tab w:val="num" w:pos="3600"/>
      </w:tabs>
      <w:suppressAutoHyphens/>
      <w:spacing w:after="0" w:line="240" w:lineRule="auto"/>
      <w:ind w:left="3600" w:hanging="360"/>
      <w:jc w:val="right"/>
      <w:outlineLvl w:val="8"/>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FA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23FA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C60CB"/>
    <w:rPr>
      <w:rFonts w:ascii="Arial" w:eastAsia="Calibri" w:hAnsi="Arial" w:cs="Arial"/>
      <w:b/>
      <w:bCs/>
      <w:sz w:val="20"/>
      <w:szCs w:val="20"/>
      <w:lang w:eastAsia="zh-CN"/>
    </w:rPr>
  </w:style>
  <w:style w:type="character" w:customStyle="1" w:styleId="40">
    <w:name w:val="Заголовок 4 Знак"/>
    <w:basedOn w:val="a0"/>
    <w:link w:val="4"/>
    <w:rsid w:val="00B23FAE"/>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1C60CB"/>
    <w:rPr>
      <w:rFonts w:ascii="Times New Roman" w:eastAsia="Calibri" w:hAnsi="Times New Roman" w:cs="Times New Roman"/>
      <w:b/>
      <w:bCs/>
      <w:sz w:val="28"/>
      <w:szCs w:val="28"/>
      <w:lang w:eastAsia="zh-CN"/>
    </w:rPr>
  </w:style>
  <w:style w:type="character" w:customStyle="1" w:styleId="60">
    <w:name w:val="Заголовок 6 Знак"/>
    <w:basedOn w:val="a0"/>
    <w:link w:val="6"/>
    <w:rsid w:val="00B23FAE"/>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1C60CB"/>
    <w:rPr>
      <w:rFonts w:ascii="Times New Roman" w:eastAsia="Calibri" w:hAnsi="Times New Roman" w:cs="Times New Roman"/>
      <w:b/>
      <w:bCs/>
      <w:color w:val="000000"/>
      <w:sz w:val="24"/>
      <w:szCs w:val="24"/>
      <w:lang w:eastAsia="zh-CN"/>
    </w:rPr>
  </w:style>
  <w:style w:type="character" w:customStyle="1" w:styleId="80">
    <w:name w:val="Заголовок 8 Знак"/>
    <w:basedOn w:val="a0"/>
    <w:link w:val="8"/>
    <w:semiHidden/>
    <w:rsid w:val="001C60CB"/>
    <w:rPr>
      <w:rFonts w:ascii="Times New Roman" w:eastAsia="Calibri" w:hAnsi="Times New Roman" w:cs="Times New Roman"/>
      <w:sz w:val="28"/>
      <w:szCs w:val="28"/>
      <w:lang w:eastAsia="zh-CN"/>
    </w:rPr>
  </w:style>
  <w:style w:type="character" w:customStyle="1" w:styleId="90">
    <w:name w:val="Заголовок 9 Знак"/>
    <w:basedOn w:val="a0"/>
    <w:link w:val="9"/>
    <w:semiHidden/>
    <w:rsid w:val="001C60CB"/>
    <w:rPr>
      <w:rFonts w:ascii="Times New Roman" w:eastAsia="Calibri" w:hAnsi="Times New Roman" w:cs="Times New Roman"/>
      <w:sz w:val="28"/>
      <w:szCs w:val="28"/>
      <w:lang w:eastAsia="zh-CN"/>
    </w:rPr>
  </w:style>
  <w:style w:type="paragraph" w:styleId="a3">
    <w:name w:val="Normal (Web)"/>
    <w:basedOn w:val="a"/>
    <w:uiPriority w:val="99"/>
    <w:unhideWhenUsed/>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rsid w:val="00B23FAE"/>
    <w:rPr>
      <w:rFonts w:ascii="Courier New" w:eastAsia="Times New Roman" w:hAnsi="Courier New" w:cs="Courier New"/>
      <w:sz w:val="20"/>
      <w:szCs w:val="20"/>
      <w:lang w:eastAsia="ru-RU"/>
    </w:rPr>
  </w:style>
  <w:style w:type="paragraph" w:styleId="HTML0">
    <w:name w:val="HTML Preformatted"/>
    <w:basedOn w:val="a"/>
    <w:link w:val="HTML"/>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4">
    <w:name w:val="Верхний колонтитул Знак"/>
    <w:basedOn w:val="a0"/>
    <w:link w:val="a5"/>
    <w:rsid w:val="00B23FAE"/>
    <w:rPr>
      <w:rFonts w:ascii="Times New Roman" w:eastAsia="Times New Roman" w:hAnsi="Times New Roman" w:cs="Times New Roman"/>
      <w:sz w:val="20"/>
      <w:szCs w:val="20"/>
      <w:lang w:eastAsia="ru-RU"/>
    </w:rPr>
  </w:style>
  <w:style w:type="paragraph" w:styleId="a5">
    <w:name w:val="header"/>
    <w:basedOn w:val="a"/>
    <w:link w:val="a4"/>
    <w:rsid w:val="00B23F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Шапка Знак"/>
    <w:basedOn w:val="a0"/>
    <w:link w:val="a7"/>
    <w:uiPriority w:val="99"/>
    <w:rsid w:val="00B23FAE"/>
    <w:rPr>
      <w:rFonts w:ascii="Times New Roman" w:eastAsia="Times New Roman" w:hAnsi="Times New Roman" w:cs="Times New Roman"/>
      <w:sz w:val="20"/>
      <w:szCs w:val="20"/>
    </w:rPr>
  </w:style>
  <w:style w:type="paragraph" w:styleId="a7">
    <w:name w:val="Message Header"/>
    <w:basedOn w:val="a8"/>
    <w:link w:val="a6"/>
    <w:uiPriority w:val="99"/>
    <w:rsid w:val="00B23FAE"/>
    <w:pPr>
      <w:keepLines/>
      <w:spacing w:after="0" w:line="415" w:lineRule="atLeast"/>
      <w:ind w:left="1560" w:hanging="720"/>
    </w:pPr>
    <w:rPr>
      <w:lang w:eastAsia="en-US"/>
    </w:rPr>
  </w:style>
  <w:style w:type="paragraph" w:styleId="a8">
    <w:name w:val="Body Text"/>
    <w:aliases w:val=" Знак"/>
    <w:basedOn w:val="a"/>
    <w:link w:val="a9"/>
    <w:uiPriority w:val="9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aliases w:val=" Знак Знак"/>
    <w:basedOn w:val="a0"/>
    <w:link w:val="a8"/>
    <w:uiPriority w:val="99"/>
    <w:rsid w:val="00B23FAE"/>
    <w:rPr>
      <w:rFonts w:ascii="Times New Roman" w:eastAsia="Times New Roman" w:hAnsi="Times New Roman" w:cs="Times New Roman"/>
      <w:sz w:val="20"/>
      <w:szCs w:val="20"/>
      <w:lang w:eastAsia="ru-RU"/>
    </w:rPr>
  </w:style>
  <w:style w:type="character" w:customStyle="1" w:styleId="aa">
    <w:name w:val="Текст выноски Знак"/>
    <w:basedOn w:val="a0"/>
    <w:link w:val="ab"/>
    <w:semiHidden/>
    <w:rsid w:val="00B23FAE"/>
    <w:rPr>
      <w:rFonts w:ascii="Tahoma" w:eastAsia="Times New Roman" w:hAnsi="Tahoma" w:cs="Tahoma"/>
      <w:sz w:val="16"/>
      <w:szCs w:val="16"/>
      <w:lang w:eastAsia="ru-RU"/>
    </w:rPr>
  </w:style>
  <w:style w:type="paragraph" w:styleId="ab">
    <w:name w:val="Balloon Text"/>
    <w:basedOn w:val="a"/>
    <w:link w:val="aa"/>
    <w:semiHidden/>
    <w:rsid w:val="00B23FAE"/>
    <w:pPr>
      <w:spacing w:after="0" w:line="240" w:lineRule="auto"/>
    </w:pPr>
    <w:rPr>
      <w:rFonts w:ascii="Tahoma" w:eastAsia="Times New Roman" w:hAnsi="Tahoma" w:cs="Tahoma"/>
      <w:sz w:val="16"/>
      <w:szCs w:val="16"/>
      <w:lang w:eastAsia="ru-RU"/>
    </w:rPr>
  </w:style>
  <w:style w:type="character" w:customStyle="1" w:styleId="ac">
    <w:name w:val="Нижний колонтитул Знак"/>
    <w:basedOn w:val="a0"/>
    <w:link w:val="ad"/>
    <w:rsid w:val="00B23FAE"/>
    <w:rPr>
      <w:rFonts w:ascii="Times New Roman" w:eastAsia="Times New Roman" w:hAnsi="Times New Roman" w:cs="Times New Roman"/>
      <w:sz w:val="20"/>
      <w:szCs w:val="20"/>
      <w:lang w:eastAsia="ru-RU"/>
    </w:rPr>
  </w:style>
  <w:style w:type="paragraph" w:styleId="ad">
    <w:name w:val="footer"/>
    <w:basedOn w:val="a"/>
    <w:link w:val="ac"/>
    <w:rsid w:val="00B23F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азвание Знак"/>
    <w:basedOn w:val="a0"/>
    <w:link w:val="af"/>
    <w:uiPriority w:val="99"/>
    <w:rsid w:val="00B23FAE"/>
    <w:rPr>
      <w:rFonts w:ascii="Times New Roman" w:eastAsia="Times New Roman" w:hAnsi="Times New Roman" w:cs="Times New Roman"/>
      <w:sz w:val="28"/>
      <w:szCs w:val="28"/>
      <w:lang w:eastAsia="ru-RU"/>
    </w:rPr>
  </w:style>
  <w:style w:type="paragraph" w:styleId="af">
    <w:name w:val="Title"/>
    <w:basedOn w:val="a"/>
    <w:link w:val="ae"/>
    <w:uiPriority w:val="99"/>
    <w:qFormat/>
    <w:rsid w:val="00B23FAE"/>
    <w:pPr>
      <w:spacing w:after="0" w:line="240" w:lineRule="auto"/>
      <w:jc w:val="center"/>
    </w:pPr>
    <w:rPr>
      <w:rFonts w:ascii="Times New Roman" w:eastAsia="Times New Roman" w:hAnsi="Times New Roman" w:cs="Times New Roman"/>
      <w:sz w:val="28"/>
      <w:szCs w:val="28"/>
      <w:lang w:eastAsia="ru-RU"/>
    </w:rPr>
  </w:style>
  <w:style w:type="paragraph" w:customStyle="1" w:styleId="ConsNormal">
    <w:name w:val="ConsNormal"/>
    <w:link w:val="ConsNormal0"/>
    <w:rsid w:val="00C06A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1C60CB"/>
    <w:rPr>
      <w:rFonts w:ascii="Arial" w:eastAsia="Times New Roman" w:hAnsi="Arial" w:cs="Arial"/>
      <w:sz w:val="20"/>
      <w:szCs w:val="20"/>
      <w:lang w:eastAsia="ru-RU"/>
    </w:rPr>
  </w:style>
  <w:style w:type="paragraph" w:customStyle="1" w:styleId="ConsTitle">
    <w:name w:val="ConsTitle"/>
    <w:rsid w:val="00C06A6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0">
    <w:name w:val="Hyperlink"/>
    <w:basedOn w:val="a0"/>
    <w:uiPriority w:val="99"/>
    <w:unhideWhenUsed/>
    <w:rsid w:val="00C06A63"/>
    <w:rPr>
      <w:color w:val="0000FF"/>
      <w:u w:val="single"/>
    </w:rPr>
  </w:style>
  <w:style w:type="paragraph" w:customStyle="1" w:styleId="ConsPlusNormal">
    <w:name w:val="ConsPlusNormal"/>
    <w:link w:val="ConsPlusNormal0"/>
    <w:rsid w:val="00C06A63"/>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uiPriority w:val="99"/>
    <w:locked/>
    <w:rsid w:val="00E07A46"/>
    <w:rPr>
      <w:rFonts w:ascii="Times New Roman" w:eastAsia="Calibri" w:hAnsi="Times New Roman" w:cs="Times New Roman"/>
      <w:sz w:val="28"/>
      <w:szCs w:val="28"/>
    </w:rPr>
  </w:style>
  <w:style w:type="paragraph" w:customStyle="1" w:styleId="ConsNonformat">
    <w:name w:val="ConsNonformat"/>
    <w:rsid w:val="00C06A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1">
    <w:name w:val="s1"/>
    <w:basedOn w:val="a0"/>
    <w:rsid w:val="00C06A63"/>
  </w:style>
  <w:style w:type="paragraph" w:customStyle="1" w:styleId="p22">
    <w:name w:val="p22"/>
    <w:basedOn w:val="a"/>
    <w:rsid w:val="00C0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C06A6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2">
    <w:name w:val="Цветовое выделение"/>
    <w:rsid w:val="00C06A63"/>
    <w:rPr>
      <w:b/>
      <w:bCs/>
      <w:color w:val="000080"/>
    </w:rPr>
  </w:style>
  <w:style w:type="paragraph" w:styleId="af3">
    <w:name w:val="Body Text Indent"/>
    <w:basedOn w:val="a"/>
    <w:link w:val="af4"/>
    <w:uiPriority w:val="99"/>
    <w:rsid w:val="00045174"/>
    <w:pPr>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uiPriority w:val="99"/>
    <w:rsid w:val="00045174"/>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67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Текст сноски Знак"/>
    <w:basedOn w:val="a0"/>
    <w:link w:val="af6"/>
    <w:uiPriority w:val="99"/>
    <w:semiHidden/>
    <w:rsid w:val="001C60CB"/>
    <w:rPr>
      <w:rFonts w:ascii="Times New Roman" w:eastAsia="Calibri" w:hAnsi="Times New Roman" w:cs="Times New Roman"/>
      <w:sz w:val="20"/>
      <w:szCs w:val="20"/>
      <w:lang w:eastAsia="zh-CN"/>
    </w:rPr>
  </w:style>
  <w:style w:type="paragraph" w:styleId="af6">
    <w:name w:val="footnote text"/>
    <w:basedOn w:val="a"/>
    <w:link w:val="af5"/>
    <w:uiPriority w:val="99"/>
    <w:unhideWhenUsed/>
    <w:rsid w:val="001C60CB"/>
    <w:pPr>
      <w:suppressAutoHyphens/>
      <w:spacing w:after="0" w:line="240" w:lineRule="auto"/>
    </w:pPr>
    <w:rPr>
      <w:rFonts w:ascii="Times New Roman" w:eastAsia="Calibri" w:hAnsi="Times New Roman" w:cs="Times New Roman"/>
      <w:sz w:val="20"/>
      <w:szCs w:val="20"/>
      <w:lang w:eastAsia="zh-CN"/>
    </w:rPr>
  </w:style>
  <w:style w:type="character" w:customStyle="1" w:styleId="af7">
    <w:name w:val="Текст примечания Знак"/>
    <w:basedOn w:val="a0"/>
    <w:link w:val="af8"/>
    <w:uiPriority w:val="99"/>
    <w:semiHidden/>
    <w:rsid w:val="001C60CB"/>
    <w:rPr>
      <w:rFonts w:ascii="Times New Roman" w:eastAsia="Times New Roman" w:hAnsi="Times New Roman" w:cs="Times New Roman"/>
      <w:sz w:val="20"/>
      <w:szCs w:val="20"/>
      <w:lang w:eastAsia="zh-CN"/>
    </w:rPr>
  </w:style>
  <w:style w:type="paragraph" w:styleId="af8">
    <w:name w:val="annotation text"/>
    <w:basedOn w:val="a"/>
    <w:link w:val="af7"/>
    <w:uiPriority w:val="99"/>
    <w:semiHidden/>
    <w:unhideWhenUsed/>
    <w:rsid w:val="001C60CB"/>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Абзац списка1"/>
    <w:basedOn w:val="a"/>
    <w:rsid w:val="001C60CB"/>
    <w:pPr>
      <w:suppressAutoHyphens/>
      <w:spacing w:after="200" w:line="276" w:lineRule="auto"/>
      <w:ind w:left="720"/>
    </w:pPr>
    <w:rPr>
      <w:rFonts w:ascii="Times New Roman" w:eastAsia="Times New Roman" w:hAnsi="Times New Roman" w:cs="Times New Roman"/>
      <w:sz w:val="28"/>
      <w:szCs w:val="28"/>
      <w:lang w:eastAsia="zh-CN"/>
    </w:rPr>
  </w:style>
  <w:style w:type="character" w:customStyle="1" w:styleId="12">
    <w:name w:val="Основной шрифт абзаца1"/>
    <w:rsid w:val="001C60CB"/>
  </w:style>
  <w:style w:type="character" w:customStyle="1" w:styleId="nobase">
    <w:name w:val="nobase"/>
    <w:basedOn w:val="12"/>
    <w:rsid w:val="001C60CB"/>
  </w:style>
  <w:style w:type="character" w:customStyle="1" w:styleId="af9">
    <w:name w:val="Тема примечания Знак"/>
    <w:basedOn w:val="af7"/>
    <w:link w:val="afa"/>
    <w:semiHidden/>
    <w:rsid w:val="001C60CB"/>
    <w:rPr>
      <w:b/>
      <w:bCs/>
    </w:rPr>
  </w:style>
  <w:style w:type="paragraph" w:styleId="afa">
    <w:name w:val="annotation subject"/>
    <w:basedOn w:val="af8"/>
    <w:next w:val="af8"/>
    <w:link w:val="af9"/>
    <w:semiHidden/>
    <w:unhideWhenUsed/>
    <w:rsid w:val="001C60CB"/>
    <w:rPr>
      <w:b/>
      <w:bCs/>
    </w:rPr>
  </w:style>
  <w:style w:type="character" w:styleId="afb">
    <w:name w:val="Strong"/>
    <w:basedOn w:val="12"/>
    <w:qFormat/>
    <w:rsid w:val="001C60CB"/>
    <w:rPr>
      <w:b/>
      <w:bCs w:val="0"/>
    </w:rPr>
  </w:style>
  <w:style w:type="character" w:styleId="afc">
    <w:name w:val="Emphasis"/>
    <w:basedOn w:val="12"/>
    <w:qFormat/>
    <w:rsid w:val="001C60CB"/>
    <w:rPr>
      <w:i/>
      <w:iCs w:val="0"/>
    </w:rPr>
  </w:style>
  <w:style w:type="paragraph" w:customStyle="1" w:styleId="ConsPlusTitle">
    <w:name w:val="ConsPlusTitle"/>
    <w:rsid w:val="001843A6"/>
    <w:pPr>
      <w:widowControl w:val="0"/>
      <w:autoSpaceDE w:val="0"/>
      <w:autoSpaceDN w:val="0"/>
      <w:spacing w:after="0" w:line="240" w:lineRule="auto"/>
    </w:pPr>
    <w:rPr>
      <w:rFonts w:ascii="Lucida Sans Unicode" w:eastAsia="Times New Roman" w:hAnsi="Lucida Sans Unicode" w:cs="Lucida Sans Unicode"/>
      <w:b/>
      <w:szCs w:val="20"/>
      <w:lang w:eastAsia="ru-RU"/>
    </w:rPr>
  </w:style>
  <w:style w:type="paragraph" w:customStyle="1" w:styleId="13">
    <w:name w:val="1"/>
    <w:basedOn w:val="a"/>
    <w:rsid w:val="00184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Plain Text"/>
    <w:basedOn w:val="a"/>
    <w:link w:val="afe"/>
    <w:rsid w:val="001843A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1843A6"/>
    <w:rPr>
      <w:rFonts w:ascii="Courier New" w:eastAsia="Times New Roman" w:hAnsi="Courier New" w:cs="Times New Roman"/>
      <w:sz w:val="20"/>
      <w:szCs w:val="20"/>
      <w:lang w:eastAsia="ru-RU"/>
    </w:rPr>
  </w:style>
  <w:style w:type="character" w:customStyle="1" w:styleId="aff">
    <w:name w:val="Основной текст_"/>
    <w:link w:val="41"/>
    <w:rsid w:val="0016619B"/>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f"/>
    <w:rsid w:val="0016619B"/>
    <w:pPr>
      <w:shd w:val="clear" w:color="auto" w:fill="FFFFFF"/>
      <w:spacing w:after="120" w:line="485" w:lineRule="exact"/>
      <w:jc w:val="center"/>
    </w:pPr>
    <w:rPr>
      <w:rFonts w:ascii="Times New Roman" w:eastAsia="Times New Roman" w:hAnsi="Times New Roman" w:cs="Times New Roman"/>
      <w:sz w:val="27"/>
      <w:szCs w:val="27"/>
    </w:rPr>
  </w:style>
  <w:style w:type="paragraph" w:styleId="aff0">
    <w:name w:val="List Paragraph"/>
    <w:basedOn w:val="a"/>
    <w:uiPriority w:val="34"/>
    <w:qFormat/>
    <w:rsid w:val="0016619B"/>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styleId="aff1">
    <w:name w:val="footnote reference"/>
    <w:basedOn w:val="a0"/>
    <w:uiPriority w:val="99"/>
    <w:rsid w:val="00963167"/>
    <w:rPr>
      <w:vertAlign w:val="superscript"/>
    </w:rPr>
  </w:style>
  <w:style w:type="paragraph" w:styleId="aff2">
    <w:name w:val="No Spacing"/>
    <w:link w:val="aff3"/>
    <w:uiPriority w:val="1"/>
    <w:qFormat/>
    <w:rsid w:val="00326624"/>
    <w:pPr>
      <w:spacing w:after="0" w:line="240" w:lineRule="auto"/>
    </w:pPr>
    <w:rPr>
      <w:rFonts w:ascii="Calibri" w:eastAsia="Calibri" w:hAnsi="Calibri" w:cs="Times New Roman"/>
    </w:rPr>
  </w:style>
  <w:style w:type="character" w:customStyle="1" w:styleId="aff3">
    <w:name w:val="Без интервала Знак"/>
    <w:basedOn w:val="a0"/>
    <w:link w:val="aff2"/>
    <w:uiPriority w:val="1"/>
    <w:locked/>
    <w:rsid w:val="00395064"/>
    <w:rPr>
      <w:rFonts w:ascii="Calibri" w:eastAsia="Calibri" w:hAnsi="Calibri" w:cs="Times New Roman"/>
    </w:rPr>
  </w:style>
  <w:style w:type="paragraph" w:customStyle="1" w:styleId="aff4">
    <w:name w:val="Заголовок статьи"/>
    <w:basedOn w:val="a"/>
    <w:next w:val="a"/>
    <w:rsid w:val="0080694D"/>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5">
    <w:name w:val="Комментарий"/>
    <w:basedOn w:val="a"/>
    <w:next w:val="a"/>
    <w:rsid w:val="0080694D"/>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blk">
    <w:name w:val="blk"/>
    <w:basedOn w:val="a0"/>
    <w:rsid w:val="0080694D"/>
  </w:style>
  <w:style w:type="character" w:customStyle="1" w:styleId="diffins">
    <w:name w:val="diff_ins"/>
    <w:basedOn w:val="a0"/>
    <w:rsid w:val="0080694D"/>
  </w:style>
  <w:style w:type="table" w:styleId="aff6">
    <w:name w:val="Table Grid"/>
    <w:basedOn w:val="a1"/>
    <w:rsid w:val="00492141"/>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9755FF"/>
    <w:pPr>
      <w:spacing w:after="120" w:line="480" w:lineRule="auto"/>
      <w:ind w:left="283"/>
    </w:pPr>
  </w:style>
  <w:style w:type="character" w:customStyle="1" w:styleId="22">
    <w:name w:val="Основной текст с отступом 2 Знак"/>
    <w:basedOn w:val="a0"/>
    <w:link w:val="21"/>
    <w:uiPriority w:val="99"/>
    <w:rsid w:val="009755FF"/>
  </w:style>
  <w:style w:type="paragraph" w:customStyle="1" w:styleId="Default">
    <w:name w:val="Default"/>
    <w:uiPriority w:val="99"/>
    <w:rsid w:val="007A4A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7">
    <w:name w:val="caption"/>
    <w:basedOn w:val="a"/>
    <w:next w:val="a"/>
    <w:semiHidden/>
    <w:unhideWhenUsed/>
    <w:qFormat/>
    <w:rsid w:val="00BA2E8C"/>
    <w:pPr>
      <w:spacing w:after="0" w:line="240" w:lineRule="auto"/>
      <w:jc w:val="center"/>
    </w:pPr>
    <w:rPr>
      <w:rFonts w:ascii="Times New Roman" w:eastAsia="Times New Roman" w:hAnsi="Times New Roman" w:cs="Times New Roman"/>
      <w:b/>
      <w:bCs/>
      <w:sz w:val="28"/>
      <w:szCs w:val="24"/>
      <w:lang w:eastAsia="ru-RU"/>
    </w:rPr>
  </w:style>
  <w:style w:type="character" w:customStyle="1" w:styleId="apple-converted-space">
    <w:name w:val="apple-converted-space"/>
    <w:basedOn w:val="a0"/>
    <w:rsid w:val="003C22A2"/>
  </w:style>
  <w:style w:type="paragraph" w:styleId="aff8">
    <w:name w:val="List"/>
    <w:basedOn w:val="a"/>
    <w:rsid w:val="007C0A18"/>
    <w:pPr>
      <w:widowControl w:val="0"/>
      <w:spacing w:after="0" w:line="240" w:lineRule="auto"/>
      <w:ind w:left="283" w:hanging="283"/>
    </w:pPr>
    <w:rPr>
      <w:rFonts w:ascii="Times New Roman" w:eastAsia="Times New Roman" w:hAnsi="Times New Roman" w:cs="Times New Roman"/>
      <w:sz w:val="20"/>
      <w:szCs w:val="20"/>
      <w:lang w:eastAsia="ru-RU"/>
    </w:rPr>
  </w:style>
  <w:style w:type="paragraph" w:styleId="23">
    <w:name w:val="Body Text 2"/>
    <w:basedOn w:val="a"/>
    <w:link w:val="24"/>
    <w:unhideWhenUsed/>
    <w:rsid w:val="0034225A"/>
    <w:pPr>
      <w:spacing w:after="120" w:line="480" w:lineRule="auto"/>
    </w:pPr>
  </w:style>
  <w:style w:type="character" w:customStyle="1" w:styleId="24">
    <w:name w:val="Основной текст 2 Знак"/>
    <w:basedOn w:val="a0"/>
    <w:link w:val="23"/>
    <w:uiPriority w:val="99"/>
    <w:semiHidden/>
    <w:rsid w:val="0034225A"/>
  </w:style>
  <w:style w:type="paragraph" w:styleId="31">
    <w:name w:val="Body Text 3"/>
    <w:basedOn w:val="a"/>
    <w:link w:val="32"/>
    <w:unhideWhenUsed/>
    <w:rsid w:val="0034225A"/>
    <w:pPr>
      <w:spacing w:after="120"/>
    </w:pPr>
    <w:rPr>
      <w:sz w:val="16"/>
      <w:szCs w:val="16"/>
    </w:rPr>
  </w:style>
  <w:style w:type="character" w:customStyle="1" w:styleId="32">
    <w:name w:val="Основной текст 3 Знак"/>
    <w:basedOn w:val="a0"/>
    <w:link w:val="31"/>
    <w:uiPriority w:val="99"/>
    <w:semiHidden/>
    <w:rsid w:val="0034225A"/>
    <w:rPr>
      <w:sz w:val="16"/>
      <w:szCs w:val="16"/>
    </w:rPr>
  </w:style>
  <w:style w:type="character" w:styleId="aff9">
    <w:name w:val="page number"/>
    <w:basedOn w:val="a0"/>
    <w:rsid w:val="0034225A"/>
  </w:style>
  <w:style w:type="paragraph" w:styleId="33">
    <w:name w:val="Body Text Indent 3"/>
    <w:basedOn w:val="a"/>
    <w:link w:val="34"/>
    <w:uiPriority w:val="99"/>
    <w:rsid w:val="0034225A"/>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34">
    <w:name w:val="Основной текст с отступом 3 Знак"/>
    <w:basedOn w:val="a0"/>
    <w:link w:val="33"/>
    <w:uiPriority w:val="99"/>
    <w:rsid w:val="0034225A"/>
    <w:rPr>
      <w:rFonts w:ascii="Times New Roman" w:eastAsia="Times New Roman" w:hAnsi="Times New Roman" w:cs="Times New Roman"/>
      <w:sz w:val="26"/>
      <w:szCs w:val="20"/>
      <w:lang w:eastAsia="ru-RU"/>
    </w:rPr>
  </w:style>
  <w:style w:type="paragraph" w:styleId="affa">
    <w:name w:val="Document Map"/>
    <w:basedOn w:val="a"/>
    <w:link w:val="affb"/>
    <w:semiHidden/>
    <w:rsid w:val="0034225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0"/>
    <w:link w:val="affa"/>
    <w:semiHidden/>
    <w:rsid w:val="0034225A"/>
    <w:rPr>
      <w:rFonts w:ascii="Tahoma" w:eastAsia="Times New Roman" w:hAnsi="Tahoma" w:cs="Tahoma"/>
      <w:sz w:val="20"/>
      <w:szCs w:val="20"/>
      <w:shd w:val="clear" w:color="auto" w:fill="000080"/>
      <w:lang w:eastAsia="ru-RU"/>
    </w:rPr>
  </w:style>
  <w:style w:type="paragraph" w:styleId="affc">
    <w:name w:val="endnote text"/>
    <w:basedOn w:val="a"/>
    <w:link w:val="affd"/>
    <w:rsid w:val="0034225A"/>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0"/>
    <w:link w:val="affc"/>
    <w:rsid w:val="0034225A"/>
    <w:rPr>
      <w:rFonts w:ascii="Times New Roman" w:eastAsia="Times New Roman" w:hAnsi="Times New Roman" w:cs="Times New Roman"/>
      <w:sz w:val="20"/>
      <w:szCs w:val="20"/>
      <w:lang w:eastAsia="ru-RU"/>
    </w:rPr>
  </w:style>
  <w:style w:type="character" w:styleId="affe">
    <w:name w:val="endnote reference"/>
    <w:basedOn w:val="a0"/>
    <w:rsid w:val="0034225A"/>
    <w:rPr>
      <w:vertAlign w:val="superscript"/>
    </w:rPr>
  </w:style>
  <w:style w:type="character" w:customStyle="1" w:styleId="afff">
    <w:name w:val="Символ сноски"/>
    <w:basedOn w:val="12"/>
    <w:uiPriority w:val="99"/>
    <w:rsid w:val="005B490C"/>
    <w:rPr>
      <w:rFonts w:cs="Times New Roman"/>
      <w:vertAlign w:val="superscript"/>
    </w:rPr>
  </w:style>
  <w:style w:type="paragraph" w:customStyle="1" w:styleId="afff0">
    <w:name w:val="Заголовок"/>
    <w:basedOn w:val="a"/>
    <w:next w:val="a8"/>
    <w:uiPriority w:val="99"/>
    <w:rsid w:val="005B490C"/>
    <w:pPr>
      <w:keepNext/>
      <w:suppressAutoHyphens/>
      <w:spacing w:before="240" w:after="120" w:line="240" w:lineRule="auto"/>
    </w:pPr>
    <w:rPr>
      <w:rFonts w:ascii="Arial" w:eastAsia="Times New Roman" w:hAnsi="Arial" w:cs="Mangal"/>
      <w:sz w:val="28"/>
      <w:szCs w:val="28"/>
      <w:lang w:eastAsia="ar-SA"/>
    </w:rPr>
  </w:style>
  <w:style w:type="paragraph" w:customStyle="1" w:styleId="14">
    <w:name w:val="Знак1"/>
    <w:basedOn w:val="a"/>
    <w:uiPriority w:val="99"/>
    <w:rsid w:val="00173F10"/>
    <w:pPr>
      <w:spacing w:line="240" w:lineRule="exact"/>
    </w:pPr>
    <w:rPr>
      <w:rFonts w:ascii="Arial" w:eastAsia="Times New Roman" w:hAnsi="Arial" w:cs="Arial"/>
      <w:sz w:val="20"/>
      <w:szCs w:val="20"/>
      <w:lang w:val="en-US"/>
    </w:rPr>
  </w:style>
  <w:style w:type="paragraph" w:customStyle="1" w:styleId="afff1">
    <w:name w:val="Знак Знак Знак Знак"/>
    <w:basedOn w:val="a"/>
    <w:rsid w:val="00173F10"/>
    <w:pPr>
      <w:spacing w:line="240" w:lineRule="exact"/>
    </w:pPr>
    <w:rPr>
      <w:rFonts w:ascii="Verdana" w:eastAsia="Times New Roman" w:hAnsi="Verdana" w:cs="Verdana"/>
      <w:sz w:val="20"/>
      <w:szCs w:val="20"/>
      <w:lang w:val="en-US"/>
    </w:rPr>
  </w:style>
  <w:style w:type="paragraph" w:customStyle="1" w:styleId="afff2">
    <w:name w:val="Знак"/>
    <w:basedOn w:val="a"/>
    <w:rsid w:val="00173F10"/>
    <w:pPr>
      <w:spacing w:line="240" w:lineRule="exact"/>
    </w:pPr>
    <w:rPr>
      <w:rFonts w:ascii="Arial" w:eastAsia="Times New Roman" w:hAnsi="Arial" w:cs="Arial"/>
      <w:sz w:val="20"/>
      <w:szCs w:val="20"/>
      <w:lang w:val="en-US"/>
    </w:rPr>
  </w:style>
  <w:style w:type="paragraph" w:customStyle="1" w:styleId="15">
    <w:name w:val="Без интервала1"/>
    <w:rsid w:val="00173F10"/>
    <w:pPr>
      <w:suppressAutoHyphens/>
      <w:spacing w:after="0" w:line="240" w:lineRule="auto"/>
    </w:pPr>
    <w:rPr>
      <w:rFonts w:ascii="Calibri" w:eastAsia="Lucida Sans Unicode" w:hAnsi="Calibri" w:cs="Calibri"/>
      <w:kern w:val="2"/>
      <w:lang w:val="en-US" w:eastAsia="zh-CN" w:bidi="en-US"/>
    </w:rPr>
  </w:style>
  <w:style w:type="paragraph" w:customStyle="1" w:styleId="310">
    <w:name w:val="Основной текст 31"/>
    <w:basedOn w:val="a"/>
    <w:rsid w:val="00173F10"/>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customStyle="1" w:styleId="16">
    <w:name w:val="Стиль1"/>
    <w:basedOn w:val="a"/>
    <w:rsid w:val="00B33A95"/>
    <w:pPr>
      <w:spacing w:after="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_"/>
    <w:link w:val="26"/>
    <w:uiPriority w:val="99"/>
    <w:locked/>
    <w:rsid w:val="00FB461D"/>
    <w:rPr>
      <w:sz w:val="28"/>
      <w:szCs w:val="28"/>
      <w:shd w:val="clear" w:color="auto" w:fill="FFFFFF"/>
    </w:rPr>
  </w:style>
  <w:style w:type="paragraph" w:customStyle="1" w:styleId="26">
    <w:name w:val="Основной текст (2)"/>
    <w:basedOn w:val="a"/>
    <w:link w:val="25"/>
    <w:uiPriority w:val="99"/>
    <w:rsid w:val="00FB461D"/>
    <w:pPr>
      <w:widowControl w:val="0"/>
      <w:shd w:val="clear" w:color="auto" w:fill="FFFFFF"/>
      <w:spacing w:before="360" w:after="720" w:line="240" w:lineRule="atLeast"/>
      <w:jc w:val="both"/>
    </w:pPr>
    <w:rPr>
      <w:sz w:val="28"/>
      <w:szCs w:val="28"/>
    </w:rPr>
  </w:style>
  <w:style w:type="character" w:customStyle="1" w:styleId="extended-textshort">
    <w:name w:val="extended-text__short"/>
    <w:basedOn w:val="a0"/>
    <w:rsid w:val="00E07A46"/>
    <w:rPr>
      <w:rFonts w:cs="Times New Roman"/>
    </w:rPr>
  </w:style>
  <w:style w:type="paragraph" w:customStyle="1" w:styleId="afff3">
    <w:name w:val="???????"/>
    <w:rsid w:val="002F2E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7">
    <w:name w:val="Без интервала2"/>
    <w:rsid w:val="00656224"/>
    <w:pPr>
      <w:suppressAutoHyphens/>
      <w:spacing w:after="0" w:line="240" w:lineRule="auto"/>
    </w:pPr>
    <w:rPr>
      <w:rFonts w:ascii="Calibri" w:eastAsia="Lucida Sans Unicode" w:hAnsi="Calibri" w:cs="Calibri"/>
      <w:kern w:val="2"/>
      <w:lang w:val="en-US" w:eastAsia="zh-CN" w:bidi="en-US"/>
    </w:rPr>
  </w:style>
  <w:style w:type="paragraph" w:customStyle="1" w:styleId="320">
    <w:name w:val="Основной текст 32"/>
    <w:basedOn w:val="a"/>
    <w:rsid w:val="00656224"/>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customStyle="1" w:styleId="afff4">
    <w:name w:val="Îáû÷íûé"/>
    <w:rsid w:val="00C37671"/>
    <w:pPr>
      <w:spacing w:after="0" w:line="240" w:lineRule="auto"/>
    </w:pPr>
    <w:rPr>
      <w:rFonts w:ascii="Times New Roman" w:eastAsia="Times New Roman" w:hAnsi="Times New Roman" w:cs="Times New Roman"/>
      <w:sz w:val="20"/>
      <w:szCs w:val="20"/>
      <w:lang w:eastAsia="ru-RU"/>
    </w:rPr>
  </w:style>
  <w:style w:type="paragraph" w:customStyle="1" w:styleId="s10">
    <w:name w:val="s_1"/>
    <w:basedOn w:val="a"/>
    <w:rsid w:val="00DD42A1"/>
    <w:pPr>
      <w:spacing w:after="0" w:line="240" w:lineRule="auto"/>
      <w:ind w:firstLine="720"/>
      <w:jc w:val="both"/>
    </w:pPr>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13190474">
      <w:bodyDiv w:val="1"/>
      <w:marLeft w:val="0"/>
      <w:marRight w:val="0"/>
      <w:marTop w:val="0"/>
      <w:marBottom w:val="0"/>
      <w:divBdr>
        <w:top w:val="none" w:sz="0" w:space="0" w:color="auto"/>
        <w:left w:val="none" w:sz="0" w:space="0" w:color="auto"/>
        <w:bottom w:val="none" w:sz="0" w:space="0" w:color="auto"/>
        <w:right w:val="none" w:sz="0" w:space="0" w:color="auto"/>
      </w:divBdr>
    </w:div>
    <w:div w:id="169952406">
      <w:bodyDiv w:val="1"/>
      <w:marLeft w:val="0"/>
      <w:marRight w:val="0"/>
      <w:marTop w:val="0"/>
      <w:marBottom w:val="0"/>
      <w:divBdr>
        <w:top w:val="none" w:sz="0" w:space="0" w:color="auto"/>
        <w:left w:val="none" w:sz="0" w:space="0" w:color="auto"/>
        <w:bottom w:val="none" w:sz="0" w:space="0" w:color="auto"/>
        <w:right w:val="none" w:sz="0" w:space="0" w:color="auto"/>
      </w:divBdr>
    </w:div>
    <w:div w:id="208960254">
      <w:bodyDiv w:val="1"/>
      <w:marLeft w:val="0"/>
      <w:marRight w:val="0"/>
      <w:marTop w:val="0"/>
      <w:marBottom w:val="0"/>
      <w:divBdr>
        <w:top w:val="none" w:sz="0" w:space="0" w:color="auto"/>
        <w:left w:val="none" w:sz="0" w:space="0" w:color="auto"/>
        <w:bottom w:val="none" w:sz="0" w:space="0" w:color="auto"/>
        <w:right w:val="none" w:sz="0" w:space="0" w:color="auto"/>
      </w:divBdr>
    </w:div>
    <w:div w:id="266697175">
      <w:bodyDiv w:val="1"/>
      <w:marLeft w:val="0"/>
      <w:marRight w:val="0"/>
      <w:marTop w:val="0"/>
      <w:marBottom w:val="0"/>
      <w:divBdr>
        <w:top w:val="none" w:sz="0" w:space="0" w:color="auto"/>
        <w:left w:val="none" w:sz="0" w:space="0" w:color="auto"/>
        <w:bottom w:val="none" w:sz="0" w:space="0" w:color="auto"/>
        <w:right w:val="none" w:sz="0" w:space="0" w:color="auto"/>
      </w:divBdr>
    </w:div>
    <w:div w:id="317535347">
      <w:bodyDiv w:val="1"/>
      <w:marLeft w:val="0"/>
      <w:marRight w:val="0"/>
      <w:marTop w:val="0"/>
      <w:marBottom w:val="0"/>
      <w:divBdr>
        <w:top w:val="none" w:sz="0" w:space="0" w:color="auto"/>
        <w:left w:val="none" w:sz="0" w:space="0" w:color="auto"/>
        <w:bottom w:val="none" w:sz="0" w:space="0" w:color="auto"/>
        <w:right w:val="none" w:sz="0" w:space="0" w:color="auto"/>
      </w:divBdr>
    </w:div>
    <w:div w:id="370495440">
      <w:bodyDiv w:val="1"/>
      <w:marLeft w:val="0"/>
      <w:marRight w:val="0"/>
      <w:marTop w:val="0"/>
      <w:marBottom w:val="0"/>
      <w:divBdr>
        <w:top w:val="none" w:sz="0" w:space="0" w:color="auto"/>
        <w:left w:val="none" w:sz="0" w:space="0" w:color="auto"/>
        <w:bottom w:val="none" w:sz="0" w:space="0" w:color="auto"/>
        <w:right w:val="none" w:sz="0" w:space="0" w:color="auto"/>
      </w:divBdr>
    </w:div>
    <w:div w:id="855264475">
      <w:bodyDiv w:val="1"/>
      <w:marLeft w:val="0"/>
      <w:marRight w:val="0"/>
      <w:marTop w:val="0"/>
      <w:marBottom w:val="0"/>
      <w:divBdr>
        <w:top w:val="none" w:sz="0" w:space="0" w:color="auto"/>
        <w:left w:val="none" w:sz="0" w:space="0" w:color="auto"/>
        <w:bottom w:val="none" w:sz="0" w:space="0" w:color="auto"/>
        <w:right w:val="none" w:sz="0" w:space="0" w:color="auto"/>
      </w:divBdr>
    </w:div>
    <w:div w:id="917712785">
      <w:bodyDiv w:val="1"/>
      <w:marLeft w:val="0"/>
      <w:marRight w:val="0"/>
      <w:marTop w:val="0"/>
      <w:marBottom w:val="0"/>
      <w:divBdr>
        <w:top w:val="none" w:sz="0" w:space="0" w:color="auto"/>
        <w:left w:val="none" w:sz="0" w:space="0" w:color="auto"/>
        <w:bottom w:val="none" w:sz="0" w:space="0" w:color="auto"/>
        <w:right w:val="none" w:sz="0" w:space="0" w:color="auto"/>
      </w:divBdr>
    </w:div>
    <w:div w:id="958878527">
      <w:bodyDiv w:val="1"/>
      <w:marLeft w:val="0"/>
      <w:marRight w:val="0"/>
      <w:marTop w:val="0"/>
      <w:marBottom w:val="0"/>
      <w:divBdr>
        <w:top w:val="none" w:sz="0" w:space="0" w:color="auto"/>
        <w:left w:val="none" w:sz="0" w:space="0" w:color="auto"/>
        <w:bottom w:val="none" w:sz="0" w:space="0" w:color="auto"/>
        <w:right w:val="none" w:sz="0" w:space="0" w:color="auto"/>
      </w:divBdr>
    </w:div>
    <w:div w:id="980883901">
      <w:bodyDiv w:val="1"/>
      <w:marLeft w:val="0"/>
      <w:marRight w:val="0"/>
      <w:marTop w:val="0"/>
      <w:marBottom w:val="0"/>
      <w:divBdr>
        <w:top w:val="none" w:sz="0" w:space="0" w:color="auto"/>
        <w:left w:val="none" w:sz="0" w:space="0" w:color="auto"/>
        <w:bottom w:val="none" w:sz="0" w:space="0" w:color="auto"/>
        <w:right w:val="none" w:sz="0" w:space="0" w:color="auto"/>
      </w:divBdr>
    </w:div>
    <w:div w:id="1185093655">
      <w:bodyDiv w:val="1"/>
      <w:marLeft w:val="0"/>
      <w:marRight w:val="0"/>
      <w:marTop w:val="0"/>
      <w:marBottom w:val="0"/>
      <w:divBdr>
        <w:top w:val="none" w:sz="0" w:space="0" w:color="auto"/>
        <w:left w:val="none" w:sz="0" w:space="0" w:color="auto"/>
        <w:bottom w:val="none" w:sz="0" w:space="0" w:color="auto"/>
        <w:right w:val="none" w:sz="0" w:space="0" w:color="auto"/>
      </w:divBdr>
    </w:div>
    <w:div w:id="1268738319">
      <w:bodyDiv w:val="1"/>
      <w:marLeft w:val="0"/>
      <w:marRight w:val="0"/>
      <w:marTop w:val="0"/>
      <w:marBottom w:val="0"/>
      <w:divBdr>
        <w:top w:val="none" w:sz="0" w:space="0" w:color="auto"/>
        <w:left w:val="none" w:sz="0" w:space="0" w:color="auto"/>
        <w:bottom w:val="none" w:sz="0" w:space="0" w:color="auto"/>
        <w:right w:val="none" w:sz="0" w:space="0" w:color="auto"/>
      </w:divBdr>
    </w:div>
    <w:div w:id="1350794914">
      <w:bodyDiv w:val="1"/>
      <w:marLeft w:val="0"/>
      <w:marRight w:val="0"/>
      <w:marTop w:val="0"/>
      <w:marBottom w:val="0"/>
      <w:divBdr>
        <w:top w:val="none" w:sz="0" w:space="0" w:color="auto"/>
        <w:left w:val="none" w:sz="0" w:space="0" w:color="auto"/>
        <w:bottom w:val="none" w:sz="0" w:space="0" w:color="auto"/>
        <w:right w:val="none" w:sz="0" w:space="0" w:color="auto"/>
      </w:divBdr>
    </w:div>
    <w:div w:id="1419324163">
      <w:bodyDiv w:val="1"/>
      <w:marLeft w:val="0"/>
      <w:marRight w:val="0"/>
      <w:marTop w:val="0"/>
      <w:marBottom w:val="0"/>
      <w:divBdr>
        <w:top w:val="none" w:sz="0" w:space="0" w:color="auto"/>
        <w:left w:val="none" w:sz="0" w:space="0" w:color="auto"/>
        <w:bottom w:val="none" w:sz="0" w:space="0" w:color="auto"/>
        <w:right w:val="none" w:sz="0" w:space="0" w:color="auto"/>
      </w:divBdr>
    </w:div>
    <w:div w:id="1434084834">
      <w:bodyDiv w:val="1"/>
      <w:marLeft w:val="0"/>
      <w:marRight w:val="0"/>
      <w:marTop w:val="0"/>
      <w:marBottom w:val="0"/>
      <w:divBdr>
        <w:top w:val="none" w:sz="0" w:space="0" w:color="auto"/>
        <w:left w:val="none" w:sz="0" w:space="0" w:color="auto"/>
        <w:bottom w:val="none" w:sz="0" w:space="0" w:color="auto"/>
        <w:right w:val="none" w:sz="0" w:space="0" w:color="auto"/>
      </w:divBdr>
    </w:div>
    <w:div w:id="1484468155">
      <w:bodyDiv w:val="1"/>
      <w:marLeft w:val="0"/>
      <w:marRight w:val="0"/>
      <w:marTop w:val="0"/>
      <w:marBottom w:val="0"/>
      <w:divBdr>
        <w:top w:val="none" w:sz="0" w:space="0" w:color="auto"/>
        <w:left w:val="none" w:sz="0" w:space="0" w:color="auto"/>
        <w:bottom w:val="none" w:sz="0" w:space="0" w:color="auto"/>
        <w:right w:val="none" w:sz="0" w:space="0" w:color="auto"/>
      </w:divBdr>
    </w:div>
    <w:div w:id="1602300529">
      <w:bodyDiv w:val="1"/>
      <w:marLeft w:val="0"/>
      <w:marRight w:val="0"/>
      <w:marTop w:val="0"/>
      <w:marBottom w:val="0"/>
      <w:divBdr>
        <w:top w:val="none" w:sz="0" w:space="0" w:color="auto"/>
        <w:left w:val="none" w:sz="0" w:space="0" w:color="auto"/>
        <w:bottom w:val="none" w:sz="0" w:space="0" w:color="auto"/>
        <w:right w:val="none" w:sz="0" w:space="0" w:color="auto"/>
      </w:divBdr>
    </w:div>
    <w:div w:id="1974406075">
      <w:bodyDiv w:val="1"/>
      <w:marLeft w:val="0"/>
      <w:marRight w:val="0"/>
      <w:marTop w:val="0"/>
      <w:marBottom w:val="0"/>
      <w:divBdr>
        <w:top w:val="none" w:sz="0" w:space="0" w:color="auto"/>
        <w:left w:val="none" w:sz="0" w:space="0" w:color="auto"/>
        <w:bottom w:val="none" w:sz="0" w:space="0" w:color="auto"/>
        <w:right w:val="none" w:sz="0" w:space="0" w:color="auto"/>
      </w:divBdr>
    </w:div>
    <w:div w:id="2042902521">
      <w:bodyDiv w:val="1"/>
      <w:marLeft w:val="0"/>
      <w:marRight w:val="0"/>
      <w:marTop w:val="0"/>
      <w:marBottom w:val="0"/>
      <w:divBdr>
        <w:top w:val="none" w:sz="0" w:space="0" w:color="auto"/>
        <w:left w:val="none" w:sz="0" w:space="0" w:color="auto"/>
        <w:bottom w:val="none" w:sz="0" w:space="0" w:color="auto"/>
        <w:right w:val="none" w:sz="0" w:space="0" w:color="auto"/>
      </w:divBdr>
    </w:div>
    <w:div w:id="2050378157">
      <w:bodyDiv w:val="1"/>
      <w:marLeft w:val="0"/>
      <w:marRight w:val="0"/>
      <w:marTop w:val="0"/>
      <w:marBottom w:val="0"/>
      <w:divBdr>
        <w:top w:val="none" w:sz="0" w:space="0" w:color="auto"/>
        <w:left w:val="none" w:sz="0" w:space="0" w:color="auto"/>
        <w:bottom w:val="none" w:sz="0" w:space="0" w:color="auto"/>
        <w:right w:val="none" w:sz="0" w:space="0" w:color="auto"/>
      </w:divBdr>
    </w:div>
    <w:div w:id="21308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yperlink" Target="https://login.consultant.ru/link/?req=doc&amp;base=LAW&amp;n=358750&amp;date=25.06.2021&amp;demo=1" TargetMode="External"/><Relationship Id="rId26" Type="http://schemas.openxmlformats.org/officeDocument/2006/relationships/hyperlink" Target="consultantplus://offline/ref=7BD3E4C9F01DE0B63567FA197B4750CCD7025526C80FC62541890ECBBF093C8FAEAB9A4BFAGBS1N" TargetMode="External"/><Relationship Id="rId39" Type="http://schemas.openxmlformats.org/officeDocument/2006/relationships/hyperlink" Target="file:///C:\Users\a-buh\Downloads\20.docx" TargetMode="External"/><Relationship Id="rId21" Type="http://schemas.openxmlformats.org/officeDocument/2006/relationships/image" Target="media/image3.png"/><Relationship Id="rId34" Type="http://schemas.openxmlformats.org/officeDocument/2006/relationships/hyperlink" Target="file:///C:\Users\a-buh\Downloads\20.docx" TargetMode="External"/><Relationship Id="rId42" Type="http://schemas.openxmlformats.org/officeDocument/2006/relationships/hyperlink" Target="file:///C:\Users\a-buh\Downloads\20.docx" TargetMode="External"/><Relationship Id="rId47" Type="http://schemas.openxmlformats.org/officeDocument/2006/relationships/hyperlink" Target="file:///C:\Users\a-buh\Downloads\20.docx" TargetMode="External"/><Relationship Id="rId50" Type="http://schemas.openxmlformats.org/officeDocument/2006/relationships/hyperlink" Target="file:///C:\Users\a-buh\Downloads\20.docx" TargetMode="External"/><Relationship Id="rId55" Type="http://schemas.openxmlformats.org/officeDocument/2006/relationships/hyperlink" Target="file:///C:\Users\a-buh\Downloads\20.docx" TargetMode="Externa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hyperlink" Target="consultantplus://offline/ref=7BD3E4C9F01DE0B63567FA197B4750CCD7025521CA04C62541890ECBBF093C8FAEAB9A4BGFSFN" TargetMode="External"/><Relationship Id="rId33" Type="http://schemas.openxmlformats.org/officeDocument/2006/relationships/hyperlink" Target="consultantplus://offline/ref=7BD3E4C9F01DE0B63567FA197B4750CCD7035425CF05C62541890ECBBF093C8FAEAB9A4EF9GBS5N" TargetMode="External"/><Relationship Id="rId38" Type="http://schemas.openxmlformats.org/officeDocument/2006/relationships/hyperlink" Target="file:///C:\Users\a-buh\Downloads\20.docx" TargetMode="External"/><Relationship Id="rId46" Type="http://schemas.openxmlformats.org/officeDocument/2006/relationships/hyperlink" Target="file:///C:\Users\a-buh\Downloads\20.docx"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512&amp;fld=134" TargetMode="External"/><Relationship Id="rId20" Type="http://schemas.openxmlformats.org/officeDocument/2006/relationships/hyperlink" Target="https://login.consultant.ru/link/?req=doc&amp;base=LAW&amp;n=358750&amp;date=25.06.2021&amp;demo=1&amp;dst=100998&amp;fld=134" TargetMode="External"/><Relationship Id="rId29" Type="http://schemas.openxmlformats.org/officeDocument/2006/relationships/hyperlink" Target="consultantplus://offline/ref=7BD3E4C9F01DE0B63567FA197B4750CCDF0C5024CA0C9B2F49D002C9GBS8N" TargetMode="External"/><Relationship Id="rId41" Type="http://schemas.openxmlformats.org/officeDocument/2006/relationships/hyperlink" Target="file:///C:\Users\a-buh\Downloads\20.docx" TargetMode="External"/><Relationship Id="rId54" Type="http://schemas.openxmlformats.org/officeDocument/2006/relationships/hyperlink" Target="file:///C:\Users\a-buh\Downloads\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consultantplus://offline/ref=7BD3E4C9F01DE0B63567FA197B4750CCD7025521CA04C62541890ECBBF093C8FAEAB9A4BFFB03854G2SBN" TargetMode="External"/><Relationship Id="rId32" Type="http://schemas.openxmlformats.org/officeDocument/2006/relationships/hyperlink" Target="consultantplus://offline/ref=7BD3E4C9F01DE0B63567FA197B4750CCD703552AC201C62541890ECBBF093C8FAEAB9A4BFFB03B54G2S6N" TargetMode="External"/><Relationship Id="rId37" Type="http://schemas.openxmlformats.org/officeDocument/2006/relationships/hyperlink" Target="file:///C:\Users\a-buh\Downloads\20.docx" TargetMode="External"/><Relationship Id="rId40" Type="http://schemas.openxmlformats.org/officeDocument/2006/relationships/hyperlink" Target="file:///C:\Users\a-buh\Downloads\20.docx" TargetMode="External"/><Relationship Id="rId45" Type="http://schemas.openxmlformats.org/officeDocument/2006/relationships/hyperlink" Target="file:///C:\Users\a-buh\Downloads\20.docx" TargetMode="External"/><Relationship Id="rId53" Type="http://schemas.openxmlformats.org/officeDocument/2006/relationships/hyperlink" Target="file:///C:\Users\a-buh\Downloads\20.docx"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file:///C:\Users\a-buh\Downloads\20.docx" TargetMode="External"/><Relationship Id="rId28" Type="http://schemas.openxmlformats.org/officeDocument/2006/relationships/hyperlink" Target="file:///C:\Users\a-buh\Downloads\20.docx" TargetMode="External"/><Relationship Id="rId36" Type="http://schemas.openxmlformats.org/officeDocument/2006/relationships/hyperlink" Target="file:///C:\Users\a-buh\Downloads\20.docx" TargetMode="External"/><Relationship Id="rId49" Type="http://schemas.openxmlformats.org/officeDocument/2006/relationships/hyperlink" Target="file:///C:\Users\a-buh\Downloads\20.docx" TargetMode="External"/><Relationship Id="rId57"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yperlink" Target="https://login.consultant.ru/link/?req=doc&amp;base=LAW&amp;n=378980&amp;date=25.06.2021&amp;demo=1&amp;dst=100014&amp;fld=134" TargetMode="External"/><Relationship Id="rId31" Type="http://schemas.openxmlformats.org/officeDocument/2006/relationships/hyperlink" Target="consultantplus://offline/ref=7BD3E4C9F01DE0B63567FA197B4750CCD7035F2ACB05C62541890ECBBF093C8FAEAB9A4BFFB03F53G2S7N" TargetMode="External"/><Relationship Id="rId44" Type="http://schemas.openxmlformats.org/officeDocument/2006/relationships/hyperlink" Target="file:///C:\Users\a-buh\Downloads\20.docx" TargetMode="External"/><Relationship Id="rId52" Type="http://schemas.openxmlformats.org/officeDocument/2006/relationships/hyperlink" Target="file:///C:\Users\a-buh\Downloads\20.docx"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58750&amp;date=25.06.2021&amp;demo=1&amp;dst=100998&amp;fld=134" TargetMode="External"/><Relationship Id="rId22" Type="http://schemas.openxmlformats.org/officeDocument/2006/relationships/hyperlink" Target="file:///C:\Users\a-buh\Downloads\20.docx" TargetMode="External"/><Relationship Id="rId27" Type="http://schemas.openxmlformats.org/officeDocument/2006/relationships/hyperlink" Target="consultantplus://offline/ref=7BD3E4C9F01DE0B63567FA197B4750CCD7025526CC06C62541890ECBBF093C8FAEAB9A4EGFS6N" TargetMode="External"/><Relationship Id="rId30" Type="http://schemas.openxmlformats.org/officeDocument/2006/relationships/hyperlink" Target="consultantplus://offline/ref=7BD3E4C9F01DE0B63567FA197B4750CCD7025520C303C62541890ECBBF093C8FAEAB9A4BFFB03955G2S7N" TargetMode="External"/><Relationship Id="rId35" Type="http://schemas.openxmlformats.org/officeDocument/2006/relationships/hyperlink" Target="file:///C:\Users\a-buh\Downloads\20.docx" TargetMode="External"/><Relationship Id="rId43" Type="http://schemas.openxmlformats.org/officeDocument/2006/relationships/hyperlink" Target="file:///C:\Users\a-buh\Downloads\20.docx" TargetMode="External"/><Relationship Id="rId48" Type="http://schemas.openxmlformats.org/officeDocument/2006/relationships/hyperlink" Target="file:///C:\Users\a-buh\Downloads\20.docx"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file:///C:\Users\a-buh\Downloads\20.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6DE87-D828-48D8-A090-5065097B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17085</Words>
  <Characters>97391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114248</CharactersWithSpaces>
  <SharedDoc>false</SharedDoc>
  <HLinks>
    <vt:vector size="234" baseType="variant">
      <vt:variant>
        <vt:i4>393247</vt:i4>
      </vt:variant>
      <vt:variant>
        <vt:i4>114</vt:i4>
      </vt:variant>
      <vt:variant>
        <vt:i4>0</vt:i4>
      </vt:variant>
      <vt:variant>
        <vt:i4>5</vt:i4>
      </vt:variant>
      <vt:variant>
        <vt:lpwstr>consultantplus://offline/main?base=RLAW376;n=47127;fld=134;dst=101640</vt:lpwstr>
      </vt:variant>
      <vt:variant>
        <vt:lpwstr/>
      </vt:variant>
      <vt:variant>
        <vt:i4>4784219</vt:i4>
      </vt:variant>
      <vt:variant>
        <vt:i4>111</vt:i4>
      </vt:variant>
      <vt:variant>
        <vt:i4>0</vt:i4>
      </vt:variant>
      <vt:variant>
        <vt:i4>5</vt:i4>
      </vt:variant>
      <vt:variant>
        <vt:lpwstr>consultantplus://offline/ref=BB86E3E2333DE8FB0475DBB40813B1536C8036C72555D8B564A064EC40r1Q1O</vt:lpwstr>
      </vt:variant>
      <vt:variant>
        <vt:lpwstr/>
      </vt:variant>
      <vt:variant>
        <vt:i4>7077997</vt:i4>
      </vt:variant>
      <vt:variant>
        <vt:i4>108</vt:i4>
      </vt:variant>
      <vt:variant>
        <vt:i4>0</vt:i4>
      </vt:variant>
      <vt:variant>
        <vt:i4>5</vt:i4>
      </vt:variant>
      <vt:variant>
        <vt:lpwstr>consultantplus://offline/ref=04F8D068F634E48F6A4ECAC06A2493E6AEDBDD36E6B556B2F1AF3062993A03F19D80FA988BF5C3512774BBC20900B2927F33B1D1BDC236F5z6m4J</vt:lpwstr>
      </vt:variant>
      <vt:variant>
        <vt:lpwstr/>
      </vt:variant>
      <vt:variant>
        <vt:i4>7077997</vt:i4>
      </vt:variant>
      <vt:variant>
        <vt:i4>105</vt:i4>
      </vt:variant>
      <vt:variant>
        <vt:i4>0</vt:i4>
      </vt:variant>
      <vt:variant>
        <vt:i4>5</vt:i4>
      </vt:variant>
      <vt:variant>
        <vt:lpwstr>consultantplus://offline/ref=04F8D068F634E48F6A4ECAC06A2493E6AEDBDD36E6B556B2F1AF3062993A03F19D80FA988BF5C3512774BBC20900B2927F33B1D1BDC236F5z6m4J</vt:lpwstr>
      </vt:variant>
      <vt:variant>
        <vt:lpwstr/>
      </vt:variant>
      <vt:variant>
        <vt:i4>7077937</vt:i4>
      </vt:variant>
      <vt:variant>
        <vt:i4>102</vt:i4>
      </vt:variant>
      <vt:variant>
        <vt:i4>0</vt:i4>
      </vt:variant>
      <vt:variant>
        <vt:i4>5</vt:i4>
      </vt:variant>
      <vt:variant>
        <vt:lpwstr>consultantplus://offline/ref=04F8D068F634E48F6A4ECAC06A2493E6AEDBDD36E6B556B2F1AF3062993A03F19D80FA988BF4CB592374BBC20900B2927F33B1D1BDC236F5z6m4J</vt:lpwstr>
      </vt:variant>
      <vt:variant>
        <vt:lpwstr/>
      </vt:variant>
      <vt:variant>
        <vt:i4>7077998</vt:i4>
      </vt:variant>
      <vt:variant>
        <vt:i4>99</vt:i4>
      </vt:variant>
      <vt:variant>
        <vt:i4>0</vt:i4>
      </vt:variant>
      <vt:variant>
        <vt:i4>5</vt:i4>
      </vt:variant>
      <vt:variant>
        <vt:lpwstr>consultantplus://offline/ref=04F8D068F634E48F6A4ECAC06A2493E6AEDBDD36E6B556B2F1AF3062993A03F19D80FA988BF6C4512074BBC20900B2927F33B1D1BDC236F5z6m4J</vt:lpwstr>
      </vt:variant>
      <vt:variant>
        <vt:lpwstr/>
      </vt:variant>
      <vt:variant>
        <vt:i4>7077997</vt:i4>
      </vt:variant>
      <vt:variant>
        <vt:i4>96</vt:i4>
      </vt:variant>
      <vt:variant>
        <vt:i4>0</vt:i4>
      </vt:variant>
      <vt:variant>
        <vt:i4>5</vt:i4>
      </vt:variant>
      <vt:variant>
        <vt:lpwstr>consultantplus://offline/ref=04F8D068F634E48F6A4ECAC06A2493E6AEDBDD36E6B556B2F1AF3062993A03F19D80FA988BF6C2532774BBC20900B2927F33B1D1BDC236F5z6m4J</vt:lpwstr>
      </vt:variant>
      <vt:variant>
        <vt:lpwstr/>
      </vt:variant>
      <vt:variant>
        <vt:i4>524294</vt:i4>
      </vt:variant>
      <vt:variant>
        <vt:i4>93</vt:i4>
      </vt:variant>
      <vt:variant>
        <vt:i4>0</vt:i4>
      </vt:variant>
      <vt:variant>
        <vt:i4>5</vt:i4>
      </vt:variant>
      <vt:variant>
        <vt:lpwstr>consultantplus://offline/ref=04F8D068F634E48F6A4ECAC06A2493E6AEDBDD36E6B556B2F1AF3062993A03F18F80A29489F2DD512161ED934Cz5mDJ</vt:lpwstr>
      </vt:variant>
      <vt:variant>
        <vt:lpwstr/>
      </vt:variant>
      <vt:variant>
        <vt:i4>524289</vt:i4>
      </vt:variant>
      <vt:variant>
        <vt:i4>90</vt:i4>
      </vt:variant>
      <vt:variant>
        <vt:i4>0</vt:i4>
      </vt:variant>
      <vt:variant>
        <vt:i4>5</vt:i4>
      </vt:variant>
      <vt:variant>
        <vt:lpwstr>consultantplus://offline/ref=04F8D068F634E48F6A4ECAC06A2493E6AEDBDF34E6B256B2F1AF3062993A03F18F80A29489F2DD512161ED934Cz5mDJ</vt:lpwstr>
      </vt:variant>
      <vt:variant>
        <vt:lpwstr/>
      </vt:variant>
      <vt:variant>
        <vt:i4>3604529</vt:i4>
      </vt:variant>
      <vt:variant>
        <vt:i4>87</vt:i4>
      </vt:variant>
      <vt:variant>
        <vt:i4>0</vt:i4>
      </vt:variant>
      <vt:variant>
        <vt:i4>5</vt:i4>
      </vt:variant>
      <vt:variant>
        <vt:lpwstr>consultantplus://offline/ref=5E2E70F6C1E96915710A04480E14BEA5289544FCBF27A91EB922C66B6DB6CE41E9D2BD27E747D62DT803H</vt:lpwstr>
      </vt:variant>
      <vt:variant>
        <vt:lpwstr/>
      </vt:variant>
      <vt:variant>
        <vt:i4>5963861</vt:i4>
      </vt:variant>
      <vt:variant>
        <vt:i4>84</vt:i4>
      </vt:variant>
      <vt:variant>
        <vt:i4>0</vt:i4>
      </vt:variant>
      <vt:variant>
        <vt:i4>5</vt:i4>
      </vt:variant>
      <vt:variant>
        <vt:lpwstr>consultantplus://offline/ref=78FE341309E8B5C0D64409157EB2B76D3FCA78E89A7070D6A3B2EE19F8702E98876986504F2D0341E4E15E7E65AEBB60170A3D545BQB11H</vt:lpwstr>
      </vt:variant>
      <vt:variant>
        <vt:lpwstr/>
      </vt:variant>
      <vt:variant>
        <vt:i4>6291577</vt:i4>
      </vt:variant>
      <vt:variant>
        <vt:i4>81</vt:i4>
      </vt:variant>
      <vt:variant>
        <vt:i4>0</vt:i4>
      </vt:variant>
      <vt:variant>
        <vt:i4>5</vt:i4>
      </vt:variant>
      <vt:variant>
        <vt:lpwstr>http://docs.cntd.ru/document/902198925</vt:lpwstr>
      </vt:variant>
      <vt:variant>
        <vt:lpwstr/>
      </vt:variant>
      <vt:variant>
        <vt:i4>7274609</vt:i4>
      </vt:variant>
      <vt:variant>
        <vt:i4>78</vt:i4>
      </vt:variant>
      <vt:variant>
        <vt:i4>0</vt:i4>
      </vt:variant>
      <vt:variant>
        <vt:i4>5</vt:i4>
      </vt:variant>
      <vt:variant>
        <vt:lpwstr>http://docs.cntd.ru/document/901989534</vt:lpwstr>
      </vt:variant>
      <vt:variant>
        <vt:lpwstr/>
      </vt:variant>
      <vt:variant>
        <vt:i4>5832789</vt:i4>
      </vt:variant>
      <vt:variant>
        <vt:i4>75</vt:i4>
      </vt:variant>
      <vt:variant>
        <vt:i4>0</vt:i4>
      </vt:variant>
      <vt:variant>
        <vt:i4>5</vt:i4>
      </vt:variant>
      <vt:variant>
        <vt:lpwstr>consultantplus://offline/ref=A59C0B2EFA271473FBC3DA8F5B3A080E89068111739148F12522B2ABB90099413BE87CE56802C4C3E24D4E3222EA0D5F3F3BFEF90F1AFE3D6A10C2SCgAI</vt:lpwstr>
      </vt:variant>
      <vt:variant>
        <vt:lpwstr/>
      </vt:variant>
      <vt:variant>
        <vt:i4>1245189</vt:i4>
      </vt:variant>
      <vt:variant>
        <vt:i4>72</vt:i4>
      </vt:variant>
      <vt:variant>
        <vt:i4>0</vt:i4>
      </vt:variant>
      <vt:variant>
        <vt:i4>5</vt:i4>
      </vt:variant>
      <vt:variant>
        <vt:lpwstr>http://www.nalog.ru/</vt:lpwstr>
      </vt:variant>
      <vt:variant>
        <vt:lpwstr/>
      </vt:variant>
      <vt:variant>
        <vt:i4>5505026</vt:i4>
      </vt:variant>
      <vt:variant>
        <vt:i4>69</vt:i4>
      </vt:variant>
      <vt:variant>
        <vt:i4>0</vt:i4>
      </vt:variant>
      <vt:variant>
        <vt:i4>5</vt:i4>
      </vt:variant>
      <vt:variant>
        <vt:lpwstr/>
      </vt:variant>
      <vt:variant>
        <vt:lpwstr>Par50</vt:lpwstr>
      </vt:variant>
      <vt:variant>
        <vt:i4>7929961</vt:i4>
      </vt:variant>
      <vt:variant>
        <vt:i4>66</vt:i4>
      </vt:variant>
      <vt:variant>
        <vt:i4>0</vt:i4>
      </vt:variant>
      <vt:variant>
        <vt:i4>5</vt:i4>
      </vt:variant>
      <vt:variant>
        <vt:lpwstr>consultantplus://offline/ref=3C4A2519BE604111A73DD987997476EE114053A220159D6819BC2CB919534D43DE1BAB7E000203DBDBF45512F0CEB8F9A3106CFA510203A6A7J2O</vt:lpwstr>
      </vt:variant>
      <vt:variant>
        <vt:lpwstr/>
      </vt:variant>
      <vt:variant>
        <vt:i4>7929904</vt:i4>
      </vt:variant>
      <vt:variant>
        <vt:i4>63</vt:i4>
      </vt:variant>
      <vt:variant>
        <vt:i4>0</vt:i4>
      </vt:variant>
      <vt:variant>
        <vt:i4>5</vt:i4>
      </vt:variant>
      <vt:variant>
        <vt:lpwstr>consultantplus://offline/ref=3C4A2519BE604111A73DD987997476EE114053A220159D6819BC2CB919534D43DE1BAB7E000202D9DAF45512F0CEB8F9A3106CFA510203A6A7J2O</vt:lpwstr>
      </vt:variant>
      <vt:variant>
        <vt:lpwstr/>
      </vt:variant>
      <vt:variant>
        <vt:i4>2883640</vt:i4>
      </vt:variant>
      <vt:variant>
        <vt:i4>60</vt:i4>
      </vt:variant>
      <vt:variant>
        <vt:i4>0</vt:i4>
      </vt:variant>
      <vt:variant>
        <vt:i4>5</vt:i4>
      </vt:variant>
      <vt:variant>
        <vt:lpwstr>consultantplus://offline/ref=5FB3E7785A6FCFB8144774730805920FBD3F30E10F34274A155E32110FA8C921E7B965519B1C01224CEC3440DECDFFBA01ABAE209CE3571D50A7BA1BK8d6N</vt:lpwstr>
      </vt:variant>
      <vt:variant>
        <vt:lpwstr/>
      </vt:variant>
      <vt:variant>
        <vt:i4>6291577</vt:i4>
      </vt:variant>
      <vt:variant>
        <vt:i4>57</vt:i4>
      </vt:variant>
      <vt:variant>
        <vt:i4>0</vt:i4>
      </vt:variant>
      <vt:variant>
        <vt:i4>5</vt:i4>
      </vt:variant>
      <vt:variant>
        <vt:lpwstr>http://docs.cntd.ru/document/902198925</vt:lpwstr>
      </vt:variant>
      <vt:variant>
        <vt:lpwstr/>
      </vt:variant>
      <vt:variant>
        <vt:i4>7929961</vt:i4>
      </vt:variant>
      <vt:variant>
        <vt:i4>54</vt:i4>
      </vt:variant>
      <vt:variant>
        <vt:i4>0</vt:i4>
      </vt:variant>
      <vt:variant>
        <vt:i4>5</vt:i4>
      </vt:variant>
      <vt:variant>
        <vt:lpwstr>consultantplus://offline/ref=3C4A2519BE604111A73DD987997476EE114053A220159D6819BC2CB919534D43DE1BAB7E000203DBDBF45512F0CEB8F9A3106CFA510203A6A7J2O</vt:lpwstr>
      </vt:variant>
      <vt:variant>
        <vt:lpwstr/>
      </vt:variant>
      <vt:variant>
        <vt:i4>524290</vt:i4>
      </vt:variant>
      <vt:variant>
        <vt:i4>51</vt:i4>
      </vt:variant>
      <vt:variant>
        <vt:i4>0</vt:i4>
      </vt:variant>
      <vt:variant>
        <vt:i4>5</vt:i4>
      </vt:variant>
      <vt:variant>
        <vt:lpwstr>consultantplus://offline/ref=04F8D068F634E48F6A4ECAC06A2493E6AEDBDF37E0B456B2F1AF3062993A03F18F80A29489F2DD512161ED934Cz5mDJ</vt:lpwstr>
      </vt:variant>
      <vt:variant>
        <vt:lpwstr/>
      </vt:variant>
      <vt:variant>
        <vt:i4>7077941</vt:i4>
      </vt:variant>
      <vt:variant>
        <vt:i4>48</vt:i4>
      </vt:variant>
      <vt:variant>
        <vt:i4>0</vt:i4>
      </vt:variant>
      <vt:variant>
        <vt:i4>5</vt:i4>
      </vt:variant>
      <vt:variant>
        <vt:lpwstr>consultantplus://offline/ref=04F8D068F634E48F6A4ECAC06A2493E6AFD2DF33E8B556B2F1AF3062993A03F19D80FA988BF6C5552474BBC20900B2927F33B1D1BDC236F5z6m4J</vt:lpwstr>
      </vt:variant>
      <vt:variant>
        <vt:lpwstr/>
      </vt:variant>
      <vt:variant>
        <vt:i4>6881332</vt:i4>
      </vt:variant>
      <vt:variant>
        <vt:i4>45</vt:i4>
      </vt:variant>
      <vt:variant>
        <vt:i4>0</vt:i4>
      </vt:variant>
      <vt:variant>
        <vt:i4>5</vt:i4>
      </vt:variant>
      <vt:variant>
        <vt:lpwstr>consultantplus://offline/ref=485A928574546245A9162CFF15FEB94488615019E3FE02173B269DF9C6F30494F7F4F1A612366859z7a2O</vt:lpwstr>
      </vt:variant>
      <vt:variant>
        <vt:lpwstr/>
      </vt:variant>
      <vt:variant>
        <vt:i4>5570644</vt:i4>
      </vt:variant>
      <vt:variant>
        <vt:i4>42</vt:i4>
      </vt:variant>
      <vt:variant>
        <vt:i4>0</vt:i4>
      </vt:variant>
      <vt:variant>
        <vt:i4>5</vt:i4>
      </vt:variant>
      <vt:variant>
        <vt:lpwstr>consultantplus://offline/ref=4BF76796F587D25AA7439EAE588525A5367750ABAFEDD25E0AACE9B36DxCe0H</vt:lpwstr>
      </vt:variant>
      <vt:variant>
        <vt:lpwstr/>
      </vt:variant>
      <vt:variant>
        <vt:i4>5046354</vt:i4>
      </vt:variant>
      <vt:variant>
        <vt:i4>39</vt:i4>
      </vt:variant>
      <vt:variant>
        <vt:i4>0</vt:i4>
      </vt:variant>
      <vt:variant>
        <vt:i4>5</vt:i4>
      </vt:variant>
      <vt:variant>
        <vt:lpwstr>consultantplus://offline/ref=3D7C115FCB97105C510FB481B89ED4ADF01CA4AD1D3D3AC94BA8E961816AC5FD4126C5170BDCF6E252A87D87498DDDEB0DA6FF047634A3t1R0O</vt:lpwstr>
      </vt:variant>
      <vt:variant>
        <vt:lpwstr/>
      </vt:variant>
      <vt:variant>
        <vt:i4>6881336</vt:i4>
      </vt:variant>
      <vt:variant>
        <vt:i4>36</vt:i4>
      </vt:variant>
      <vt:variant>
        <vt:i4>0</vt:i4>
      </vt:variant>
      <vt:variant>
        <vt:i4>5</vt:i4>
      </vt:variant>
      <vt:variant>
        <vt:lpwstr>consultantplus://offline/ref=7CF775C325B354954D2D4B7F631D19D26DB815B8A7326CE6470B378B0C9C80416C75484A26C75F90C5X9H</vt:lpwstr>
      </vt:variant>
      <vt:variant>
        <vt:lpwstr/>
      </vt:variant>
      <vt:variant>
        <vt:i4>6619194</vt:i4>
      </vt:variant>
      <vt:variant>
        <vt:i4>33</vt:i4>
      </vt:variant>
      <vt:variant>
        <vt:i4>0</vt:i4>
      </vt:variant>
      <vt:variant>
        <vt:i4>5</vt:i4>
      </vt:variant>
      <vt:variant>
        <vt:lpwstr>consultantplus://offline/ref=7CF775C325B354954D2D4B7F631D19D26DB413BEAC396CE6470B378B0C9C80416C75484A25CFC5X7H</vt:lpwstr>
      </vt:variant>
      <vt:variant>
        <vt:lpwstr/>
      </vt:variant>
      <vt:variant>
        <vt:i4>5111816</vt:i4>
      </vt:variant>
      <vt:variant>
        <vt:i4>30</vt:i4>
      </vt:variant>
      <vt:variant>
        <vt:i4>0</vt:i4>
      </vt:variant>
      <vt:variant>
        <vt:i4>5</vt:i4>
      </vt:variant>
      <vt:variant>
        <vt:lpwstr>consultantplus://offline/ref=098E1C2B2D3E2DE47F5D50D1DD732E7DD5323B99D87C31AF7DB8B9D0442241694E3468BA39F507F8AE7C8E74E88BFEB047B9FB9A1FCA11yAR2H</vt:lpwstr>
      </vt:variant>
      <vt:variant>
        <vt:lpwstr/>
      </vt:variant>
      <vt:variant>
        <vt:i4>6094942</vt:i4>
      </vt:variant>
      <vt:variant>
        <vt:i4>27</vt:i4>
      </vt:variant>
      <vt:variant>
        <vt:i4>0</vt:i4>
      </vt:variant>
      <vt:variant>
        <vt:i4>5</vt:i4>
      </vt:variant>
      <vt:variant>
        <vt:lpwstr>consultantplus://offline/ref=C0C4884E47AFDA5BEC73B65806183D188C0F42494BF1A426F1401ECF5BC07090365BA694DC993Ep8aFG</vt:lpwstr>
      </vt:variant>
      <vt:variant>
        <vt:lpwstr/>
      </vt:variant>
      <vt:variant>
        <vt:i4>1310735</vt:i4>
      </vt:variant>
      <vt:variant>
        <vt:i4>24</vt:i4>
      </vt:variant>
      <vt:variant>
        <vt:i4>0</vt:i4>
      </vt:variant>
      <vt:variant>
        <vt:i4>5</vt:i4>
      </vt:variant>
      <vt:variant>
        <vt:lpwstr>consultantplus://offline/ref=687ED90E82EE5EC8490709CDA2E46C70851393BA62AFFDA65032FD8876229DE9B64B318D86DB444948D7FDD4D4O2N7I</vt:lpwstr>
      </vt:variant>
      <vt:variant>
        <vt:lpwstr/>
      </vt:variant>
      <vt:variant>
        <vt:i4>1966095</vt:i4>
      </vt:variant>
      <vt:variant>
        <vt:i4>21</vt:i4>
      </vt:variant>
      <vt:variant>
        <vt:i4>0</vt:i4>
      </vt:variant>
      <vt:variant>
        <vt:i4>5</vt:i4>
      </vt:variant>
      <vt:variant>
        <vt:lpwstr>consultantplus://offline/ref=89BEDF482095DB87B6B0B9837B5EDF884FF142E30EA0B03783DD7E2D2F399354B1B5BCF7ACH24BM</vt:lpwstr>
      </vt:variant>
      <vt:variant>
        <vt:lpwstr/>
      </vt:variant>
      <vt:variant>
        <vt:i4>6619188</vt:i4>
      </vt:variant>
      <vt:variant>
        <vt:i4>18</vt:i4>
      </vt:variant>
      <vt:variant>
        <vt:i4>0</vt:i4>
      </vt:variant>
      <vt:variant>
        <vt:i4>5</vt:i4>
      </vt:variant>
      <vt:variant>
        <vt:lpwstr>consultantplus://offline/ref=42F821A57627F3A19E258DF9D0CBA3D7CAB0D815D8D3FBFEC7C472681C8E5716B4BCEA73619C09D8C4FC7919681FBE58B89C2EE4A8BAY5h9I</vt:lpwstr>
      </vt:variant>
      <vt:variant>
        <vt:lpwstr/>
      </vt:variant>
      <vt:variant>
        <vt:i4>5046359</vt:i4>
      </vt:variant>
      <vt:variant>
        <vt:i4>15</vt:i4>
      </vt:variant>
      <vt:variant>
        <vt:i4>0</vt:i4>
      </vt:variant>
      <vt:variant>
        <vt:i4>5</vt:i4>
      </vt:variant>
      <vt:variant>
        <vt:lpwstr>consultantplus://offline/ref=C0B5E57DB4F6189ECA891C7E78C30C6A18D263DC63815D0F9355C5C0A23329F9076BE616C9552A16F7649178DAAB68BA38EE7DBE869A4CjEbAI</vt:lpwstr>
      </vt:variant>
      <vt:variant>
        <vt:lpwstr/>
      </vt:variant>
      <vt:variant>
        <vt:i4>5111816</vt:i4>
      </vt:variant>
      <vt:variant>
        <vt:i4>12</vt:i4>
      </vt:variant>
      <vt:variant>
        <vt:i4>0</vt:i4>
      </vt:variant>
      <vt:variant>
        <vt:i4>5</vt:i4>
      </vt:variant>
      <vt:variant>
        <vt:lpwstr>consultantplus://offline/ref=098E1C2B2D3E2DE47F5D50D1DD732E7DD5323B99D87C31AF7DB8B9D0442241694E3468BA39F507F8AE7C8E74E88BFEB047B9FB9A1FCA11yAR2H</vt:lpwstr>
      </vt:variant>
      <vt:variant>
        <vt:lpwstr/>
      </vt:variant>
      <vt:variant>
        <vt:i4>5046360</vt:i4>
      </vt:variant>
      <vt:variant>
        <vt:i4>9</vt:i4>
      </vt:variant>
      <vt:variant>
        <vt:i4>0</vt:i4>
      </vt:variant>
      <vt:variant>
        <vt:i4>5</vt:i4>
      </vt:variant>
      <vt:variant>
        <vt:lpwstr>consultantplus://offline/ref=C0B5E57DB4F6189ECA891C7E78C30C6A18D263DC63815D0F9355C5C0A23329F9076BE616CA522116F7649178DAAB68BA38EE7DBE869A4CjEbAI</vt:lpwstr>
      </vt:variant>
      <vt:variant>
        <vt:lpwstr/>
      </vt:variant>
      <vt:variant>
        <vt:i4>1310735</vt:i4>
      </vt:variant>
      <vt:variant>
        <vt:i4>6</vt:i4>
      </vt:variant>
      <vt:variant>
        <vt:i4>0</vt:i4>
      </vt:variant>
      <vt:variant>
        <vt:i4>5</vt:i4>
      </vt:variant>
      <vt:variant>
        <vt:lpwstr>consultantplus://offline/ref=687ED90E82EE5EC8490709CDA2E46C70851393BA62AFFDA65032FD8876229DE9B64B318D86DB444948D7FDD4D4O2N7I</vt:lpwstr>
      </vt:variant>
      <vt:variant>
        <vt:lpwstr/>
      </vt:variant>
      <vt:variant>
        <vt:i4>4259923</vt:i4>
      </vt:variant>
      <vt:variant>
        <vt:i4>3</vt:i4>
      </vt:variant>
      <vt:variant>
        <vt:i4>0</vt:i4>
      </vt:variant>
      <vt:variant>
        <vt:i4>5</vt:i4>
      </vt:variant>
      <vt:variant>
        <vt:lpwstr>consultantplus://offline/ref=95F77460D6CB5DD4D607E555A956E977C658E4A8735A6BD29031B558CA1B775016A207756E118F97F4FD74930F0314BE3BB649CC4C27627DDDI</vt:lpwstr>
      </vt:variant>
      <vt:variant>
        <vt:lpwstr/>
      </vt:variant>
      <vt:variant>
        <vt:i4>4259920</vt:i4>
      </vt:variant>
      <vt:variant>
        <vt:i4>0</vt:i4>
      </vt:variant>
      <vt:variant>
        <vt:i4>0</vt:i4>
      </vt:variant>
      <vt:variant>
        <vt:i4>5</vt:i4>
      </vt:variant>
      <vt:variant>
        <vt:lpwstr>consultantplus://offline/ref=95F77460D6CB5DD4D607E555A956E977C658E4A8735A6BD29031B558CA1B775016A207756E118F94F4FD74930F0314BE3BB649CC4C27627DDDI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Пользователь</cp:lastModifiedBy>
  <cp:revision>4</cp:revision>
  <cp:lastPrinted>2019-10-17T13:06:00Z</cp:lastPrinted>
  <dcterms:created xsi:type="dcterms:W3CDTF">2021-12-03T08:06:00Z</dcterms:created>
  <dcterms:modified xsi:type="dcterms:W3CDTF">2021-12-03T08:16:00Z</dcterms:modified>
</cp:coreProperties>
</file>