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EE5" w:rsidRDefault="008D2EE5" w:rsidP="00826A34">
      <w:pPr>
        <w:spacing w:after="0"/>
        <w:jc w:val="center"/>
        <w:rPr>
          <w:rFonts w:ascii="Times New Roman" w:hAnsi="Times New Roman"/>
          <w:i/>
          <w:sz w:val="32"/>
          <w:szCs w:val="32"/>
        </w:rPr>
      </w:pPr>
      <w:r w:rsidRPr="00BB5A43">
        <w:rPr>
          <w:rFonts w:ascii="Times New Roman" w:hAnsi="Times New Roman"/>
          <w:i/>
          <w:sz w:val="32"/>
          <w:szCs w:val="32"/>
        </w:rPr>
        <w:t>Печатное средство массовой информации</w:t>
      </w:r>
      <w:r w:rsidRPr="008D2EE5">
        <w:rPr>
          <w:rFonts w:ascii="Times New Roman" w:hAnsi="Times New Roman"/>
          <w:i/>
          <w:sz w:val="32"/>
          <w:szCs w:val="32"/>
        </w:rPr>
        <w:t xml:space="preserve"> </w:t>
      </w:r>
    </w:p>
    <w:p w:rsidR="008D2EE5" w:rsidRDefault="00EF669A" w:rsidP="00826A34">
      <w:pPr>
        <w:spacing w:after="0"/>
        <w:jc w:val="center"/>
        <w:rPr>
          <w:rFonts w:ascii="Times New Roman" w:hAnsi="Times New Roman"/>
          <w:i/>
          <w:sz w:val="32"/>
          <w:szCs w:val="32"/>
        </w:rPr>
      </w:pPr>
      <w:proofErr w:type="spellStart"/>
      <w:r>
        <w:rPr>
          <w:rFonts w:ascii="Times New Roman" w:hAnsi="Times New Roman"/>
          <w:i/>
          <w:sz w:val="32"/>
          <w:szCs w:val="32"/>
        </w:rPr>
        <w:t>Агибаловского</w:t>
      </w:r>
      <w:proofErr w:type="spellEnd"/>
      <w:r w:rsidR="008D2EE5" w:rsidRPr="00BB5A43">
        <w:rPr>
          <w:rFonts w:ascii="Times New Roman" w:hAnsi="Times New Roman"/>
          <w:i/>
          <w:sz w:val="32"/>
          <w:szCs w:val="32"/>
        </w:rPr>
        <w:t xml:space="preserve"> сельско</w:t>
      </w:r>
      <w:r w:rsidR="008D2EE5">
        <w:rPr>
          <w:rFonts w:ascii="Times New Roman" w:hAnsi="Times New Roman"/>
          <w:i/>
          <w:sz w:val="32"/>
          <w:szCs w:val="32"/>
        </w:rPr>
        <w:t>го</w:t>
      </w:r>
      <w:r w:rsidR="008D2EE5" w:rsidRPr="00BB5A43">
        <w:rPr>
          <w:rFonts w:ascii="Times New Roman" w:hAnsi="Times New Roman"/>
          <w:i/>
          <w:sz w:val="32"/>
          <w:szCs w:val="32"/>
        </w:rPr>
        <w:t xml:space="preserve"> поселени</w:t>
      </w:r>
      <w:r w:rsidR="008D2EE5">
        <w:rPr>
          <w:rFonts w:ascii="Times New Roman" w:hAnsi="Times New Roman"/>
          <w:i/>
          <w:sz w:val="32"/>
          <w:szCs w:val="32"/>
        </w:rPr>
        <w:t>я</w:t>
      </w:r>
    </w:p>
    <w:p w:rsidR="008D2EE5" w:rsidRDefault="008D2EE5" w:rsidP="00826A34">
      <w:pPr>
        <w:spacing w:after="0"/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Холм-Жирковского района </w:t>
      </w:r>
    </w:p>
    <w:p w:rsidR="008D2EE5" w:rsidRDefault="008D2EE5" w:rsidP="00826A34">
      <w:pPr>
        <w:spacing w:after="0"/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Смоленской области</w:t>
      </w:r>
    </w:p>
    <w:p w:rsidR="008D2EE5" w:rsidRDefault="008D2EE5" w:rsidP="00826A34">
      <w:pPr>
        <w:spacing w:after="0"/>
        <w:jc w:val="center"/>
        <w:rPr>
          <w:rFonts w:ascii="Times New Roman" w:hAnsi="Times New Roman"/>
          <w:i/>
          <w:sz w:val="32"/>
          <w:szCs w:val="32"/>
        </w:rPr>
      </w:pPr>
    </w:p>
    <w:p w:rsidR="008D2EE5" w:rsidRPr="00B23FAE" w:rsidRDefault="00EF669A" w:rsidP="00826A34">
      <w:pPr>
        <w:spacing w:after="0"/>
        <w:jc w:val="center"/>
        <w:rPr>
          <w:rFonts w:ascii="Monotype Corsiva" w:hAnsi="Monotype Corsiva"/>
          <w:color w:val="FF0000"/>
          <w:sz w:val="72"/>
          <w:szCs w:val="72"/>
        </w:rPr>
      </w:pPr>
      <w:r>
        <w:rPr>
          <w:rFonts w:ascii="Monotype Corsiva" w:hAnsi="Monotype Corsiva"/>
          <w:color w:val="FF0000"/>
          <w:sz w:val="72"/>
          <w:szCs w:val="72"/>
        </w:rPr>
        <w:t>«АГИБАЛОВСКИЙ</w:t>
      </w:r>
      <w:r w:rsidR="008D2EE5" w:rsidRPr="00B23FAE">
        <w:rPr>
          <w:rFonts w:ascii="Monotype Corsiva" w:hAnsi="Monotype Corsiva"/>
          <w:color w:val="FF0000"/>
          <w:sz w:val="72"/>
          <w:szCs w:val="72"/>
        </w:rPr>
        <w:t xml:space="preserve">  ВЕСТНИК»</w:t>
      </w:r>
    </w:p>
    <w:p w:rsidR="009755FF" w:rsidRDefault="008D2EE5" w:rsidP="00826A34">
      <w:pPr>
        <w:spacing w:after="0"/>
        <w:jc w:val="right"/>
        <w:rPr>
          <w:rFonts w:ascii="Times New Roman" w:hAnsi="Times New Roman"/>
          <w:i/>
          <w:color w:val="FF0000"/>
          <w:sz w:val="32"/>
          <w:szCs w:val="32"/>
        </w:rPr>
      </w:pPr>
      <w:r w:rsidRPr="0053292B">
        <w:rPr>
          <w:rFonts w:ascii="Times New Roman" w:hAnsi="Times New Roman"/>
          <w:b/>
          <w:i/>
          <w:sz w:val="32"/>
          <w:szCs w:val="32"/>
        </w:rPr>
        <w:t xml:space="preserve">                                                                </w:t>
      </w:r>
      <w:r>
        <w:rPr>
          <w:rFonts w:ascii="Times New Roman" w:hAnsi="Times New Roman"/>
          <w:b/>
          <w:i/>
          <w:sz w:val="32"/>
          <w:szCs w:val="32"/>
        </w:rPr>
        <w:t xml:space="preserve"> </w:t>
      </w:r>
      <w:r w:rsidRPr="00B23FAE">
        <w:rPr>
          <w:rFonts w:ascii="Times New Roman" w:hAnsi="Times New Roman"/>
          <w:i/>
          <w:color w:val="FF0000"/>
          <w:sz w:val="32"/>
          <w:szCs w:val="32"/>
        </w:rPr>
        <w:t xml:space="preserve"> </w:t>
      </w:r>
      <w:r w:rsidR="00E15BC6">
        <w:rPr>
          <w:rFonts w:ascii="Times New Roman" w:hAnsi="Times New Roman"/>
          <w:i/>
          <w:color w:val="FF0000"/>
          <w:sz w:val="32"/>
          <w:szCs w:val="32"/>
        </w:rPr>
        <w:t>29</w:t>
      </w:r>
      <w:r w:rsidR="00BA255F">
        <w:rPr>
          <w:rFonts w:ascii="Times New Roman" w:hAnsi="Times New Roman"/>
          <w:i/>
          <w:color w:val="FF0000"/>
          <w:sz w:val="32"/>
          <w:szCs w:val="32"/>
        </w:rPr>
        <w:t xml:space="preserve"> </w:t>
      </w:r>
      <w:r w:rsidR="00E15BC6">
        <w:rPr>
          <w:rFonts w:ascii="Times New Roman" w:hAnsi="Times New Roman"/>
          <w:i/>
          <w:color w:val="FF0000"/>
          <w:sz w:val="32"/>
          <w:szCs w:val="32"/>
        </w:rPr>
        <w:t>января</w:t>
      </w:r>
      <w:r w:rsidR="00BA255F">
        <w:rPr>
          <w:rFonts w:ascii="Times New Roman" w:hAnsi="Times New Roman"/>
          <w:i/>
          <w:color w:val="FF0000"/>
          <w:sz w:val="32"/>
          <w:szCs w:val="32"/>
        </w:rPr>
        <w:t xml:space="preserve"> </w:t>
      </w:r>
      <w:r w:rsidRPr="00B23FAE">
        <w:rPr>
          <w:rFonts w:ascii="Times New Roman" w:hAnsi="Times New Roman"/>
          <w:i/>
          <w:color w:val="FF0000"/>
          <w:sz w:val="32"/>
          <w:szCs w:val="32"/>
        </w:rPr>
        <w:t>20</w:t>
      </w:r>
      <w:r w:rsidR="00E15BC6">
        <w:rPr>
          <w:rFonts w:ascii="Times New Roman" w:hAnsi="Times New Roman"/>
          <w:i/>
          <w:color w:val="FF0000"/>
          <w:sz w:val="32"/>
          <w:szCs w:val="32"/>
        </w:rPr>
        <w:t>21</w:t>
      </w:r>
      <w:r w:rsidRPr="00B23FAE">
        <w:rPr>
          <w:rFonts w:ascii="Times New Roman" w:hAnsi="Times New Roman"/>
          <w:i/>
          <w:color w:val="FF0000"/>
          <w:sz w:val="32"/>
          <w:szCs w:val="32"/>
        </w:rPr>
        <w:t xml:space="preserve"> года</w:t>
      </w:r>
      <w:r w:rsidR="00B23FAE">
        <w:rPr>
          <w:rFonts w:ascii="Times New Roman" w:hAnsi="Times New Roman"/>
          <w:i/>
          <w:color w:val="FF0000"/>
          <w:sz w:val="32"/>
          <w:szCs w:val="32"/>
        </w:rPr>
        <w:t xml:space="preserve">  №</w:t>
      </w:r>
      <w:r w:rsidR="008847D8">
        <w:rPr>
          <w:rFonts w:ascii="Times New Roman" w:hAnsi="Times New Roman"/>
          <w:i/>
          <w:color w:val="FF0000"/>
          <w:sz w:val="32"/>
          <w:szCs w:val="32"/>
        </w:rPr>
        <w:t>1</w:t>
      </w:r>
    </w:p>
    <w:p w:rsidR="009A46DE" w:rsidRDefault="009A46DE" w:rsidP="00826A34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656224" w:rsidRDefault="00FD3653" w:rsidP="00826A34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2947670</wp:posOffset>
            </wp:positionH>
            <wp:positionV relativeFrom="paragraph">
              <wp:posOffset>166370</wp:posOffset>
            </wp:positionV>
            <wp:extent cx="696595" cy="724535"/>
            <wp:effectExtent l="19050" t="0" r="8255" b="0"/>
            <wp:wrapTight wrapText="bothSides">
              <wp:wrapPolygon edited="0">
                <wp:start x="-591" y="0"/>
                <wp:lineTo x="-591" y="21013"/>
                <wp:lineTo x="21856" y="21013"/>
                <wp:lineTo x="21856" y="0"/>
                <wp:lineTo x="-591" y="0"/>
              </wp:wrapPolygon>
            </wp:wrapTight>
            <wp:docPr id="2" name="Рисунок 2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95" cy="724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150E6" w:rsidRPr="00A150E6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34.4pt;margin-top:9.1pt;width:508.05pt;height:0;z-index:251658240;mso-position-horizontal-relative:text;mso-position-vertical-relative:text" o:connectortype="straight"/>
        </w:pict>
      </w:r>
    </w:p>
    <w:p w:rsidR="00656224" w:rsidRPr="00656224" w:rsidRDefault="00656224" w:rsidP="00826A34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D3653" w:rsidRPr="00FD3653" w:rsidRDefault="00FD3653" w:rsidP="00826A34">
      <w:pPr>
        <w:pStyle w:val="ConsPlusNormal"/>
        <w:jc w:val="center"/>
        <w:rPr>
          <w:sz w:val="20"/>
          <w:szCs w:val="20"/>
        </w:rPr>
      </w:pPr>
    </w:p>
    <w:p w:rsidR="00FD3653" w:rsidRPr="00FD3653" w:rsidRDefault="00FD3653" w:rsidP="00826A34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FD3653" w:rsidRPr="00FD3653" w:rsidRDefault="00FD3653" w:rsidP="00826A34">
      <w:pPr>
        <w:shd w:val="clear" w:color="auto" w:fill="FFFFFF"/>
        <w:jc w:val="center"/>
        <w:rPr>
          <w:rFonts w:ascii="Times New Roman" w:hAnsi="Times New Roman" w:cs="Times New Roman"/>
          <w:sz w:val="20"/>
          <w:szCs w:val="20"/>
        </w:rPr>
      </w:pPr>
    </w:p>
    <w:p w:rsidR="00FD3653" w:rsidRPr="00FD3653" w:rsidRDefault="00FD3653" w:rsidP="00826A34">
      <w:pPr>
        <w:ind w:left="1416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FD3653">
        <w:rPr>
          <w:rFonts w:ascii="Times New Roman" w:hAnsi="Times New Roman" w:cs="Times New Roman"/>
          <w:b/>
          <w:sz w:val="20"/>
          <w:szCs w:val="20"/>
        </w:rPr>
        <w:t xml:space="preserve">АДМИНИСТРАЦИЯ АГИБАЛОВСКОГО СЕЛЬСКОГО ПОСЕЛЕНИЯ </w:t>
      </w:r>
    </w:p>
    <w:p w:rsidR="00FD3653" w:rsidRPr="00FD3653" w:rsidRDefault="00FD3653" w:rsidP="00826A3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D3653">
        <w:rPr>
          <w:rFonts w:ascii="Times New Roman" w:hAnsi="Times New Roman" w:cs="Times New Roman"/>
          <w:b/>
          <w:sz w:val="20"/>
          <w:szCs w:val="20"/>
        </w:rPr>
        <w:t>ХОЛМ-ЖИРКОВСКОГО РАЙОНА СМОЛЕНСКОЙ ОБЛАСТИ</w:t>
      </w:r>
    </w:p>
    <w:p w:rsidR="00FD3653" w:rsidRPr="00FD3653" w:rsidRDefault="00FD3653" w:rsidP="00826A3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D3653" w:rsidRPr="00FD3653" w:rsidRDefault="00FD3653" w:rsidP="00826A34">
      <w:pPr>
        <w:ind w:left="3540" w:firstLine="708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FD3653">
        <w:rPr>
          <w:rFonts w:ascii="Times New Roman" w:hAnsi="Times New Roman" w:cs="Times New Roman"/>
          <w:b/>
          <w:sz w:val="20"/>
          <w:szCs w:val="20"/>
        </w:rPr>
        <w:t>Р</w:t>
      </w:r>
      <w:proofErr w:type="gramEnd"/>
      <w:r w:rsidRPr="00FD3653">
        <w:rPr>
          <w:rFonts w:ascii="Times New Roman" w:hAnsi="Times New Roman" w:cs="Times New Roman"/>
          <w:b/>
          <w:sz w:val="20"/>
          <w:szCs w:val="20"/>
        </w:rPr>
        <w:t xml:space="preserve"> А С П О Р Я Ж Е Н И Е </w:t>
      </w:r>
    </w:p>
    <w:p w:rsidR="00FD3653" w:rsidRPr="00FD3653" w:rsidRDefault="00FD3653" w:rsidP="00826A3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D3653" w:rsidRPr="00FD3653" w:rsidRDefault="00FD3653" w:rsidP="00826A3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D3653" w:rsidRPr="00FD3653" w:rsidRDefault="00FD3653" w:rsidP="00826A34">
      <w:pPr>
        <w:pStyle w:val="ConsPlusNormal"/>
        <w:rPr>
          <w:sz w:val="20"/>
          <w:szCs w:val="20"/>
        </w:rPr>
      </w:pPr>
      <w:r w:rsidRPr="00FD3653">
        <w:rPr>
          <w:sz w:val="20"/>
          <w:szCs w:val="20"/>
        </w:rPr>
        <w:t>От 11 января 2021 года                      №1</w:t>
      </w:r>
    </w:p>
    <w:p w:rsidR="00FD3653" w:rsidRPr="00FD3653" w:rsidRDefault="00FD3653" w:rsidP="00826A34">
      <w:pPr>
        <w:pStyle w:val="ConsPlusNormal"/>
        <w:jc w:val="center"/>
        <w:rPr>
          <w:sz w:val="20"/>
          <w:szCs w:val="20"/>
        </w:rPr>
      </w:pPr>
    </w:p>
    <w:p w:rsidR="00FD3653" w:rsidRPr="00FD3653" w:rsidRDefault="00FD3653" w:rsidP="00826A34">
      <w:pPr>
        <w:pStyle w:val="ConsPlusNormal"/>
        <w:rPr>
          <w:sz w:val="20"/>
          <w:szCs w:val="20"/>
        </w:rPr>
      </w:pPr>
      <w:r w:rsidRPr="00FD3653">
        <w:rPr>
          <w:sz w:val="20"/>
          <w:szCs w:val="20"/>
        </w:rPr>
        <w:t xml:space="preserve">об утверждении плана-графика закупок </w:t>
      </w:r>
    </w:p>
    <w:p w:rsidR="00FD3653" w:rsidRPr="00FD3653" w:rsidRDefault="00FD3653" w:rsidP="00826A34">
      <w:pPr>
        <w:pStyle w:val="ConsPlusNormal"/>
        <w:rPr>
          <w:sz w:val="20"/>
          <w:szCs w:val="20"/>
        </w:rPr>
      </w:pPr>
      <w:r w:rsidRPr="00FD3653">
        <w:rPr>
          <w:sz w:val="20"/>
          <w:szCs w:val="20"/>
        </w:rPr>
        <w:t xml:space="preserve">товаров, работ, услуг на 2021 год и </w:t>
      </w:r>
      <w:proofErr w:type="gramStart"/>
      <w:r w:rsidRPr="00FD3653">
        <w:rPr>
          <w:sz w:val="20"/>
          <w:szCs w:val="20"/>
        </w:rPr>
        <w:t>на</w:t>
      </w:r>
      <w:proofErr w:type="gramEnd"/>
      <w:r w:rsidRPr="00FD3653">
        <w:rPr>
          <w:sz w:val="20"/>
          <w:szCs w:val="20"/>
        </w:rPr>
        <w:t xml:space="preserve"> </w:t>
      </w:r>
    </w:p>
    <w:p w:rsidR="00FD3653" w:rsidRPr="00FD3653" w:rsidRDefault="00FD3653" w:rsidP="00826A34">
      <w:pPr>
        <w:pStyle w:val="ConsPlusNormal"/>
        <w:rPr>
          <w:sz w:val="20"/>
          <w:szCs w:val="20"/>
        </w:rPr>
      </w:pPr>
      <w:r w:rsidRPr="00FD3653">
        <w:rPr>
          <w:sz w:val="20"/>
          <w:szCs w:val="20"/>
        </w:rPr>
        <w:t>плановый период 2022 и 2023 годов</w:t>
      </w:r>
    </w:p>
    <w:p w:rsidR="00FD3653" w:rsidRPr="00FD3653" w:rsidRDefault="00FD3653" w:rsidP="00826A34">
      <w:pPr>
        <w:pStyle w:val="ConsPlusNormal"/>
        <w:ind w:firstLine="540"/>
        <w:jc w:val="both"/>
        <w:rPr>
          <w:sz w:val="20"/>
          <w:szCs w:val="20"/>
        </w:rPr>
      </w:pPr>
    </w:p>
    <w:p w:rsidR="00FD3653" w:rsidRPr="00FD3653" w:rsidRDefault="00FD3653" w:rsidP="00826A34">
      <w:pPr>
        <w:pStyle w:val="ConsPlusNormal"/>
        <w:ind w:firstLine="540"/>
        <w:jc w:val="both"/>
        <w:rPr>
          <w:sz w:val="20"/>
          <w:szCs w:val="20"/>
        </w:rPr>
      </w:pPr>
      <w:proofErr w:type="gramStart"/>
      <w:r w:rsidRPr="00FD3653">
        <w:rPr>
          <w:sz w:val="20"/>
          <w:szCs w:val="20"/>
        </w:rPr>
        <w:t xml:space="preserve">В соответствии с </w:t>
      </w:r>
      <w:hyperlink r:id="rId9" w:history="1">
        <w:r w:rsidRPr="00FD3653">
          <w:rPr>
            <w:color w:val="0000FF"/>
            <w:sz w:val="20"/>
            <w:szCs w:val="20"/>
          </w:rPr>
          <w:t>ч. 5</w:t>
        </w:r>
      </w:hyperlink>
      <w:r w:rsidRPr="00FD3653">
        <w:rPr>
          <w:sz w:val="20"/>
          <w:szCs w:val="20"/>
        </w:rPr>
        <w:t xml:space="preserve">, </w:t>
      </w:r>
      <w:hyperlink r:id="rId10" w:history="1">
        <w:r w:rsidRPr="00FD3653">
          <w:rPr>
            <w:color w:val="0000FF"/>
            <w:sz w:val="20"/>
            <w:szCs w:val="20"/>
          </w:rPr>
          <w:t>6 ст. 16</w:t>
        </w:r>
      </w:hyperlink>
      <w:r w:rsidRPr="00FD3653">
        <w:rPr>
          <w:sz w:val="20"/>
          <w:szCs w:val="20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нужд", </w:t>
      </w:r>
      <w:hyperlink r:id="rId11" w:history="1">
        <w:r w:rsidRPr="00FD3653">
          <w:rPr>
            <w:color w:val="0000FF"/>
            <w:sz w:val="20"/>
            <w:szCs w:val="20"/>
          </w:rPr>
          <w:t>Постановлением</w:t>
        </w:r>
      </w:hyperlink>
      <w:r w:rsidRPr="00FD3653">
        <w:rPr>
          <w:sz w:val="20"/>
          <w:szCs w:val="20"/>
        </w:rPr>
        <w:t xml:space="preserve"> Правительства Российской Федерации от 30.09.2019 N 1279 " Об утверждении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</w:t>
      </w:r>
      <w:proofErr w:type="gramEnd"/>
      <w:r w:rsidRPr="00FD3653">
        <w:rPr>
          <w:sz w:val="20"/>
          <w:szCs w:val="20"/>
        </w:rPr>
        <w:t xml:space="preserve"> </w:t>
      </w:r>
      <w:proofErr w:type="gramStart"/>
      <w:r w:rsidRPr="00FD3653">
        <w:rPr>
          <w:sz w:val="20"/>
          <w:szCs w:val="20"/>
        </w:rPr>
        <w:t>особенностях</w:t>
      </w:r>
      <w:proofErr w:type="gramEnd"/>
      <w:r w:rsidRPr="00FD3653">
        <w:rPr>
          <w:sz w:val="20"/>
          <w:szCs w:val="20"/>
        </w:rPr>
        <w:t xml:space="preserve"> включения информации в такие планы-графики и о требованиях к форме планов-графиков закупок " </w:t>
      </w:r>
    </w:p>
    <w:p w:rsidR="00FD3653" w:rsidRPr="00FD3653" w:rsidRDefault="00FD3653" w:rsidP="00826A34">
      <w:pPr>
        <w:pStyle w:val="ConsPlusNormal"/>
        <w:ind w:firstLine="540"/>
        <w:jc w:val="both"/>
        <w:rPr>
          <w:sz w:val="20"/>
          <w:szCs w:val="20"/>
        </w:rPr>
      </w:pPr>
    </w:p>
    <w:p w:rsidR="00FD3653" w:rsidRPr="00FD3653" w:rsidRDefault="00FD3653" w:rsidP="00826A34">
      <w:pPr>
        <w:pStyle w:val="ConsPlusNormal"/>
        <w:ind w:firstLine="540"/>
        <w:jc w:val="both"/>
        <w:rPr>
          <w:sz w:val="20"/>
          <w:szCs w:val="20"/>
        </w:rPr>
      </w:pPr>
      <w:r w:rsidRPr="00FD3653">
        <w:rPr>
          <w:sz w:val="20"/>
          <w:szCs w:val="20"/>
        </w:rPr>
        <w:t>РАСПОРЯЖАЮСЬ:</w:t>
      </w:r>
    </w:p>
    <w:p w:rsidR="00FD3653" w:rsidRPr="00FD3653" w:rsidRDefault="00FD3653" w:rsidP="00826A34">
      <w:pPr>
        <w:pStyle w:val="ConsPlusNormal"/>
        <w:ind w:firstLine="540"/>
        <w:jc w:val="both"/>
        <w:rPr>
          <w:sz w:val="20"/>
          <w:szCs w:val="20"/>
        </w:rPr>
      </w:pPr>
    </w:p>
    <w:p w:rsidR="00FD3653" w:rsidRPr="00FD3653" w:rsidRDefault="00FD3653" w:rsidP="00826A34">
      <w:pPr>
        <w:pStyle w:val="ConsPlusNormal"/>
        <w:ind w:firstLine="540"/>
        <w:jc w:val="both"/>
        <w:rPr>
          <w:sz w:val="20"/>
          <w:szCs w:val="20"/>
        </w:rPr>
      </w:pPr>
      <w:r w:rsidRPr="00FD3653">
        <w:rPr>
          <w:sz w:val="20"/>
          <w:szCs w:val="20"/>
        </w:rPr>
        <w:t>1. Утвердить план-график закупок товаров, работ, услуг на 2021 финансовый год и на плановый период 2022 и 2023 годов.</w:t>
      </w:r>
    </w:p>
    <w:p w:rsidR="00FD3653" w:rsidRPr="00FD3653" w:rsidRDefault="00FD3653" w:rsidP="00826A34">
      <w:pPr>
        <w:pStyle w:val="ConsPlusNormal"/>
        <w:ind w:firstLine="540"/>
        <w:jc w:val="both"/>
        <w:rPr>
          <w:sz w:val="20"/>
          <w:szCs w:val="20"/>
        </w:rPr>
      </w:pPr>
      <w:r w:rsidRPr="00FD3653">
        <w:rPr>
          <w:sz w:val="20"/>
          <w:szCs w:val="20"/>
        </w:rPr>
        <w:t>2.</w:t>
      </w:r>
      <w:proofErr w:type="gramStart"/>
      <w:r w:rsidRPr="00FD3653">
        <w:rPr>
          <w:sz w:val="20"/>
          <w:szCs w:val="20"/>
        </w:rPr>
        <w:t>Контроль за</w:t>
      </w:r>
      <w:proofErr w:type="gramEnd"/>
      <w:r w:rsidRPr="00FD3653">
        <w:rPr>
          <w:sz w:val="20"/>
          <w:szCs w:val="20"/>
        </w:rPr>
        <w:t xml:space="preserve"> исполнением настоящего распоряжения оставляю за собой.</w:t>
      </w:r>
    </w:p>
    <w:p w:rsidR="00FD3653" w:rsidRPr="00FD3653" w:rsidRDefault="00FD3653" w:rsidP="00826A34">
      <w:pPr>
        <w:pStyle w:val="ConsPlusNormal"/>
        <w:ind w:firstLine="540"/>
        <w:jc w:val="both"/>
        <w:rPr>
          <w:sz w:val="20"/>
          <w:szCs w:val="20"/>
        </w:rPr>
      </w:pPr>
      <w:r w:rsidRPr="00FD3653">
        <w:rPr>
          <w:sz w:val="20"/>
          <w:szCs w:val="20"/>
        </w:rPr>
        <w:t>3.Распоряжение вступает в силу со дня его подписания.</w:t>
      </w:r>
    </w:p>
    <w:p w:rsidR="00FD3653" w:rsidRPr="00FD3653" w:rsidRDefault="00FD3653" w:rsidP="00826A34">
      <w:pPr>
        <w:rPr>
          <w:rFonts w:ascii="Times New Roman" w:hAnsi="Times New Roman" w:cs="Times New Roman"/>
          <w:sz w:val="20"/>
          <w:szCs w:val="20"/>
        </w:rPr>
      </w:pPr>
    </w:p>
    <w:p w:rsidR="00FD3653" w:rsidRPr="00FD3653" w:rsidRDefault="00FD3653" w:rsidP="00826A34">
      <w:pPr>
        <w:rPr>
          <w:rFonts w:ascii="Times New Roman" w:hAnsi="Times New Roman" w:cs="Times New Roman"/>
          <w:sz w:val="20"/>
          <w:szCs w:val="20"/>
        </w:rPr>
      </w:pPr>
      <w:r w:rsidRPr="00FD3653">
        <w:rPr>
          <w:rFonts w:ascii="Times New Roman" w:hAnsi="Times New Roman" w:cs="Times New Roman"/>
          <w:sz w:val="20"/>
          <w:szCs w:val="20"/>
        </w:rPr>
        <w:t>и.п. Главы муниципального образования</w:t>
      </w:r>
    </w:p>
    <w:p w:rsidR="00FD3653" w:rsidRPr="00FD3653" w:rsidRDefault="00FD3653" w:rsidP="00826A34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FD3653">
        <w:rPr>
          <w:rFonts w:ascii="Times New Roman" w:hAnsi="Times New Roman" w:cs="Times New Roman"/>
          <w:sz w:val="20"/>
          <w:szCs w:val="20"/>
        </w:rPr>
        <w:t>Агибаловского</w:t>
      </w:r>
      <w:proofErr w:type="spellEnd"/>
      <w:r w:rsidRPr="00FD3653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FD3653" w:rsidRPr="00FD3653" w:rsidRDefault="00FD3653" w:rsidP="00826A34">
      <w:pPr>
        <w:rPr>
          <w:rFonts w:ascii="Times New Roman" w:hAnsi="Times New Roman" w:cs="Times New Roman"/>
          <w:sz w:val="20"/>
          <w:szCs w:val="20"/>
        </w:rPr>
      </w:pPr>
      <w:r w:rsidRPr="00FD3653">
        <w:rPr>
          <w:rFonts w:ascii="Times New Roman" w:hAnsi="Times New Roman" w:cs="Times New Roman"/>
          <w:sz w:val="20"/>
          <w:szCs w:val="20"/>
        </w:rPr>
        <w:t xml:space="preserve">Холм-Жирковского района </w:t>
      </w:r>
    </w:p>
    <w:p w:rsidR="00FD3653" w:rsidRDefault="00FD3653" w:rsidP="00826A34">
      <w:pPr>
        <w:rPr>
          <w:rFonts w:ascii="Times New Roman" w:hAnsi="Times New Roman" w:cs="Times New Roman"/>
          <w:sz w:val="20"/>
          <w:szCs w:val="20"/>
        </w:rPr>
      </w:pPr>
      <w:r w:rsidRPr="00FD3653">
        <w:rPr>
          <w:rFonts w:ascii="Times New Roman" w:hAnsi="Times New Roman" w:cs="Times New Roman"/>
          <w:sz w:val="20"/>
          <w:szCs w:val="20"/>
        </w:rPr>
        <w:t xml:space="preserve">Смоленской области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FD3653">
        <w:rPr>
          <w:rFonts w:ascii="Times New Roman" w:hAnsi="Times New Roman" w:cs="Times New Roman"/>
          <w:sz w:val="20"/>
          <w:szCs w:val="20"/>
        </w:rPr>
        <w:t xml:space="preserve">  А.Ю. Матвеева</w:t>
      </w:r>
    </w:p>
    <w:p w:rsidR="00FD3653" w:rsidRDefault="00FD3653" w:rsidP="00826A34">
      <w:pPr>
        <w:rPr>
          <w:rFonts w:ascii="Times New Roman" w:hAnsi="Times New Roman" w:cs="Times New Roman"/>
          <w:sz w:val="20"/>
          <w:szCs w:val="20"/>
        </w:rPr>
      </w:pPr>
    </w:p>
    <w:p w:rsidR="00FD3653" w:rsidRDefault="00FD3653" w:rsidP="00826A34">
      <w:pPr>
        <w:rPr>
          <w:rFonts w:ascii="Times New Roman" w:hAnsi="Times New Roman" w:cs="Times New Roman"/>
          <w:sz w:val="20"/>
          <w:szCs w:val="20"/>
        </w:rPr>
      </w:pPr>
    </w:p>
    <w:p w:rsidR="00FD3653" w:rsidRPr="00FD3653" w:rsidRDefault="00A150E6" w:rsidP="00826A3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073" type="#_x0000_t32" style="position:absolute;margin-left:5.8pt;margin-top:12.8pt;width:489.05pt;height:2pt;flip:y;z-index:251661312" o:connectortype="straight"/>
        </w:pict>
      </w:r>
    </w:p>
    <w:p w:rsidR="00204D02" w:rsidRDefault="00FD3653" w:rsidP="00826A34">
      <w:pPr>
        <w:pStyle w:val="ConsNonformat"/>
        <w:widowControl/>
        <w:ind w:right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2697480</wp:posOffset>
            </wp:positionH>
            <wp:positionV relativeFrom="paragraph">
              <wp:posOffset>1905</wp:posOffset>
            </wp:positionV>
            <wp:extent cx="697230" cy="724535"/>
            <wp:effectExtent l="19050" t="0" r="7620" b="0"/>
            <wp:wrapTight wrapText="bothSides">
              <wp:wrapPolygon edited="0">
                <wp:start x="-590" y="0"/>
                <wp:lineTo x="-590" y="21013"/>
                <wp:lineTo x="21836" y="21013"/>
                <wp:lineTo x="21836" y="0"/>
                <wp:lineTo x="-590" y="0"/>
              </wp:wrapPolygon>
            </wp:wrapTight>
            <wp:docPr id="4" name="Рисунок 2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724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D3653" w:rsidRDefault="00FD3653" w:rsidP="00826A34">
      <w:pPr>
        <w:pStyle w:val="ConsNonformat"/>
        <w:widowControl/>
        <w:ind w:right="0"/>
        <w:jc w:val="right"/>
        <w:rPr>
          <w:rFonts w:ascii="Times New Roman" w:hAnsi="Times New Roman" w:cs="Times New Roman"/>
        </w:rPr>
      </w:pPr>
    </w:p>
    <w:p w:rsidR="00FD3653" w:rsidRPr="00FD3653" w:rsidRDefault="00FD3653" w:rsidP="00826A34">
      <w:pPr>
        <w:pStyle w:val="ConsPlusNormal"/>
        <w:jc w:val="center"/>
        <w:rPr>
          <w:sz w:val="20"/>
          <w:szCs w:val="20"/>
        </w:rPr>
      </w:pPr>
    </w:p>
    <w:p w:rsidR="00FD3653" w:rsidRPr="00FD3653" w:rsidRDefault="00FD3653" w:rsidP="00826A34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FD3653" w:rsidRPr="00FD3653" w:rsidRDefault="00FD3653" w:rsidP="00826A34">
      <w:pPr>
        <w:shd w:val="clear" w:color="auto" w:fill="FFFFFF"/>
        <w:jc w:val="center"/>
        <w:rPr>
          <w:rFonts w:ascii="Times New Roman" w:hAnsi="Times New Roman" w:cs="Times New Roman"/>
          <w:sz w:val="20"/>
          <w:szCs w:val="20"/>
        </w:rPr>
      </w:pPr>
    </w:p>
    <w:p w:rsidR="00FD3653" w:rsidRPr="00FD3653" w:rsidRDefault="00FD3653" w:rsidP="00826A34">
      <w:pPr>
        <w:ind w:left="1416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FD3653">
        <w:rPr>
          <w:rFonts w:ascii="Times New Roman" w:hAnsi="Times New Roman" w:cs="Times New Roman"/>
          <w:b/>
          <w:sz w:val="20"/>
          <w:szCs w:val="20"/>
        </w:rPr>
        <w:t xml:space="preserve">АДМИНИСТРАЦИЯ АГИБАЛОВСКОГО СЕЛЬСКОГО ПОСЕЛЕНИЯ </w:t>
      </w:r>
    </w:p>
    <w:p w:rsidR="00FD3653" w:rsidRPr="00FD3653" w:rsidRDefault="00FD3653" w:rsidP="00826A3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D3653">
        <w:rPr>
          <w:rFonts w:ascii="Times New Roman" w:hAnsi="Times New Roman" w:cs="Times New Roman"/>
          <w:b/>
          <w:sz w:val="20"/>
          <w:szCs w:val="20"/>
        </w:rPr>
        <w:t>ХОЛМ-ЖИРКОВСКОГО РАЙОНА СМОЛЕНСКОЙ ОБЛАСТИ</w:t>
      </w:r>
    </w:p>
    <w:p w:rsidR="00FD3653" w:rsidRDefault="00FD3653" w:rsidP="00826A34">
      <w:pPr>
        <w:ind w:left="2832" w:firstLine="708"/>
        <w:rPr>
          <w:b/>
          <w:szCs w:val="28"/>
        </w:rPr>
      </w:pPr>
    </w:p>
    <w:p w:rsidR="00FD3653" w:rsidRPr="00FD3653" w:rsidRDefault="00FD3653" w:rsidP="00826A34">
      <w:pPr>
        <w:ind w:left="3540" w:firstLine="708"/>
        <w:rPr>
          <w:rFonts w:ascii="Times New Roman" w:hAnsi="Times New Roman" w:cs="Times New Roman"/>
          <w:b/>
          <w:szCs w:val="28"/>
        </w:rPr>
      </w:pPr>
      <w:r w:rsidRPr="00FD3653">
        <w:rPr>
          <w:rFonts w:ascii="Times New Roman" w:hAnsi="Times New Roman" w:cs="Times New Roman"/>
          <w:b/>
          <w:szCs w:val="28"/>
        </w:rPr>
        <w:t>ПОСТАНОВЛЕНИЕ</w:t>
      </w:r>
    </w:p>
    <w:p w:rsidR="00FD3653" w:rsidRDefault="00FD3653" w:rsidP="00826A34"/>
    <w:p w:rsidR="00FD3653" w:rsidRDefault="00FD3653" w:rsidP="00826A34">
      <w:r w:rsidRPr="00BF1700">
        <w:t xml:space="preserve">от </w:t>
      </w:r>
      <w:r>
        <w:t xml:space="preserve">19 января 2021 года          </w:t>
      </w:r>
      <w:r w:rsidRPr="00BF1700">
        <w:t xml:space="preserve"> №</w:t>
      </w:r>
      <w:r>
        <w:t xml:space="preserve"> 2 </w:t>
      </w:r>
      <w:r w:rsidRPr="00BF1700">
        <w:t xml:space="preserve"> </w:t>
      </w:r>
    </w:p>
    <w:p w:rsidR="00FD3653" w:rsidRDefault="00FD3653" w:rsidP="00826A34">
      <w:r>
        <w:t xml:space="preserve">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8"/>
      </w:tblGrid>
      <w:tr w:rsidR="00FD3653" w:rsidTr="001C2235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FD3653" w:rsidRDefault="00FD3653" w:rsidP="00826A34">
            <w:r>
              <w:t xml:space="preserve">Об утверждении плана мероприятий по противодействию коррупции на территории </w:t>
            </w:r>
            <w:proofErr w:type="spellStart"/>
            <w:r>
              <w:t>Агибаловского</w:t>
            </w:r>
            <w:proofErr w:type="spellEnd"/>
            <w:r>
              <w:t xml:space="preserve"> сельского поселения Холм-Жирковского района Смоленской области на 2021-2023 гг. </w:t>
            </w:r>
          </w:p>
        </w:tc>
      </w:tr>
    </w:tbl>
    <w:p w:rsidR="00FD3653" w:rsidRDefault="00FD3653" w:rsidP="00826A34"/>
    <w:p w:rsidR="00FD3653" w:rsidRDefault="00FD3653" w:rsidP="00826A34"/>
    <w:p w:rsidR="00FD3653" w:rsidRPr="00FD3653" w:rsidRDefault="00FD3653" w:rsidP="00826A34">
      <w:pPr>
        <w:rPr>
          <w:rStyle w:val="afc"/>
          <w:rFonts w:ascii="Times New Roman" w:hAnsi="Times New Roman" w:cs="Times New Roman"/>
          <w:i w:val="0"/>
        </w:rPr>
      </w:pPr>
      <w:r w:rsidRPr="00FD3653">
        <w:rPr>
          <w:rStyle w:val="afc"/>
          <w:rFonts w:ascii="Times New Roman" w:hAnsi="Times New Roman" w:cs="Times New Roman"/>
          <w:i w:val="0"/>
        </w:rPr>
        <w:t xml:space="preserve">Во исполнение Федерального </w:t>
      </w:r>
      <w:hyperlink r:id="rId12" w:history="1">
        <w:r w:rsidRPr="00FD3653">
          <w:rPr>
            <w:rStyle w:val="afc"/>
            <w:rFonts w:ascii="Times New Roman" w:hAnsi="Times New Roman" w:cs="Times New Roman"/>
            <w:i w:val="0"/>
          </w:rPr>
          <w:t>закона</w:t>
        </w:r>
      </w:hyperlink>
      <w:r w:rsidRPr="00FD3653">
        <w:rPr>
          <w:rStyle w:val="afc"/>
          <w:rFonts w:ascii="Times New Roman" w:hAnsi="Times New Roman" w:cs="Times New Roman"/>
          <w:i w:val="0"/>
        </w:rPr>
        <w:t xml:space="preserve"> от 25 декабря </w:t>
      </w:r>
      <w:smartTag w:uri="urn:schemas-microsoft-com:office:smarttags" w:element="metricconverter">
        <w:smartTagPr>
          <w:attr w:name="ProductID" w:val="2008 г"/>
        </w:smartTagPr>
        <w:r w:rsidRPr="00FD3653">
          <w:rPr>
            <w:rStyle w:val="afc"/>
            <w:rFonts w:ascii="Times New Roman" w:hAnsi="Times New Roman" w:cs="Times New Roman"/>
            <w:i w:val="0"/>
          </w:rPr>
          <w:t>2008 г</w:t>
        </w:r>
      </w:smartTag>
      <w:r w:rsidRPr="00FD3653">
        <w:rPr>
          <w:rStyle w:val="afc"/>
          <w:rFonts w:ascii="Times New Roman" w:hAnsi="Times New Roman" w:cs="Times New Roman"/>
          <w:i w:val="0"/>
        </w:rPr>
        <w:t xml:space="preserve">. N 273-ФЗ  О противодействии коррупции» и реализации Национальной </w:t>
      </w:r>
      <w:hyperlink r:id="rId13" w:history="1">
        <w:r w:rsidRPr="00FD3653">
          <w:rPr>
            <w:rStyle w:val="afc"/>
            <w:rFonts w:ascii="Times New Roman" w:hAnsi="Times New Roman" w:cs="Times New Roman"/>
            <w:i w:val="0"/>
          </w:rPr>
          <w:t>стратегии</w:t>
        </w:r>
      </w:hyperlink>
      <w:r w:rsidRPr="00FD3653">
        <w:rPr>
          <w:rStyle w:val="afc"/>
          <w:rFonts w:ascii="Times New Roman" w:hAnsi="Times New Roman" w:cs="Times New Roman"/>
          <w:i w:val="0"/>
        </w:rPr>
        <w:t xml:space="preserve">   противодействия коррупции, утвержденной Указом Президента Российской Федерации от 13.04.2010 № 460, Администрация </w:t>
      </w:r>
      <w:proofErr w:type="spellStart"/>
      <w:r w:rsidRPr="00FD3653">
        <w:rPr>
          <w:rStyle w:val="afc"/>
          <w:rFonts w:ascii="Times New Roman" w:hAnsi="Times New Roman" w:cs="Times New Roman"/>
          <w:i w:val="0"/>
        </w:rPr>
        <w:t>Агибаловского</w:t>
      </w:r>
      <w:proofErr w:type="spellEnd"/>
      <w:r w:rsidRPr="00FD3653">
        <w:rPr>
          <w:rStyle w:val="afc"/>
          <w:rFonts w:ascii="Times New Roman" w:hAnsi="Times New Roman" w:cs="Times New Roman"/>
          <w:i w:val="0"/>
        </w:rPr>
        <w:t xml:space="preserve"> сельского поселения Холм-Жирковского района Смоленской области</w:t>
      </w:r>
    </w:p>
    <w:p w:rsidR="00FD3653" w:rsidRPr="00FD3653" w:rsidRDefault="00FD3653" w:rsidP="00826A34">
      <w:pPr>
        <w:rPr>
          <w:rFonts w:ascii="Times New Roman" w:hAnsi="Times New Roman" w:cs="Times New Roman"/>
          <w:szCs w:val="28"/>
        </w:rPr>
      </w:pPr>
    </w:p>
    <w:p w:rsidR="00FD3653" w:rsidRPr="00FD3653" w:rsidRDefault="00FD3653" w:rsidP="00826A34">
      <w:pPr>
        <w:tabs>
          <w:tab w:val="num" w:pos="-180"/>
        </w:tabs>
        <w:rPr>
          <w:rFonts w:ascii="Times New Roman" w:hAnsi="Times New Roman" w:cs="Times New Roman"/>
          <w:szCs w:val="28"/>
        </w:rPr>
      </w:pPr>
      <w:r w:rsidRPr="00FD3653">
        <w:rPr>
          <w:rFonts w:ascii="Times New Roman" w:hAnsi="Times New Roman" w:cs="Times New Roman"/>
          <w:szCs w:val="28"/>
        </w:rPr>
        <w:t xml:space="preserve"> ПОСТАНОВЛЯЕТ:</w:t>
      </w:r>
    </w:p>
    <w:p w:rsidR="00FD3653" w:rsidRPr="00FD3653" w:rsidRDefault="00FD3653" w:rsidP="00826A34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</w:p>
    <w:p w:rsidR="00FD3653" w:rsidRPr="00FD3653" w:rsidRDefault="00FD3653" w:rsidP="00826A34">
      <w:pPr>
        <w:ind w:firstLine="540"/>
        <w:rPr>
          <w:rFonts w:ascii="Times New Roman" w:hAnsi="Times New Roman" w:cs="Times New Roman"/>
        </w:rPr>
      </w:pPr>
      <w:r w:rsidRPr="00FD3653">
        <w:rPr>
          <w:rFonts w:ascii="Times New Roman" w:hAnsi="Times New Roman" w:cs="Times New Roman"/>
        </w:rPr>
        <w:t xml:space="preserve">  </w:t>
      </w:r>
      <w:r w:rsidRPr="00FD3653">
        <w:rPr>
          <w:rFonts w:ascii="Times New Roman" w:hAnsi="Times New Roman" w:cs="Times New Roman"/>
          <w:szCs w:val="28"/>
        </w:rPr>
        <w:t xml:space="preserve">1. Утвердить прилагаемый план мероприятий </w:t>
      </w:r>
      <w:r w:rsidRPr="00FD3653">
        <w:rPr>
          <w:rFonts w:ascii="Times New Roman" w:hAnsi="Times New Roman" w:cs="Times New Roman"/>
        </w:rPr>
        <w:t xml:space="preserve">по противодействию   коррупции на территории </w:t>
      </w:r>
      <w:proofErr w:type="spellStart"/>
      <w:r w:rsidRPr="00FD3653">
        <w:rPr>
          <w:rFonts w:ascii="Times New Roman" w:hAnsi="Times New Roman" w:cs="Times New Roman"/>
        </w:rPr>
        <w:t>Агибаловского</w:t>
      </w:r>
      <w:proofErr w:type="spellEnd"/>
      <w:r w:rsidRPr="00FD3653">
        <w:rPr>
          <w:rFonts w:ascii="Times New Roman" w:hAnsi="Times New Roman" w:cs="Times New Roman"/>
        </w:rPr>
        <w:t xml:space="preserve"> сельского поселения Холм-Жирковского района Смоленской области на 2021-2023 гг.</w:t>
      </w:r>
    </w:p>
    <w:p w:rsidR="00FD3653" w:rsidRPr="00FD3653" w:rsidRDefault="00FD3653" w:rsidP="00826A34">
      <w:pPr>
        <w:ind w:firstLine="708"/>
        <w:rPr>
          <w:rFonts w:ascii="Times New Roman" w:hAnsi="Times New Roman" w:cs="Times New Roman"/>
        </w:rPr>
      </w:pPr>
      <w:r w:rsidRPr="00FD3653">
        <w:rPr>
          <w:rFonts w:ascii="Times New Roman" w:hAnsi="Times New Roman" w:cs="Times New Roman"/>
        </w:rPr>
        <w:t xml:space="preserve">2. </w:t>
      </w:r>
      <w:proofErr w:type="gramStart"/>
      <w:r w:rsidRPr="00FD3653">
        <w:rPr>
          <w:rFonts w:ascii="Times New Roman" w:hAnsi="Times New Roman" w:cs="Times New Roman"/>
        </w:rPr>
        <w:t>Контроль за</w:t>
      </w:r>
      <w:proofErr w:type="gramEnd"/>
      <w:r w:rsidRPr="00FD3653">
        <w:rPr>
          <w:rFonts w:ascii="Times New Roman" w:hAnsi="Times New Roman" w:cs="Times New Roman"/>
        </w:rPr>
        <w:t xml:space="preserve"> исполнением настоящего постановления  оставляю за собой.</w:t>
      </w:r>
    </w:p>
    <w:p w:rsidR="00FD3653" w:rsidRPr="00FD3653" w:rsidRDefault="00FD3653" w:rsidP="00826A34">
      <w:pPr>
        <w:rPr>
          <w:rFonts w:ascii="Times New Roman" w:hAnsi="Times New Roman" w:cs="Times New Roman"/>
        </w:rPr>
      </w:pPr>
      <w:r w:rsidRPr="00FD3653">
        <w:rPr>
          <w:rFonts w:ascii="Times New Roman" w:hAnsi="Times New Roman" w:cs="Times New Roman"/>
        </w:rPr>
        <w:t>и.п. Главы муниципального образования</w:t>
      </w:r>
    </w:p>
    <w:p w:rsidR="00FD3653" w:rsidRPr="00FD3653" w:rsidRDefault="00FD3653" w:rsidP="00826A34">
      <w:pPr>
        <w:rPr>
          <w:rFonts w:ascii="Times New Roman" w:hAnsi="Times New Roman" w:cs="Times New Roman"/>
        </w:rPr>
      </w:pPr>
      <w:proofErr w:type="spellStart"/>
      <w:r w:rsidRPr="00FD3653">
        <w:rPr>
          <w:rFonts w:ascii="Times New Roman" w:hAnsi="Times New Roman" w:cs="Times New Roman"/>
        </w:rPr>
        <w:t>Агибаловского</w:t>
      </w:r>
      <w:proofErr w:type="spellEnd"/>
      <w:r w:rsidRPr="00FD3653">
        <w:rPr>
          <w:rFonts w:ascii="Times New Roman" w:hAnsi="Times New Roman" w:cs="Times New Roman"/>
        </w:rPr>
        <w:t xml:space="preserve"> сельского поселения </w:t>
      </w:r>
    </w:p>
    <w:p w:rsidR="00FD3653" w:rsidRPr="00FD3653" w:rsidRDefault="00FD3653" w:rsidP="00826A34">
      <w:pPr>
        <w:rPr>
          <w:rFonts w:ascii="Times New Roman" w:hAnsi="Times New Roman" w:cs="Times New Roman"/>
        </w:rPr>
      </w:pPr>
      <w:r w:rsidRPr="00FD3653">
        <w:rPr>
          <w:rFonts w:ascii="Times New Roman" w:hAnsi="Times New Roman" w:cs="Times New Roman"/>
        </w:rPr>
        <w:t>Холм-Жирковского    района</w:t>
      </w:r>
    </w:p>
    <w:p w:rsidR="00F3643A" w:rsidRDefault="00F3643A" w:rsidP="00826A34">
      <w:pPr>
        <w:rPr>
          <w:rFonts w:ascii="Times New Roman" w:hAnsi="Times New Roman" w:cs="Times New Roman"/>
        </w:rPr>
        <w:sectPr w:rsidR="00F3643A" w:rsidSect="00826A34">
          <w:pgSz w:w="11906" w:h="16838"/>
          <w:pgMar w:top="851" w:right="1274" w:bottom="1134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t>Смоленской   области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А.Ю.матвеева</w:t>
      </w:r>
      <w:proofErr w:type="spellEnd"/>
    </w:p>
    <w:p w:rsidR="00FD3653" w:rsidRPr="00FD3653" w:rsidRDefault="00F3643A" w:rsidP="00F3643A">
      <w:pPr>
        <w:pStyle w:val="ConsPlusTitle"/>
        <w:widowControl/>
        <w:ind w:left="12036" w:firstLine="708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lastRenderedPageBreak/>
        <w:t xml:space="preserve">                           </w:t>
      </w:r>
      <w:r w:rsidR="00FD3653" w:rsidRPr="00FD3653">
        <w:rPr>
          <w:rFonts w:ascii="Times New Roman" w:hAnsi="Times New Roman" w:cs="Times New Roman"/>
          <w:b w:val="0"/>
          <w:sz w:val="16"/>
          <w:szCs w:val="16"/>
        </w:rPr>
        <w:t xml:space="preserve">УТВЕРЖДЕН </w:t>
      </w:r>
    </w:p>
    <w:p w:rsidR="00FD3653" w:rsidRPr="00FD3653" w:rsidRDefault="00FD3653" w:rsidP="00826A34">
      <w:pPr>
        <w:pStyle w:val="ConsPlusTitle"/>
        <w:widowControl/>
        <w:jc w:val="right"/>
        <w:rPr>
          <w:rFonts w:ascii="Times New Roman" w:hAnsi="Times New Roman" w:cs="Times New Roman"/>
          <w:b w:val="0"/>
          <w:sz w:val="16"/>
          <w:szCs w:val="16"/>
        </w:rPr>
      </w:pPr>
      <w:r w:rsidRPr="00FD3653">
        <w:rPr>
          <w:rFonts w:ascii="Times New Roman" w:hAnsi="Times New Roman" w:cs="Times New Roman"/>
          <w:b w:val="0"/>
          <w:sz w:val="16"/>
          <w:szCs w:val="16"/>
        </w:rPr>
        <w:t xml:space="preserve">постановлением Администрации </w:t>
      </w:r>
    </w:p>
    <w:p w:rsidR="00FD3653" w:rsidRPr="00FD3653" w:rsidRDefault="00FD3653" w:rsidP="00826A34">
      <w:pPr>
        <w:pStyle w:val="ConsPlusTitle"/>
        <w:widowControl/>
        <w:jc w:val="right"/>
        <w:rPr>
          <w:rFonts w:ascii="Times New Roman" w:hAnsi="Times New Roman" w:cs="Times New Roman"/>
          <w:b w:val="0"/>
          <w:sz w:val="16"/>
          <w:szCs w:val="16"/>
        </w:rPr>
      </w:pPr>
      <w:proofErr w:type="spellStart"/>
      <w:r w:rsidRPr="00FD3653">
        <w:rPr>
          <w:rFonts w:ascii="Times New Roman" w:hAnsi="Times New Roman" w:cs="Times New Roman"/>
          <w:b w:val="0"/>
          <w:sz w:val="16"/>
          <w:szCs w:val="16"/>
        </w:rPr>
        <w:t>Агибаловского</w:t>
      </w:r>
      <w:proofErr w:type="spellEnd"/>
      <w:r w:rsidRPr="00FD3653">
        <w:rPr>
          <w:rFonts w:ascii="Times New Roman" w:hAnsi="Times New Roman" w:cs="Times New Roman"/>
          <w:b w:val="0"/>
          <w:sz w:val="16"/>
          <w:szCs w:val="16"/>
        </w:rPr>
        <w:t xml:space="preserve"> сельского поселения</w:t>
      </w:r>
    </w:p>
    <w:p w:rsidR="00FD3653" w:rsidRPr="00FD3653" w:rsidRDefault="00FD3653" w:rsidP="00826A34">
      <w:pPr>
        <w:pStyle w:val="ConsPlusTitle"/>
        <w:widowControl/>
        <w:jc w:val="right"/>
        <w:rPr>
          <w:rFonts w:ascii="Times New Roman" w:hAnsi="Times New Roman" w:cs="Times New Roman"/>
          <w:b w:val="0"/>
          <w:sz w:val="16"/>
          <w:szCs w:val="16"/>
        </w:rPr>
      </w:pPr>
      <w:r w:rsidRPr="00FD3653">
        <w:rPr>
          <w:rFonts w:ascii="Times New Roman" w:hAnsi="Times New Roman" w:cs="Times New Roman"/>
          <w:b w:val="0"/>
          <w:sz w:val="16"/>
          <w:szCs w:val="16"/>
        </w:rPr>
        <w:t>Холм-Жирковского района</w:t>
      </w:r>
    </w:p>
    <w:p w:rsidR="00FD3653" w:rsidRPr="00FD3653" w:rsidRDefault="00FD3653" w:rsidP="00826A34">
      <w:pPr>
        <w:pStyle w:val="ConsPlusTitle"/>
        <w:widowControl/>
        <w:jc w:val="right"/>
        <w:rPr>
          <w:rFonts w:ascii="Times New Roman" w:hAnsi="Times New Roman" w:cs="Times New Roman"/>
          <w:b w:val="0"/>
          <w:sz w:val="16"/>
          <w:szCs w:val="16"/>
        </w:rPr>
      </w:pPr>
      <w:r w:rsidRPr="00FD3653">
        <w:rPr>
          <w:rFonts w:ascii="Times New Roman" w:hAnsi="Times New Roman" w:cs="Times New Roman"/>
          <w:b w:val="0"/>
          <w:sz w:val="16"/>
          <w:szCs w:val="16"/>
        </w:rPr>
        <w:t>Смоленской области</w:t>
      </w:r>
    </w:p>
    <w:p w:rsidR="00FD3653" w:rsidRPr="00FD3653" w:rsidRDefault="00FD3653" w:rsidP="00826A34">
      <w:pPr>
        <w:pStyle w:val="ConsPlusTitle"/>
        <w:widowControl/>
        <w:jc w:val="right"/>
        <w:rPr>
          <w:rFonts w:ascii="Times New Roman" w:hAnsi="Times New Roman" w:cs="Times New Roman"/>
          <w:b w:val="0"/>
          <w:color w:val="800000"/>
          <w:sz w:val="16"/>
          <w:szCs w:val="16"/>
        </w:rPr>
      </w:pPr>
      <w:r w:rsidRPr="00FD3653">
        <w:rPr>
          <w:rFonts w:ascii="Times New Roman" w:hAnsi="Times New Roman" w:cs="Times New Roman"/>
          <w:b w:val="0"/>
          <w:sz w:val="16"/>
          <w:szCs w:val="16"/>
        </w:rPr>
        <w:t xml:space="preserve">от 19.01.2021  № 2   </w:t>
      </w:r>
      <w:r w:rsidRPr="00FD3653">
        <w:rPr>
          <w:rFonts w:ascii="Times New Roman" w:hAnsi="Times New Roman" w:cs="Times New Roman"/>
          <w:b w:val="0"/>
          <w:color w:val="800000"/>
          <w:sz w:val="16"/>
          <w:szCs w:val="16"/>
        </w:rPr>
        <w:t xml:space="preserve"> </w:t>
      </w:r>
    </w:p>
    <w:p w:rsidR="00FD3653" w:rsidRPr="00FD3653" w:rsidRDefault="00FD3653" w:rsidP="00826A34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FD3653">
        <w:rPr>
          <w:rFonts w:ascii="Times New Roman" w:hAnsi="Times New Roman" w:cs="Times New Roman"/>
          <w:sz w:val="16"/>
          <w:szCs w:val="16"/>
        </w:rPr>
        <w:t>ПЛАН</w:t>
      </w:r>
    </w:p>
    <w:p w:rsidR="00FD3653" w:rsidRPr="00FD3653" w:rsidRDefault="00FD3653" w:rsidP="00826A34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FD3653">
        <w:rPr>
          <w:rFonts w:ascii="Times New Roman" w:hAnsi="Times New Roman" w:cs="Times New Roman"/>
          <w:sz w:val="16"/>
          <w:szCs w:val="16"/>
        </w:rPr>
        <w:t>мероприятий по противодействию коррупции</w:t>
      </w:r>
    </w:p>
    <w:p w:rsidR="00FD3653" w:rsidRPr="00FD3653" w:rsidRDefault="00FD3653" w:rsidP="00826A34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FD3653">
        <w:rPr>
          <w:rFonts w:ascii="Times New Roman" w:hAnsi="Times New Roman" w:cs="Times New Roman"/>
          <w:sz w:val="16"/>
          <w:szCs w:val="16"/>
        </w:rPr>
        <w:t xml:space="preserve">на территории </w:t>
      </w:r>
      <w:proofErr w:type="spellStart"/>
      <w:r w:rsidRPr="00FD3653">
        <w:rPr>
          <w:rFonts w:ascii="Times New Roman" w:hAnsi="Times New Roman" w:cs="Times New Roman"/>
          <w:sz w:val="16"/>
          <w:szCs w:val="16"/>
        </w:rPr>
        <w:t>Агибаловского</w:t>
      </w:r>
      <w:proofErr w:type="spellEnd"/>
      <w:r w:rsidRPr="00FD3653">
        <w:rPr>
          <w:rFonts w:ascii="Times New Roman" w:hAnsi="Times New Roman" w:cs="Times New Roman"/>
          <w:sz w:val="16"/>
          <w:szCs w:val="16"/>
        </w:rPr>
        <w:t xml:space="preserve"> сельского поселения Холм-Жирковского района </w:t>
      </w:r>
    </w:p>
    <w:p w:rsidR="00FD3653" w:rsidRDefault="00FD3653" w:rsidP="00826A34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FD3653">
        <w:rPr>
          <w:rFonts w:ascii="Times New Roman" w:hAnsi="Times New Roman" w:cs="Times New Roman"/>
          <w:sz w:val="16"/>
          <w:szCs w:val="16"/>
        </w:rPr>
        <w:t>Смоленской области на 2021-2023 годы</w:t>
      </w:r>
    </w:p>
    <w:p w:rsidR="00FD3653" w:rsidRPr="00FD3653" w:rsidRDefault="00FD3653" w:rsidP="00826A34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FD3653" w:rsidRDefault="00FD3653" w:rsidP="00826A34">
      <w:pPr>
        <w:pStyle w:val="ConsPlusNormal"/>
        <w:ind w:firstLine="540"/>
        <w:jc w:val="both"/>
        <w:rPr>
          <w:sz w:val="16"/>
          <w:szCs w:val="16"/>
        </w:rPr>
      </w:pPr>
    </w:p>
    <w:tbl>
      <w:tblPr>
        <w:tblpPr w:leftFromText="180" w:rightFromText="180" w:vertAnchor="text" w:horzAnchor="page" w:tblpX="497" w:tblpY="5"/>
        <w:tblW w:w="1604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5320"/>
        <w:gridCol w:w="2268"/>
        <w:gridCol w:w="7390"/>
      </w:tblGrid>
      <w:tr w:rsidR="007B55F4" w:rsidRPr="00FD3653" w:rsidTr="007B55F4">
        <w:trPr>
          <w:cantSplit/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F4" w:rsidRPr="00FD3653" w:rsidRDefault="007B55F4" w:rsidP="00826A34">
            <w:pPr>
              <w:pStyle w:val="ConsPlusNormal"/>
              <w:rPr>
                <w:b/>
                <w:sz w:val="16"/>
                <w:szCs w:val="16"/>
              </w:rPr>
            </w:pPr>
            <w:r w:rsidRPr="00FD3653">
              <w:rPr>
                <w:b/>
                <w:sz w:val="16"/>
                <w:szCs w:val="16"/>
              </w:rPr>
              <w:t>№</w:t>
            </w:r>
            <w:r w:rsidRPr="00FD3653">
              <w:rPr>
                <w:b/>
                <w:sz w:val="16"/>
                <w:szCs w:val="16"/>
              </w:rPr>
              <w:br/>
            </w:r>
            <w:proofErr w:type="spellStart"/>
            <w:proofErr w:type="gramStart"/>
            <w:r w:rsidRPr="00FD3653">
              <w:rPr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FD3653">
              <w:rPr>
                <w:b/>
                <w:sz w:val="16"/>
                <w:szCs w:val="16"/>
              </w:rPr>
              <w:t>/</w:t>
            </w:r>
            <w:proofErr w:type="spellStart"/>
            <w:r w:rsidRPr="00FD3653">
              <w:rPr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F4" w:rsidRPr="00FD3653" w:rsidRDefault="007B55F4" w:rsidP="00826A34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FD3653">
              <w:rPr>
                <w:b/>
                <w:sz w:val="16"/>
                <w:szCs w:val="16"/>
              </w:rPr>
              <w:t>Мероприятие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F4" w:rsidRPr="00FD3653" w:rsidRDefault="007B55F4" w:rsidP="00826A34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FD3653">
              <w:rPr>
                <w:b/>
                <w:sz w:val="16"/>
                <w:szCs w:val="16"/>
              </w:rPr>
              <w:t xml:space="preserve">Срок   </w:t>
            </w:r>
            <w:r w:rsidRPr="00FD3653">
              <w:rPr>
                <w:b/>
                <w:sz w:val="16"/>
                <w:szCs w:val="16"/>
              </w:rPr>
              <w:br/>
              <w:t>исполнения</w:t>
            </w:r>
          </w:p>
        </w:tc>
        <w:tc>
          <w:tcPr>
            <w:tcW w:w="7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F4" w:rsidRPr="00FD3653" w:rsidRDefault="007B55F4" w:rsidP="00826A34">
            <w:pPr>
              <w:pStyle w:val="ConsPlusNormal"/>
              <w:ind w:left="-297" w:firstLine="297"/>
              <w:jc w:val="center"/>
              <w:rPr>
                <w:b/>
                <w:sz w:val="16"/>
                <w:szCs w:val="16"/>
              </w:rPr>
            </w:pPr>
            <w:r w:rsidRPr="00FD3653">
              <w:rPr>
                <w:b/>
                <w:sz w:val="16"/>
                <w:szCs w:val="16"/>
              </w:rPr>
              <w:t xml:space="preserve">Ответственный   </w:t>
            </w:r>
            <w:r w:rsidRPr="00FD3653">
              <w:rPr>
                <w:b/>
                <w:sz w:val="16"/>
                <w:szCs w:val="16"/>
              </w:rPr>
              <w:br/>
              <w:t>исполнитель</w:t>
            </w:r>
          </w:p>
        </w:tc>
      </w:tr>
      <w:tr w:rsidR="007B55F4" w:rsidRPr="00FD3653" w:rsidTr="007B55F4">
        <w:trPr>
          <w:cantSplit/>
          <w:trHeight w:val="24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F4" w:rsidRPr="00FD3653" w:rsidRDefault="007B55F4" w:rsidP="00826A34">
            <w:pPr>
              <w:pStyle w:val="ConsPlusNormal"/>
              <w:rPr>
                <w:sz w:val="16"/>
                <w:szCs w:val="16"/>
              </w:rPr>
            </w:pPr>
            <w:r w:rsidRPr="00FD3653">
              <w:rPr>
                <w:sz w:val="16"/>
                <w:szCs w:val="16"/>
              </w:rPr>
              <w:t>1</w:t>
            </w:r>
          </w:p>
        </w:tc>
        <w:tc>
          <w:tcPr>
            <w:tcW w:w="5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F4" w:rsidRPr="00FD3653" w:rsidRDefault="007B55F4" w:rsidP="00826A34">
            <w:pPr>
              <w:pStyle w:val="ConsPlusNormal"/>
              <w:jc w:val="center"/>
              <w:rPr>
                <w:sz w:val="16"/>
                <w:szCs w:val="16"/>
              </w:rPr>
            </w:pPr>
            <w:r w:rsidRPr="00FD3653">
              <w:rPr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F4" w:rsidRPr="00FD3653" w:rsidRDefault="007B55F4" w:rsidP="00826A34">
            <w:pPr>
              <w:pStyle w:val="ConsPlusNormal"/>
              <w:jc w:val="center"/>
              <w:rPr>
                <w:sz w:val="16"/>
                <w:szCs w:val="16"/>
              </w:rPr>
            </w:pPr>
            <w:r w:rsidRPr="00FD3653">
              <w:rPr>
                <w:sz w:val="16"/>
                <w:szCs w:val="16"/>
              </w:rPr>
              <w:t>3</w:t>
            </w:r>
          </w:p>
        </w:tc>
        <w:tc>
          <w:tcPr>
            <w:tcW w:w="7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F4" w:rsidRPr="00FD3653" w:rsidRDefault="007B55F4" w:rsidP="00826A34">
            <w:pPr>
              <w:pStyle w:val="ConsPlusNormal"/>
              <w:jc w:val="center"/>
              <w:rPr>
                <w:sz w:val="16"/>
                <w:szCs w:val="16"/>
              </w:rPr>
            </w:pPr>
            <w:r w:rsidRPr="00FD3653">
              <w:rPr>
                <w:sz w:val="16"/>
                <w:szCs w:val="16"/>
              </w:rPr>
              <w:t>4</w:t>
            </w:r>
          </w:p>
        </w:tc>
      </w:tr>
      <w:tr w:rsidR="007B55F4" w:rsidRPr="00FD3653" w:rsidTr="007B55F4">
        <w:trPr>
          <w:cantSplit/>
          <w:trHeight w:val="679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F4" w:rsidRPr="00FD3653" w:rsidRDefault="007B55F4" w:rsidP="00826A34">
            <w:pPr>
              <w:pStyle w:val="ConsPlusNormal"/>
              <w:rPr>
                <w:sz w:val="16"/>
                <w:szCs w:val="16"/>
              </w:rPr>
            </w:pPr>
            <w:r w:rsidRPr="00FD3653">
              <w:rPr>
                <w:sz w:val="16"/>
                <w:szCs w:val="16"/>
              </w:rPr>
              <w:t>1</w:t>
            </w:r>
          </w:p>
        </w:tc>
        <w:tc>
          <w:tcPr>
            <w:tcW w:w="5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F4" w:rsidRPr="00FD3653" w:rsidRDefault="007B55F4" w:rsidP="00826A34">
            <w:pPr>
              <w:pStyle w:val="ConsPlusNormal"/>
              <w:jc w:val="both"/>
              <w:rPr>
                <w:color w:val="000000"/>
                <w:sz w:val="16"/>
                <w:szCs w:val="16"/>
              </w:rPr>
            </w:pPr>
            <w:r w:rsidRPr="00FD3653">
              <w:rPr>
                <w:color w:val="000000"/>
                <w:sz w:val="16"/>
                <w:szCs w:val="16"/>
              </w:rPr>
              <w:t xml:space="preserve">Проведение  экспертизы проектов нормативных  правовых   актов   Администрации </w:t>
            </w:r>
            <w:proofErr w:type="spellStart"/>
            <w:r w:rsidRPr="00FD3653">
              <w:rPr>
                <w:color w:val="000000"/>
                <w:sz w:val="16"/>
                <w:szCs w:val="16"/>
              </w:rPr>
              <w:t>Агибаловского</w:t>
            </w:r>
            <w:proofErr w:type="spellEnd"/>
            <w:r w:rsidRPr="00FD3653">
              <w:rPr>
                <w:color w:val="000000"/>
                <w:sz w:val="16"/>
                <w:szCs w:val="16"/>
              </w:rPr>
              <w:t xml:space="preserve"> сельского поселения Холм-Жирковского района Смоленской области в целях выявления в них  положений, способствующих созданию условий для  проявления коррупции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F4" w:rsidRPr="00FD3653" w:rsidRDefault="007B55F4" w:rsidP="00826A34">
            <w:pPr>
              <w:pStyle w:val="ConsPlusDocLis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653">
              <w:rPr>
                <w:rFonts w:ascii="Times New Roman" w:hAnsi="Times New Roman" w:cs="Times New Roman"/>
                <w:sz w:val="16"/>
                <w:szCs w:val="16"/>
              </w:rPr>
              <w:t>2021-2023гг.</w:t>
            </w:r>
          </w:p>
        </w:tc>
        <w:tc>
          <w:tcPr>
            <w:tcW w:w="7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F4" w:rsidRPr="00FD3653" w:rsidRDefault="007B55F4" w:rsidP="00826A34">
            <w:pPr>
              <w:pStyle w:val="ConsPlusNormal"/>
              <w:jc w:val="both"/>
              <w:rPr>
                <w:sz w:val="16"/>
                <w:szCs w:val="16"/>
              </w:rPr>
            </w:pPr>
            <w:r w:rsidRPr="00FD3653">
              <w:rPr>
                <w:sz w:val="16"/>
                <w:szCs w:val="16"/>
              </w:rPr>
              <w:t xml:space="preserve">Главный специалист Администрации </w:t>
            </w:r>
            <w:proofErr w:type="spellStart"/>
            <w:r w:rsidRPr="00FD3653">
              <w:rPr>
                <w:sz w:val="16"/>
                <w:szCs w:val="16"/>
              </w:rPr>
              <w:t>Агибаловского</w:t>
            </w:r>
            <w:proofErr w:type="spellEnd"/>
            <w:r w:rsidRPr="00FD3653">
              <w:rPr>
                <w:sz w:val="16"/>
                <w:szCs w:val="16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7B55F4" w:rsidRPr="00FD3653" w:rsidTr="007B55F4">
        <w:trPr>
          <w:cantSplit/>
          <w:trHeight w:val="679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F4" w:rsidRPr="00FD3653" w:rsidRDefault="007B55F4" w:rsidP="00826A34">
            <w:pPr>
              <w:pStyle w:val="ConsPlusNormal"/>
              <w:rPr>
                <w:sz w:val="16"/>
                <w:szCs w:val="16"/>
              </w:rPr>
            </w:pPr>
            <w:r w:rsidRPr="00FD3653">
              <w:rPr>
                <w:sz w:val="16"/>
                <w:szCs w:val="16"/>
              </w:rPr>
              <w:t>2</w:t>
            </w:r>
          </w:p>
        </w:tc>
        <w:tc>
          <w:tcPr>
            <w:tcW w:w="5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F4" w:rsidRPr="00FD3653" w:rsidRDefault="007B55F4" w:rsidP="00826A34">
            <w:pPr>
              <w:pStyle w:val="ConsPlusNormal"/>
              <w:jc w:val="both"/>
              <w:rPr>
                <w:sz w:val="16"/>
                <w:szCs w:val="16"/>
              </w:rPr>
            </w:pPr>
            <w:r w:rsidRPr="00FD3653">
              <w:rPr>
                <w:sz w:val="16"/>
                <w:szCs w:val="16"/>
              </w:rPr>
              <w:t xml:space="preserve">Разработка и внедрение административных регламентов исполнения                Администрацией  </w:t>
            </w:r>
            <w:proofErr w:type="spellStart"/>
            <w:r w:rsidRPr="00FD3653">
              <w:rPr>
                <w:sz w:val="16"/>
                <w:szCs w:val="16"/>
              </w:rPr>
              <w:t>Агибаловского</w:t>
            </w:r>
            <w:proofErr w:type="spellEnd"/>
            <w:r w:rsidRPr="00FD3653">
              <w:rPr>
                <w:sz w:val="16"/>
                <w:szCs w:val="16"/>
              </w:rPr>
              <w:t xml:space="preserve"> сельского поселения Холм-Жирковского района Смоленской  области муниципальных   функций   и  предоставления ими  муниципальных услуг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F4" w:rsidRPr="00FD3653" w:rsidRDefault="007B55F4" w:rsidP="00826A34">
            <w:pPr>
              <w:pStyle w:val="ConsPlusDocLis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653">
              <w:rPr>
                <w:rFonts w:ascii="Times New Roman" w:hAnsi="Times New Roman" w:cs="Times New Roman"/>
                <w:sz w:val="16"/>
                <w:szCs w:val="16"/>
              </w:rPr>
              <w:t>2021-2023гг.</w:t>
            </w:r>
          </w:p>
        </w:tc>
        <w:tc>
          <w:tcPr>
            <w:tcW w:w="7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F4" w:rsidRPr="00FD3653" w:rsidRDefault="007B55F4" w:rsidP="00826A34">
            <w:pPr>
              <w:pStyle w:val="ConsPlusNormal"/>
              <w:jc w:val="both"/>
              <w:rPr>
                <w:sz w:val="16"/>
                <w:szCs w:val="16"/>
              </w:rPr>
            </w:pPr>
            <w:r w:rsidRPr="00FD3653">
              <w:rPr>
                <w:sz w:val="16"/>
                <w:szCs w:val="16"/>
              </w:rPr>
              <w:t xml:space="preserve">Главный специалист Администрации </w:t>
            </w:r>
            <w:proofErr w:type="spellStart"/>
            <w:r w:rsidRPr="00FD3653">
              <w:rPr>
                <w:sz w:val="16"/>
                <w:szCs w:val="16"/>
              </w:rPr>
              <w:t>Агибаловского</w:t>
            </w:r>
            <w:proofErr w:type="spellEnd"/>
            <w:r w:rsidRPr="00FD3653">
              <w:rPr>
                <w:sz w:val="16"/>
                <w:szCs w:val="16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7B55F4" w:rsidRPr="00FD3653" w:rsidTr="007B55F4">
        <w:trPr>
          <w:cantSplit/>
          <w:trHeight w:val="679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F4" w:rsidRPr="00FD3653" w:rsidRDefault="007B55F4" w:rsidP="00826A34">
            <w:pPr>
              <w:pStyle w:val="ConsPlusNormal"/>
              <w:rPr>
                <w:sz w:val="16"/>
                <w:szCs w:val="16"/>
              </w:rPr>
            </w:pPr>
            <w:r w:rsidRPr="00FD3653">
              <w:rPr>
                <w:sz w:val="16"/>
                <w:szCs w:val="16"/>
              </w:rPr>
              <w:t>3</w:t>
            </w:r>
          </w:p>
        </w:tc>
        <w:tc>
          <w:tcPr>
            <w:tcW w:w="5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F4" w:rsidRPr="00FD3653" w:rsidRDefault="007B55F4" w:rsidP="00826A34">
            <w:pPr>
              <w:pStyle w:val="ConsPlusNormal"/>
              <w:jc w:val="both"/>
              <w:rPr>
                <w:sz w:val="16"/>
                <w:szCs w:val="16"/>
              </w:rPr>
            </w:pPr>
            <w:r w:rsidRPr="00FD3653">
              <w:rPr>
                <w:sz w:val="16"/>
                <w:szCs w:val="16"/>
              </w:rPr>
              <w:t xml:space="preserve">Проведение методических мероприятий, совершенствование и повышение эффективности </w:t>
            </w:r>
            <w:proofErr w:type="spellStart"/>
            <w:r w:rsidRPr="00FD3653">
              <w:rPr>
                <w:sz w:val="16"/>
                <w:szCs w:val="16"/>
              </w:rPr>
              <w:t>гос</w:t>
            </w:r>
            <w:proofErr w:type="spellEnd"/>
            <w:r w:rsidRPr="00FD3653">
              <w:rPr>
                <w:sz w:val="16"/>
                <w:szCs w:val="16"/>
              </w:rPr>
              <w:t>. закупок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F4" w:rsidRPr="00FD3653" w:rsidRDefault="007B55F4" w:rsidP="00826A34">
            <w:pPr>
              <w:pStyle w:val="ConsPlusDocLis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653">
              <w:rPr>
                <w:rFonts w:ascii="Times New Roman" w:hAnsi="Times New Roman" w:cs="Times New Roman"/>
                <w:sz w:val="16"/>
                <w:szCs w:val="16"/>
              </w:rPr>
              <w:t>2021-2023гг.</w:t>
            </w:r>
          </w:p>
        </w:tc>
        <w:tc>
          <w:tcPr>
            <w:tcW w:w="7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F4" w:rsidRPr="00FD3653" w:rsidRDefault="007B55F4" w:rsidP="00826A34">
            <w:pPr>
              <w:pStyle w:val="ConsPlusNormal"/>
              <w:jc w:val="both"/>
              <w:rPr>
                <w:sz w:val="16"/>
                <w:szCs w:val="16"/>
              </w:rPr>
            </w:pPr>
            <w:r w:rsidRPr="00FD3653">
              <w:rPr>
                <w:sz w:val="16"/>
                <w:szCs w:val="16"/>
              </w:rPr>
              <w:t xml:space="preserve">Главный специалист, Ведущий специалист - Администрации </w:t>
            </w:r>
            <w:proofErr w:type="spellStart"/>
            <w:r w:rsidRPr="00FD3653">
              <w:rPr>
                <w:sz w:val="16"/>
                <w:szCs w:val="16"/>
              </w:rPr>
              <w:t>Агибаловского</w:t>
            </w:r>
            <w:proofErr w:type="spellEnd"/>
            <w:r w:rsidRPr="00FD3653">
              <w:rPr>
                <w:sz w:val="16"/>
                <w:szCs w:val="16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7B55F4" w:rsidRPr="00FD3653" w:rsidTr="007B55F4">
        <w:trPr>
          <w:cantSplit/>
          <w:trHeight w:val="679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F4" w:rsidRPr="00FD3653" w:rsidRDefault="007B55F4" w:rsidP="00826A34">
            <w:pPr>
              <w:pStyle w:val="ConsPlusNormal"/>
              <w:rPr>
                <w:sz w:val="16"/>
                <w:szCs w:val="16"/>
              </w:rPr>
            </w:pPr>
            <w:r w:rsidRPr="00FD3653">
              <w:rPr>
                <w:sz w:val="16"/>
                <w:szCs w:val="16"/>
              </w:rPr>
              <w:t>4</w:t>
            </w:r>
          </w:p>
        </w:tc>
        <w:tc>
          <w:tcPr>
            <w:tcW w:w="5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F4" w:rsidRPr="00FD3653" w:rsidRDefault="007B55F4" w:rsidP="00826A34">
            <w:pPr>
              <w:pStyle w:val="ConsPlusNormal"/>
              <w:jc w:val="both"/>
              <w:rPr>
                <w:sz w:val="16"/>
                <w:szCs w:val="16"/>
              </w:rPr>
            </w:pPr>
            <w:r w:rsidRPr="00FD3653">
              <w:rPr>
                <w:sz w:val="16"/>
                <w:szCs w:val="16"/>
              </w:rPr>
              <w:t xml:space="preserve">Обеспечение доступа граждан  к официальной информации  о  деятельности        органов местного     самоуправления </w:t>
            </w:r>
            <w:proofErr w:type="spellStart"/>
            <w:r w:rsidRPr="00FD3653">
              <w:rPr>
                <w:sz w:val="16"/>
                <w:szCs w:val="16"/>
              </w:rPr>
              <w:t>Агибаловского</w:t>
            </w:r>
            <w:proofErr w:type="spellEnd"/>
            <w:r w:rsidRPr="00FD3653">
              <w:rPr>
                <w:sz w:val="16"/>
                <w:szCs w:val="16"/>
              </w:rPr>
              <w:t xml:space="preserve"> сельского поселения Холм-Жирковского района Смоленской области  посредством поддержки Интернет-сайта  Администрации </w:t>
            </w:r>
            <w:proofErr w:type="spellStart"/>
            <w:r w:rsidRPr="00FD3653">
              <w:rPr>
                <w:sz w:val="16"/>
                <w:szCs w:val="16"/>
              </w:rPr>
              <w:t>Агибаловского</w:t>
            </w:r>
            <w:proofErr w:type="spellEnd"/>
            <w:r w:rsidRPr="00FD3653">
              <w:rPr>
                <w:sz w:val="16"/>
                <w:szCs w:val="16"/>
              </w:rPr>
              <w:t xml:space="preserve"> сельского поселения Холм-Жирковского      района               Смоленской области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F4" w:rsidRPr="00FD3653" w:rsidRDefault="007B55F4" w:rsidP="00826A34">
            <w:pPr>
              <w:pStyle w:val="ConsPlusDocLis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653">
              <w:rPr>
                <w:rFonts w:ascii="Times New Roman" w:hAnsi="Times New Roman" w:cs="Times New Roman"/>
                <w:sz w:val="16"/>
                <w:szCs w:val="16"/>
              </w:rPr>
              <w:t>2021-2023гг.</w:t>
            </w:r>
          </w:p>
        </w:tc>
        <w:tc>
          <w:tcPr>
            <w:tcW w:w="7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F4" w:rsidRPr="00FD3653" w:rsidRDefault="007B55F4" w:rsidP="00826A34">
            <w:pPr>
              <w:pStyle w:val="ConsPlusNormal"/>
              <w:jc w:val="both"/>
              <w:rPr>
                <w:sz w:val="16"/>
                <w:szCs w:val="16"/>
              </w:rPr>
            </w:pPr>
            <w:r w:rsidRPr="00FD3653">
              <w:rPr>
                <w:sz w:val="16"/>
                <w:szCs w:val="16"/>
              </w:rPr>
              <w:t xml:space="preserve">Главный специалист Администрации </w:t>
            </w:r>
            <w:proofErr w:type="spellStart"/>
            <w:r w:rsidRPr="00FD3653">
              <w:rPr>
                <w:sz w:val="16"/>
                <w:szCs w:val="16"/>
              </w:rPr>
              <w:t>Агибаловского</w:t>
            </w:r>
            <w:proofErr w:type="spellEnd"/>
            <w:r w:rsidRPr="00FD3653">
              <w:rPr>
                <w:sz w:val="16"/>
                <w:szCs w:val="16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7B55F4" w:rsidRPr="00FD3653" w:rsidTr="007B55F4">
        <w:trPr>
          <w:cantSplit/>
          <w:trHeight w:val="679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F4" w:rsidRPr="00FD3653" w:rsidRDefault="007B55F4" w:rsidP="00826A34">
            <w:pPr>
              <w:pStyle w:val="ConsPlusNormal"/>
              <w:rPr>
                <w:sz w:val="16"/>
                <w:szCs w:val="16"/>
              </w:rPr>
            </w:pPr>
            <w:r w:rsidRPr="00FD3653">
              <w:rPr>
                <w:sz w:val="16"/>
                <w:szCs w:val="16"/>
              </w:rPr>
              <w:t>5</w:t>
            </w:r>
          </w:p>
        </w:tc>
        <w:tc>
          <w:tcPr>
            <w:tcW w:w="5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F4" w:rsidRPr="00FD3653" w:rsidRDefault="007B55F4" w:rsidP="00826A34">
            <w:pPr>
              <w:pStyle w:val="ConsPlusNormal"/>
              <w:jc w:val="both"/>
              <w:rPr>
                <w:sz w:val="16"/>
                <w:szCs w:val="16"/>
              </w:rPr>
            </w:pPr>
            <w:r w:rsidRPr="00FD3653">
              <w:rPr>
                <w:sz w:val="16"/>
                <w:szCs w:val="16"/>
              </w:rPr>
              <w:t xml:space="preserve">Анализ заявлений и обращений граждан на предмет наличия информации о фактах коррупции среди муниципальных служащих Администрации              </w:t>
            </w:r>
            <w:proofErr w:type="spellStart"/>
            <w:r w:rsidRPr="00FD3653">
              <w:rPr>
                <w:sz w:val="16"/>
                <w:szCs w:val="16"/>
              </w:rPr>
              <w:t>Агибаловского</w:t>
            </w:r>
            <w:proofErr w:type="spellEnd"/>
            <w:r w:rsidRPr="00FD3653">
              <w:rPr>
                <w:sz w:val="16"/>
                <w:szCs w:val="16"/>
              </w:rPr>
              <w:t xml:space="preserve"> сельского поселения Холм-Жирковского района Смоленской          области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F4" w:rsidRPr="00FD3653" w:rsidRDefault="007B55F4" w:rsidP="00826A34">
            <w:pPr>
              <w:pStyle w:val="ConsPlusDocLis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653">
              <w:rPr>
                <w:rFonts w:ascii="Times New Roman" w:hAnsi="Times New Roman" w:cs="Times New Roman"/>
                <w:sz w:val="16"/>
                <w:szCs w:val="16"/>
              </w:rPr>
              <w:t>2021-2023гг.</w:t>
            </w:r>
          </w:p>
        </w:tc>
        <w:tc>
          <w:tcPr>
            <w:tcW w:w="7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F4" w:rsidRPr="00FD3653" w:rsidRDefault="007B55F4" w:rsidP="00826A34">
            <w:pPr>
              <w:pStyle w:val="ConsPlusNormal"/>
              <w:jc w:val="both"/>
              <w:rPr>
                <w:sz w:val="16"/>
                <w:szCs w:val="16"/>
              </w:rPr>
            </w:pPr>
            <w:r w:rsidRPr="00FD3653">
              <w:rPr>
                <w:sz w:val="16"/>
                <w:szCs w:val="16"/>
              </w:rPr>
              <w:t xml:space="preserve">Главный специалист Администрации </w:t>
            </w:r>
            <w:proofErr w:type="spellStart"/>
            <w:r w:rsidRPr="00FD3653">
              <w:rPr>
                <w:sz w:val="16"/>
                <w:szCs w:val="16"/>
              </w:rPr>
              <w:t>Агибаловского</w:t>
            </w:r>
            <w:proofErr w:type="spellEnd"/>
            <w:r w:rsidRPr="00FD3653">
              <w:rPr>
                <w:sz w:val="16"/>
                <w:szCs w:val="16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7B55F4" w:rsidRPr="00FD3653" w:rsidTr="007B55F4">
        <w:trPr>
          <w:cantSplit/>
          <w:trHeight w:val="679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F4" w:rsidRPr="00FD3653" w:rsidRDefault="007B55F4" w:rsidP="00826A34">
            <w:pPr>
              <w:pStyle w:val="ConsPlusNormal"/>
              <w:rPr>
                <w:sz w:val="16"/>
                <w:szCs w:val="16"/>
              </w:rPr>
            </w:pPr>
            <w:r w:rsidRPr="00FD3653">
              <w:rPr>
                <w:sz w:val="16"/>
                <w:szCs w:val="16"/>
              </w:rPr>
              <w:t>6</w:t>
            </w:r>
          </w:p>
        </w:tc>
        <w:tc>
          <w:tcPr>
            <w:tcW w:w="5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F4" w:rsidRPr="00FD3653" w:rsidRDefault="007B55F4" w:rsidP="00826A34">
            <w:pPr>
              <w:pStyle w:val="ConsPlusNormal"/>
              <w:jc w:val="both"/>
              <w:rPr>
                <w:sz w:val="16"/>
                <w:szCs w:val="16"/>
              </w:rPr>
            </w:pPr>
            <w:r w:rsidRPr="00FD3653">
              <w:rPr>
                <w:sz w:val="16"/>
                <w:szCs w:val="16"/>
              </w:rPr>
              <w:t xml:space="preserve">Поддержка Интернет - странички Администрации </w:t>
            </w:r>
            <w:proofErr w:type="spellStart"/>
            <w:r w:rsidRPr="00FD3653">
              <w:rPr>
                <w:sz w:val="16"/>
                <w:szCs w:val="16"/>
              </w:rPr>
              <w:t>Агибаловского</w:t>
            </w:r>
            <w:proofErr w:type="spellEnd"/>
            <w:r w:rsidRPr="00FD3653">
              <w:rPr>
                <w:sz w:val="16"/>
                <w:szCs w:val="16"/>
              </w:rPr>
              <w:t xml:space="preserve"> сельского поселения Холм-Жирковского  района Смоленской  области «Противодействие коррупции» для информирования  граждан  по вопросам   противодействия коррупции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F4" w:rsidRPr="00FD3653" w:rsidRDefault="007B55F4" w:rsidP="00826A34">
            <w:pPr>
              <w:pStyle w:val="ConsPlusDocLis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653">
              <w:rPr>
                <w:rFonts w:ascii="Times New Roman" w:hAnsi="Times New Roman" w:cs="Times New Roman"/>
                <w:sz w:val="16"/>
                <w:szCs w:val="16"/>
              </w:rPr>
              <w:t>2021-2023гг.</w:t>
            </w:r>
          </w:p>
        </w:tc>
        <w:tc>
          <w:tcPr>
            <w:tcW w:w="7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F4" w:rsidRPr="00FD3653" w:rsidRDefault="007B55F4" w:rsidP="00826A34">
            <w:pPr>
              <w:pStyle w:val="ConsPlusNormal"/>
              <w:jc w:val="both"/>
              <w:rPr>
                <w:sz w:val="16"/>
                <w:szCs w:val="16"/>
              </w:rPr>
            </w:pPr>
            <w:r w:rsidRPr="00FD3653">
              <w:rPr>
                <w:sz w:val="16"/>
                <w:szCs w:val="16"/>
              </w:rPr>
              <w:t xml:space="preserve">Главный специалист Администрации </w:t>
            </w:r>
            <w:proofErr w:type="spellStart"/>
            <w:r w:rsidRPr="00FD3653">
              <w:rPr>
                <w:sz w:val="16"/>
                <w:szCs w:val="16"/>
              </w:rPr>
              <w:t>Агибаловского</w:t>
            </w:r>
            <w:proofErr w:type="spellEnd"/>
            <w:r w:rsidRPr="00FD3653">
              <w:rPr>
                <w:sz w:val="16"/>
                <w:szCs w:val="16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7B55F4" w:rsidRPr="00FD3653" w:rsidTr="007B55F4">
        <w:trPr>
          <w:cantSplit/>
          <w:trHeight w:val="679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F4" w:rsidRPr="00FD3653" w:rsidRDefault="007B55F4" w:rsidP="00826A34">
            <w:pPr>
              <w:pStyle w:val="ConsPlusNormal"/>
              <w:rPr>
                <w:sz w:val="16"/>
                <w:szCs w:val="16"/>
              </w:rPr>
            </w:pPr>
            <w:r w:rsidRPr="00FD3653">
              <w:rPr>
                <w:sz w:val="16"/>
                <w:szCs w:val="16"/>
              </w:rPr>
              <w:t>7</w:t>
            </w:r>
          </w:p>
        </w:tc>
        <w:tc>
          <w:tcPr>
            <w:tcW w:w="5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F4" w:rsidRPr="00FD3653" w:rsidRDefault="007B55F4" w:rsidP="00826A34">
            <w:pPr>
              <w:pStyle w:val="ConsPlusNormal"/>
              <w:jc w:val="both"/>
              <w:rPr>
                <w:sz w:val="16"/>
                <w:szCs w:val="16"/>
              </w:rPr>
            </w:pPr>
            <w:r w:rsidRPr="00FD3653">
              <w:rPr>
                <w:sz w:val="16"/>
                <w:szCs w:val="16"/>
              </w:rPr>
              <w:t xml:space="preserve">Информирование  граждан  по вопросам   противодействия коррупции               посредством печатного средства массовой информации </w:t>
            </w:r>
            <w:proofErr w:type="spellStart"/>
            <w:r w:rsidRPr="00FD3653">
              <w:rPr>
                <w:sz w:val="16"/>
                <w:szCs w:val="16"/>
              </w:rPr>
              <w:t>Агибаловского</w:t>
            </w:r>
            <w:proofErr w:type="spellEnd"/>
            <w:r w:rsidRPr="00FD3653">
              <w:rPr>
                <w:sz w:val="16"/>
                <w:szCs w:val="16"/>
              </w:rPr>
              <w:t xml:space="preserve"> сельского поселения Холм-Жирковского района Смоленской области «ТУПИКОВСКИЙ ВЕСТНИК»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F4" w:rsidRPr="00FD3653" w:rsidRDefault="007B55F4" w:rsidP="00826A34">
            <w:pPr>
              <w:pStyle w:val="ConsPlusDocLis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653">
              <w:rPr>
                <w:rFonts w:ascii="Times New Roman" w:hAnsi="Times New Roman" w:cs="Times New Roman"/>
                <w:sz w:val="16"/>
                <w:szCs w:val="16"/>
              </w:rPr>
              <w:t>2021-2023гг.</w:t>
            </w:r>
          </w:p>
        </w:tc>
        <w:tc>
          <w:tcPr>
            <w:tcW w:w="7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F4" w:rsidRPr="00FD3653" w:rsidRDefault="007B55F4" w:rsidP="00826A34">
            <w:pPr>
              <w:pStyle w:val="ConsPlusNormal"/>
              <w:jc w:val="both"/>
              <w:rPr>
                <w:sz w:val="16"/>
                <w:szCs w:val="16"/>
              </w:rPr>
            </w:pPr>
            <w:r w:rsidRPr="00FD3653">
              <w:rPr>
                <w:sz w:val="16"/>
                <w:szCs w:val="16"/>
              </w:rPr>
              <w:t xml:space="preserve">Главный специалист Администрации </w:t>
            </w:r>
            <w:proofErr w:type="spellStart"/>
            <w:r w:rsidRPr="00FD3653">
              <w:rPr>
                <w:sz w:val="16"/>
                <w:szCs w:val="16"/>
              </w:rPr>
              <w:t>Агибаловского</w:t>
            </w:r>
            <w:proofErr w:type="spellEnd"/>
            <w:r w:rsidRPr="00FD3653">
              <w:rPr>
                <w:sz w:val="16"/>
                <w:szCs w:val="16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7B55F4" w:rsidRPr="00FD3653" w:rsidTr="007B55F4">
        <w:trPr>
          <w:cantSplit/>
          <w:trHeight w:val="679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F4" w:rsidRPr="00FD3653" w:rsidRDefault="007B55F4" w:rsidP="00826A34">
            <w:pPr>
              <w:pStyle w:val="ConsPlusNormal"/>
              <w:rPr>
                <w:sz w:val="16"/>
                <w:szCs w:val="16"/>
              </w:rPr>
            </w:pPr>
            <w:r w:rsidRPr="00FD3653">
              <w:rPr>
                <w:sz w:val="16"/>
                <w:szCs w:val="16"/>
              </w:rPr>
              <w:t>8</w:t>
            </w:r>
          </w:p>
        </w:tc>
        <w:tc>
          <w:tcPr>
            <w:tcW w:w="5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F4" w:rsidRPr="00FD3653" w:rsidRDefault="007B55F4" w:rsidP="00826A34">
            <w:pPr>
              <w:pStyle w:val="ConsPlusNormal"/>
              <w:jc w:val="both"/>
              <w:rPr>
                <w:sz w:val="16"/>
                <w:szCs w:val="16"/>
              </w:rPr>
            </w:pPr>
            <w:r w:rsidRPr="00FD3653">
              <w:rPr>
                <w:sz w:val="16"/>
                <w:szCs w:val="16"/>
              </w:rPr>
              <w:t>Разработка и утверждение нормативных правовых актов по вопросам противодействия коррупции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F4" w:rsidRPr="00FD3653" w:rsidRDefault="007B55F4" w:rsidP="00826A34">
            <w:pPr>
              <w:pStyle w:val="ConsPlusDocLis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653">
              <w:rPr>
                <w:rFonts w:ascii="Times New Roman" w:hAnsi="Times New Roman" w:cs="Times New Roman"/>
                <w:sz w:val="16"/>
                <w:szCs w:val="16"/>
              </w:rPr>
              <w:t>2021-2023гг.</w:t>
            </w:r>
          </w:p>
        </w:tc>
        <w:tc>
          <w:tcPr>
            <w:tcW w:w="7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F4" w:rsidRPr="00FD3653" w:rsidRDefault="007B55F4" w:rsidP="00826A34">
            <w:pPr>
              <w:pStyle w:val="ConsPlusNormal"/>
              <w:jc w:val="both"/>
              <w:rPr>
                <w:sz w:val="16"/>
                <w:szCs w:val="16"/>
              </w:rPr>
            </w:pPr>
            <w:r w:rsidRPr="00FD3653">
              <w:rPr>
                <w:sz w:val="16"/>
                <w:szCs w:val="16"/>
              </w:rPr>
              <w:t xml:space="preserve">Главный специалист Администрации </w:t>
            </w:r>
            <w:proofErr w:type="spellStart"/>
            <w:r w:rsidRPr="00FD3653">
              <w:rPr>
                <w:sz w:val="16"/>
                <w:szCs w:val="16"/>
              </w:rPr>
              <w:t>Агибаловского</w:t>
            </w:r>
            <w:proofErr w:type="spellEnd"/>
            <w:r w:rsidRPr="00FD3653">
              <w:rPr>
                <w:sz w:val="16"/>
                <w:szCs w:val="16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7B55F4" w:rsidRPr="00FD3653" w:rsidTr="007B55F4">
        <w:trPr>
          <w:cantSplit/>
          <w:trHeight w:val="679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F4" w:rsidRPr="00FD3653" w:rsidRDefault="007B55F4" w:rsidP="00826A34">
            <w:pPr>
              <w:pStyle w:val="ConsPlusNormal"/>
              <w:rPr>
                <w:sz w:val="16"/>
                <w:szCs w:val="16"/>
              </w:rPr>
            </w:pPr>
            <w:r w:rsidRPr="00FD3653">
              <w:rPr>
                <w:sz w:val="16"/>
                <w:szCs w:val="16"/>
              </w:rPr>
              <w:t>9</w:t>
            </w:r>
          </w:p>
        </w:tc>
        <w:tc>
          <w:tcPr>
            <w:tcW w:w="5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F4" w:rsidRPr="00FD3653" w:rsidRDefault="007B55F4" w:rsidP="00826A34">
            <w:pPr>
              <w:pStyle w:val="ConsPlusNormal"/>
              <w:jc w:val="both"/>
              <w:rPr>
                <w:sz w:val="16"/>
                <w:szCs w:val="16"/>
              </w:rPr>
            </w:pPr>
            <w:r w:rsidRPr="00FD3653">
              <w:rPr>
                <w:sz w:val="16"/>
                <w:szCs w:val="16"/>
              </w:rPr>
              <w:t xml:space="preserve">Обеспечение деятельности комиссии по соблюдению требований к                служебному поведению муниципальных служащих Администрации                 </w:t>
            </w:r>
            <w:proofErr w:type="spellStart"/>
            <w:r w:rsidRPr="00FD3653">
              <w:rPr>
                <w:sz w:val="16"/>
                <w:szCs w:val="16"/>
              </w:rPr>
              <w:t>Агибаловского</w:t>
            </w:r>
            <w:proofErr w:type="spellEnd"/>
            <w:r w:rsidRPr="00FD3653">
              <w:rPr>
                <w:sz w:val="16"/>
                <w:szCs w:val="16"/>
              </w:rPr>
              <w:t xml:space="preserve"> сельского поселения Холм-Жирковского района Смоленской           области  и  урегулированию  конфликта  интересов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F4" w:rsidRPr="00FD3653" w:rsidRDefault="007B55F4" w:rsidP="00826A34">
            <w:pPr>
              <w:pStyle w:val="ConsPlusDocLis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653">
              <w:rPr>
                <w:rFonts w:ascii="Times New Roman" w:hAnsi="Times New Roman" w:cs="Times New Roman"/>
                <w:sz w:val="16"/>
                <w:szCs w:val="16"/>
              </w:rPr>
              <w:t>2021-2023гг.</w:t>
            </w:r>
          </w:p>
        </w:tc>
        <w:tc>
          <w:tcPr>
            <w:tcW w:w="7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F4" w:rsidRPr="00FD3653" w:rsidRDefault="007B55F4" w:rsidP="00826A34">
            <w:pPr>
              <w:pStyle w:val="ConsPlusNormal"/>
              <w:jc w:val="both"/>
              <w:rPr>
                <w:sz w:val="16"/>
                <w:szCs w:val="16"/>
              </w:rPr>
            </w:pPr>
            <w:r w:rsidRPr="00FD3653">
              <w:rPr>
                <w:sz w:val="16"/>
                <w:szCs w:val="16"/>
              </w:rPr>
              <w:t xml:space="preserve">Главный специалист Администрации </w:t>
            </w:r>
            <w:proofErr w:type="spellStart"/>
            <w:r w:rsidRPr="00FD3653">
              <w:rPr>
                <w:sz w:val="16"/>
                <w:szCs w:val="16"/>
              </w:rPr>
              <w:t>Агибаловского</w:t>
            </w:r>
            <w:proofErr w:type="spellEnd"/>
            <w:r w:rsidRPr="00FD3653">
              <w:rPr>
                <w:sz w:val="16"/>
                <w:szCs w:val="16"/>
              </w:rPr>
              <w:t xml:space="preserve"> сельского поселения Холм-Жирковского района Смоленской области; секретарь комиссии по соблюдению требований к служебному                  поведению муниципальных служащих и                     урегулированию  конфликта   интересов                  </w:t>
            </w:r>
          </w:p>
        </w:tc>
      </w:tr>
      <w:tr w:rsidR="007B55F4" w:rsidRPr="00FD3653" w:rsidTr="007B55F4">
        <w:trPr>
          <w:cantSplit/>
          <w:trHeight w:val="679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F4" w:rsidRPr="00FD3653" w:rsidRDefault="007B55F4" w:rsidP="00826A34">
            <w:pPr>
              <w:pStyle w:val="ConsPlusNormal"/>
              <w:rPr>
                <w:sz w:val="16"/>
                <w:szCs w:val="16"/>
              </w:rPr>
            </w:pPr>
            <w:r w:rsidRPr="00FD3653">
              <w:rPr>
                <w:sz w:val="16"/>
                <w:szCs w:val="16"/>
              </w:rPr>
              <w:lastRenderedPageBreak/>
              <w:t>10</w:t>
            </w:r>
          </w:p>
        </w:tc>
        <w:tc>
          <w:tcPr>
            <w:tcW w:w="5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F4" w:rsidRPr="00FD3653" w:rsidRDefault="007B55F4" w:rsidP="00826A34">
            <w:pPr>
              <w:pStyle w:val="ConsPlusNormal"/>
              <w:jc w:val="both"/>
              <w:rPr>
                <w:sz w:val="16"/>
                <w:szCs w:val="16"/>
              </w:rPr>
            </w:pPr>
            <w:r w:rsidRPr="00FD3653">
              <w:rPr>
                <w:sz w:val="16"/>
                <w:szCs w:val="16"/>
              </w:rPr>
              <w:t xml:space="preserve">Проведение </w:t>
            </w:r>
            <w:proofErr w:type="spellStart"/>
            <w:r w:rsidRPr="00FD3653">
              <w:rPr>
                <w:sz w:val="16"/>
                <w:szCs w:val="16"/>
              </w:rPr>
              <w:t>антикоррупционного</w:t>
            </w:r>
            <w:proofErr w:type="spellEnd"/>
            <w:r w:rsidRPr="00FD3653">
              <w:rPr>
                <w:sz w:val="16"/>
                <w:szCs w:val="16"/>
              </w:rPr>
              <w:t xml:space="preserve">      мониторинга в Администрации </w:t>
            </w:r>
            <w:proofErr w:type="spellStart"/>
            <w:r w:rsidRPr="00FD3653">
              <w:rPr>
                <w:sz w:val="16"/>
                <w:szCs w:val="16"/>
              </w:rPr>
              <w:t>Агибаловского</w:t>
            </w:r>
            <w:proofErr w:type="spellEnd"/>
            <w:r w:rsidRPr="00FD3653">
              <w:rPr>
                <w:sz w:val="16"/>
                <w:szCs w:val="16"/>
              </w:rPr>
              <w:t xml:space="preserve"> сельского поселения Холм-Жирковский района Смоленской области </w:t>
            </w:r>
          </w:p>
          <w:p w:rsidR="007B55F4" w:rsidRPr="00FD3653" w:rsidRDefault="007B55F4" w:rsidP="00826A34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F4" w:rsidRPr="00FD3653" w:rsidRDefault="007B55F4" w:rsidP="00826A34">
            <w:pPr>
              <w:pStyle w:val="ConsPlusDocLis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65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Pr="00FD3653">
              <w:rPr>
                <w:rFonts w:ascii="Times New Roman" w:hAnsi="Times New Roman" w:cs="Times New Roman"/>
                <w:sz w:val="16"/>
                <w:szCs w:val="16"/>
              </w:rPr>
              <w:t xml:space="preserve"> квартал </w:t>
            </w:r>
          </w:p>
          <w:p w:rsidR="007B55F4" w:rsidRPr="00FD3653" w:rsidRDefault="007B55F4" w:rsidP="00826A34">
            <w:pPr>
              <w:pStyle w:val="ConsPlusDocLis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653">
              <w:rPr>
                <w:rFonts w:ascii="Times New Roman" w:hAnsi="Times New Roman" w:cs="Times New Roman"/>
                <w:sz w:val="16"/>
                <w:szCs w:val="16"/>
              </w:rPr>
              <w:t>года</w:t>
            </w:r>
          </w:p>
        </w:tc>
        <w:tc>
          <w:tcPr>
            <w:tcW w:w="7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F4" w:rsidRPr="00FD3653" w:rsidRDefault="007B55F4" w:rsidP="00826A34">
            <w:pPr>
              <w:pStyle w:val="ConsPlusNormal"/>
              <w:jc w:val="both"/>
              <w:rPr>
                <w:sz w:val="16"/>
                <w:szCs w:val="16"/>
              </w:rPr>
            </w:pPr>
            <w:r w:rsidRPr="00FD3653">
              <w:rPr>
                <w:sz w:val="16"/>
                <w:szCs w:val="16"/>
              </w:rPr>
              <w:t xml:space="preserve">Секретарь комиссии по соблюдению требований к служебному поведению муниципальных служащих и  урегулированию  конфликта   интересов                  </w:t>
            </w:r>
          </w:p>
        </w:tc>
      </w:tr>
      <w:tr w:rsidR="007B55F4" w:rsidRPr="00FD3653" w:rsidTr="007B55F4">
        <w:trPr>
          <w:cantSplit/>
          <w:trHeight w:val="679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F4" w:rsidRPr="00FD3653" w:rsidRDefault="007B55F4" w:rsidP="00826A34">
            <w:pPr>
              <w:pStyle w:val="ConsPlusNormal"/>
              <w:rPr>
                <w:sz w:val="16"/>
                <w:szCs w:val="16"/>
              </w:rPr>
            </w:pPr>
            <w:r w:rsidRPr="00FD3653">
              <w:rPr>
                <w:sz w:val="16"/>
                <w:szCs w:val="16"/>
              </w:rPr>
              <w:t>11</w:t>
            </w:r>
          </w:p>
        </w:tc>
        <w:tc>
          <w:tcPr>
            <w:tcW w:w="5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F4" w:rsidRPr="00FD3653" w:rsidRDefault="007B55F4" w:rsidP="00826A34">
            <w:pPr>
              <w:pStyle w:val="ConsPlusNormal"/>
              <w:jc w:val="both"/>
              <w:rPr>
                <w:sz w:val="16"/>
                <w:szCs w:val="16"/>
              </w:rPr>
            </w:pPr>
            <w:r w:rsidRPr="00FD3653">
              <w:rPr>
                <w:sz w:val="16"/>
                <w:szCs w:val="16"/>
              </w:rPr>
              <w:t xml:space="preserve">Разработка и утверждение плана мероприятий по противодействию                коррупции на территории </w:t>
            </w:r>
            <w:proofErr w:type="spellStart"/>
            <w:r w:rsidRPr="00FD3653">
              <w:rPr>
                <w:sz w:val="16"/>
                <w:szCs w:val="16"/>
              </w:rPr>
              <w:t>Агибаловского</w:t>
            </w:r>
            <w:proofErr w:type="spellEnd"/>
            <w:r w:rsidRPr="00FD3653">
              <w:rPr>
                <w:sz w:val="16"/>
                <w:szCs w:val="16"/>
              </w:rPr>
              <w:t xml:space="preserve"> сельского поселения Холм-Жирковского района Смоленской области на 2024-2026 годы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F4" w:rsidRPr="00FD3653" w:rsidRDefault="007B55F4" w:rsidP="00826A34">
            <w:pPr>
              <w:pStyle w:val="ConsPlusDocLis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65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IV </w:t>
            </w:r>
            <w:r w:rsidRPr="00FD3653">
              <w:rPr>
                <w:rFonts w:ascii="Times New Roman" w:hAnsi="Times New Roman" w:cs="Times New Roman"/>
                <w:sz w:val="16"/>
                <w:szCs w:val="16"/>
              </w:rPr>
              <w:t>квартал 2023г.</w:t>
            </w:r>
          </w:p>
        </w:tc>
        <w:tc>
          <w:tcPr>
            <w:tcW w:w="7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F4" w:rsidRPr="00FD3653" w:rsidRDefault="007B55F4" w:rsidP="00826A34">
            <w:pPr>
              <w:pStyle w:val="ConsPlusNormal"/>
              <w:jc w:val="both"/>
              <w:rPr>
                <w:sz w:val="16"/>
                <w:szCs w:val="16"/>
              </w:rPr>
            </w:pPr>
            <w:r w:rsidRPr="00FD3653">
              <w:rPr>
                <w:sz w:val="16"/>
                <w:szCs w:val="16"/>
              </w:rPr>
              <w:t xml:space="preserve">Секретарь комиссии по соблюдению требований к служебному поведению муниципальных служащих и  урегулированию  конфликта   интересов                  </w:t>
            </w:r>
          </w:p>
        </w:tc>
      </w:tr>
      <w:tr w:rsidR="007B55F4" w:rsidRPr="00FD3653" w:rsidTr="007B55F4">
        <w:trPr>
          <w:cantSplit/>
          <w:trHeight w:val="679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F4" w:rsidRPr="00FD3653" w:rsidRDefault="007B55F4" w:rsidP="00826A34">
            <w:pPr>
              <w:pStyle w:val="ConsPlusNormal"/>
              <w:rPr>
                <w:sz w:val="16"/>
                <w:szCs w:val="16"/>
              </w:rPr>
            </w:pPr>
            <w:r w:rsidRPr="00FD3653">
              <w:rPr>
                <w:sz w:val="16"/>
                <w:szCs w:val="16"/>
              </w:rPr>
              <w:t>12</w:t>
            </w:r>
          </w:p>
        </w:tc>
        <w:tc>
          <w:tcPr>
            <w:tcW w:w="5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F4" w:rsidRPr="00FD3653" w:rsidRDefault="007B55F4" w:rsidP="00826A34">
            <w:pPr>
              <w:pStyle w:val="ConsPlusNormal"/>
              <w:jc w:val="both"/>
              <w:rPr>
                <w:sz w:val="16"/>
                <w:szCs w:val="16"/>
              </w:rPr>
            </w:pPr>
            <w:r w:rsidRPr="00FD3653">
              <w:rPr>
                <w:sz w:val="16"/>
                <w:szCs w:val="16"/>
              </w:rPr>
              <w:t>Минимизация количества муниципальных служащих, привлеченных к ответственности за совершение коррупционных и иных правонарушений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F4" w:rsidRPr="00FD3653" w:rsidRDefault="007B55F4" w:rsidP="00826A34">
            <w:pPr>
              <w:pStyle w:val="ConsPlusDocLis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653">
              <w:rPr>
                <w:rFonts w:ascii="Times New Roman" w:hAnsi="Times New Roman" w:cs="Times New Roman"/>
                <w:sz w:val="16"/>
                <w:szCs w:val="16"/>
              </w:rPr>
              <w:t>2021-</w:t>
            </w:r>
          </w:p>
          <w:p w:rsidR="007B55F4" w:rsidRPr="00FD3653" w:rsidRDefault="007B55F4" w:rsidP="00826A34">
            <w:pPr>
              <w:pStyle w:val="ConsPlusDocLis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653">
              <w:rPr>
                <w:rFonts w:ascii="Times New Roman" w:hAnsi="Times New Roman" w:cs="Times New Roman"/>
                <w:sz w:val="16"/>
                <w:szCs w:val="16"/>
              </w:rPr>
              <w:t>2023гг.</w:t>
            </w:r>
          </w:p>
        </w:tc>
        <w:tc>
          <w:tcPr>
            <w:tcW w:w="7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F4" w:rsidRPr="00FD3653" w:rsidRDefault="007B55F4" w:rsidP="00826A34">
            <w:pPr>
              <w:pStyle w:val="ConsPlusNormal"/>
              <w:jc w:val="both"/>
              <w:rPr>
                <w:sz w:val="16"/>
                <w:szCs w:val="16"/>
              </w:rPr>
            </w:pPr>
            <w:r w:rsidRPr="00FD3653">
              <w:rPr>
                <w:sz w:val="16"/>
                <w:szCs w:val="16"/>
              </w:rPr>
              <w:t xml:space="preserve">Главный специалист Администрации </w:t>
            </w:r>
            <w:proofErr w:type="spellStart"/>
            <w:r w:rsidRPr="00FD3653">
              <w:rPr>
                <w:sz w:val="16"/>
                <w:szCs w:val="16"/>
              </w:rPr>
              <w:t>Агибаловского</w:t>
            </w:r>
            <w:proofErr w:type="spellEnd"/>
            <w:r w:rsidRPr="00FD3653">
              <w:rPr>
                <w:sz w:val="16"/>
                <w:szCs w:val="16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7B55F4" w:rsidRPr="00FD3653" w:rsidTr="007B55F4">
        <w:trPr>
          <w:cantSplit/>
          <w:trHeight w:val="679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F4" w:rsidRPr="00FD3653" w:rsidRDefault="007B55F4" w:rsidP="00826A34">
            <w:pPr>
              <w:pStyle w:val="ConsPlusNormal"/>
              <w:rPr>
                <w:sz w:val="16"/>
                <w:szCs w:val="16"/>
              </w:rPr>
            </w:pPr>
            <w:r w:rsidRPr="00FD3653">
              <w:rPr>
                <w:sz w:val="16"/>
                <w:szCs w:val="16"/>
              </w:rPr>
              <w:t>13</w:t>
            </w:r>
          </w:p>
        </w:tc>
        <w:tc>
          <w:tcPr>
            <w:tcW w:w="5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F4" w:rsidRPr="00FD3653" w:rsidRDefault="007B55F4" w:rsidP="00826A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D3653">
              <w:rPr>
                <w:rFonts w:ascii="Times New Roman" w:hAnsi="Times New Roman" w:cs="Times New Roman"/>
                <w:sz w:val="16"/>
                <w:szCs w:val="16"/>
              </w:rPr>
              <w:t xml:space="preserve">Принятие мер по повышению эффективности </w:t>
            </w:r>
            <w:proofErr w:type="gramStart"/>
            <w:r w:rsidRPr="00FD3653">
              <w:rPr>
                <w:rFonts w:ascii="Times New Roman" w:hAnsi="Times New Roman" w:cs="Times New Roman"/>
                <w:sz w:val="16"/>
                <w:szCs w:val="16"/>
              </w:rPr>
              <w:t>контроля за</w:t>
            </w:r>
            <w:proofErr w:type="gramEnd"/>
            <w:r w:rsidRPr="00FD3653">
              <w:rPr>
                <w:rFonts w:ascii="Times New Roman" w:hAnsi="Times New Roman" w:cs="Times New Roman"/>
                <w:sz w:val="16"/>
                <w:szCs w:val="16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F4" w:rsidRPr="00FD3653" w:rsidRDefault="007B55F4" w:rsidP="00826A34">
            <w:pPr>
              <w:pStyle w:val="ConsPlusDocLis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653">
              <w:rPr>
                <w:rFonts w:ascii="Times New Roman" w:hAnsi="Times New Roman" w:cs="Times New Roman"/>
                <w:sz w:val="16"/>
                <w:szCs w:val="16"/>
              </w:rPr>
              <w:t>2021-2023гг.</w:t>
            </w:r>
          </w:p>
        </w:tc>
        <w:tc>
          <w:tcPr>
            <w:tcW w:w="7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F4" w:rsidRPr="00FD3653" w:rsidRDefault="007B55F4" w:rsidP="00826A34">
            <w:pPr>
              <w:pStyle w:val="ConsPlusNormal"/>
              <w:jc w:val="both"/>
              <w:rPr>
                <w:sz w:val="16"/>
                <w:szCs w:val="16"/>
              </w:rPr>
            </w:pPr>
            <w:r w:rsidRPr="00FD3653">
              <w:rPr>
                <w:sz w:val="16"/>
                <w:szCs w:val="16"/>
              </w:rPr>
              <w:t xml:space="preserve">Главный специалист Администрации </w:t>
            </w:r>
            <w:proofErr w:type="spellStart"/>
            <w:r w:rsidRPr="00FD3653">
              <w:rPr>
                <w:sz w:val="16"/>
                <w:szCs w:val="16"/>
              </w:rPr>
              <w:t>Агибаловского</w:t>
            </w:r>
            <w:proofErr w:type="spellEnd"/>
            <w:r w:rsidRPr="00FD3653">
              <w:rPr>
                <w:sz w:val="16"/>
                <w:szCs w:val="16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7B55F4" w:rsidRPr="00FD3653" w:rsidTr="007B55F4">
        <w:trPr>
          <w:cantSplit/>
          <w:trHeight w:val="679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F4" w:rsidRPr="00FD3653" w:rsidRDefault="007B55F4" w:rsidP="00826A34">
            <w:pPr>
              <w:pStyle w:val="ConsPlusNormal"/>
              <w:rPr>
                <w:sz w:val="16"/>
                <w:szCs w:val="16"/>
              </w:rPr>
            </w:pPr>
            <w:r w:rsidRPr="00FD3653">
              <w:rPr>
                <w:sz w:val="16"/>
                <w:szCs w:val="16"/>
              </w:rPr>
              <w:t>14</w:t>
            </w:r>
          </w:p>
        </w:tc>
        <w:tc>
          <w:tcPr>
            <w:tcW w:w="5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F4" w:rsidRPr="00FD3653" w:rsidRDefault="007B55F4" w:rsidP="00826A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D3653">
              <w:rPr>
                <w:rFonts w:ascii="Times New Roman" w:hAnsi="Times New Roman" w:cs="Times New Roman"/>
                <w:sz w:val="16"/>
                <w:szCs w:val="16"/>
              </w:rPr>
              <w:t>Повышение эффективности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F4" w:rsidRPr="00FD3653" w:rsidRDefault="007B55F4" w:rsidP="00826A34">
            <w:pPr>
              <w:pStyle w:val="ConsPlusDocLis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653">
              <w:rPr>
                <w:rFonts w:ascii="Times New Roman" w:hAnsi="Times New Roman" w:cs="Times New Roman"/>
                <w:sz w:val="16"/>
                <w:szCs w:val="16"/>
              </w:rPr>
              <w:t>2021-2023гг.</w:t>
            </w:r>
          </w:p>
        </w:tc>
        <w:tc>
          <w:tcPr>
            <w:tcW w:w="7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F4" w:rsidRPr="00FD3653" w:rsidRDefault="007B55F4" w:rsidP="00826A34">
            <w:pPr>
              <w:pStyle w:val="ConsPlusNormal"/>
              <w:jc w:val="both"/>
              <w:rPr>
                <w:sz w:val="16"/>
                <w:szCs w:val="16"/>
              </w:rPr>
            </w:pPr>
            <w:r w:rsidRPr="00FD3653">
              <w:rPr>
                <w:sz w:val="16"/>
                <w:szCs w:val="16"/>
              </w:rPr>
              <w:t xml:space="preserve">Главный специалист Администрации </w:t>
            </w:r>
            <w:proofErr w:type="spellStart"/>
            <w:r w:rsidRPr="00FD3653">
              <w:rPr>
                <w:sz w:val="16"/>
                <w:szCs w:val="16"/>
              </w:rPr>
              <w:t>Агибаловского</w:t>
            </w:r>
            <w:proofErr w:type="spellEnd"/>
            <w:r w:rsidRPr="00FD3653">
              <w:rPr>
                <w:sz w:val="16"/>
                <w:szCs w:val="16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7B55F4" w:rsidRPr="00FD3653" w:rsidTr="007B55F4">
        <w:trPr>
          <w:cantSplit/>
          <w:trHeight w:val="679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F4" w:rsidRPr="00FD3653" w:rsidRDefault="007B55F4" w:rsidP="00826A34">
            <w:pPr>
              <w:pStyle w:val="ConsPlusNormal"/>
              <w:rPr>
                <w:sz w:val="16"/>
                <w:szCs w:val="16"/>
              </w:rPr>
            </w:pPr>
            <w:r w:rsidRPr="00FD3653">
              <w:rPr>
                <w:sz w:val="16"/>
                <w:szCs w:val="16"/>
              </w:rPr>
              <w:t>15</w:t>
            </w:r>
          </w:p>
        </w:tc>
        <w:tc>
          <w:tcPr>
            <w:tcW w:w="5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F4" w:rsidRPr="00FD3653" w:rsidRDefault="007B55F4" w:rsidP="00826A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D3653">
              <w:rPr>
                <w:rFonts w:ascii="Times New Roman" w:hAnsi="Times New Roman" w:cs="Times New Roman"/>
                <w:sz w:val="16"/>
                <w:szCs w:val="16"/>
              </w:rPr>
              <w:t>Обеспечение ежегодного повышения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F4" w:rsidRPr="00FD3653" w:rsidRDefault="007B55F4" w:rsidP="00826A34">
            <w:pPr>
              <w:pStyle w:val="ConsPlusDocLis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653">
              <w:rPr>
                <w:rFonts w:ascii="Times New Roman" w:hAnsi="Times New Roman" w:cs="Times New Roman"/>
                <w:sz w:val="16"/>
                <w:szCs w:val="16"/>
              </w:rPr>
              <w:t>2021-2023гг.</w:t>
            </w:r>
          </w:p>
        </w:tc>
        <w:tc>
          <w:tcPr>
            <w:tcW w:w="7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F4" w:rsidRPr="00FD3653" w:rsidRDefault="007B55F4" w:rsidP="00826A34">
            <w:pPr>
              <w:pStyle w:val="ConsPlusNormal"/>
              <w:jc w:val="both"/>
              <w:rPr>
                <w:sz w:val="16"/>
                <w:szCs w:val="16"/>
              </w:rPr>
            </w:pPr>
            <w:r w:rsidRPr="00FD3653">
              <w:rPr>
                <w:sz w:val="16"/>
                <w:szCs w:val="16"/>
              </w:rPr>
              <w:t xml:space="preserve">Главный специалист Администрации </w:t>
            </w:r>
            <w:proofErr w:type="spellStart"/>
            <w:r w:rsidRPr="00FD3653">
              <w:rPr>
                <w:sz w:val="16"/>
                <w:szCs w:val="16"/>
              </w:rPr>
              <w:t>Агибаловского</w:t>
            </w:r>
            <w:proofErr w:type="spellEnd"/>
            <w:r w:rsidRPr="00FD3653">
              <w:rPr>
                <w:sz w:val="16"/>
                <w:szCs w:val="16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7B55F4" w:rsidRPr="00FD3653" w:rsidTr="007B55F4">
        <w:trPr>
          <w:cantSplit/>
          <w:trHeight w:val="679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F4" w:rsidRPr="00FD3653" w:rsidRDefault="007B55F4" w:rsidP="00826A34">
            <w:pPr>
              <w:pStyle w:val="ConsPlusNormal"/>
              <w:rPr>
                <w:sz w:val="16"/>
                <w:szCs w:val="16"/>
              </w:rPr>
            </w:pPr>
            <w:r w:rsidRPr="00FD3653">
              <w:rPr>
                <w:sz w:val="16"/>
                <w:szCs w:val="16"/>
              </w:rPr>
              <w:t>16</w:t>
            </w:r>
          </w:p>
        </w:tc>
        <w:tc>
          <w:tcPr>
            <w:tcW w:w="5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F4" w:rsidRPr="00FD3653" w:rsidRDefault="007B55F4" w:rsidP="00826A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D3653">
              <w:rPr>
                <w:rFonts w:ascii="Times New Roman" w:hAnsi="Times New Roman" w:cs="Times New Roman"/>
                <w:sz w:val="16"/>
                <w:szCs w:val="16"/>
              </w:rPr>
              <w:t>Обеспечение обучения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F4" w:rsidRPr="00FD3653" w:rsidRDefault="007B55F4" w:rsidP="00826A34">
            <w:pPr>
              <w:pStyle w:val="ConsPlusDocLis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653">
              <w:rPr>
                <w:rFonts w:ascii="Times New Roman" w:hAnsi="Times New Roman" w:cs="Times New Roman"/>
                <w:sz w:val="16"/>
                <w:szCs w:val="16"/>
              </w:rPr>
              <w:t>2021-2023гг.</w:t>
            </w:r>
          </w:p>
        </w:tc>
        <w:tc>
          <w:tcPr>
            <w:tcW w:w="7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F4" w:rsidRPr="00FD3653" w:rsidRDefault="007B55F4" w:rsidP="00826A34">
            <w:pPr>
              <w:pStyle w:val="ConsPlusNormal"/>
              <w:jc w:val="both"/>
              <w:rPr>
                <w:sz w:val="16"/>
                <w:szCs w:val="16"/>
              </w:rPr>
            </w:pPr>
            <w:r w:rsidRPr="00FD3653">
              <w:rPr>
                <w:sz w:val="16"/>
                <w:szCs w:val="16"/>
              </w:rPr>
              <w:t xml:space="preserve">Главный специалист Администрации </w:t>
            </w:r>
            <w:proofErr w:type="spellStart"/>
            <w:r w:rsidRPr="00FD3653">
              <w:rPr>
                <w:sz w:val="16"/>
                <w:szCs w:val="16"/>
              </w:rPr>
              <w:t>Агибаловского</w:t>
            </w:r>
            <w:proofErr w:type="spellEnd"/>
            <w:r w:rsidRPr="00FD3653">
              <w:rPr>
                <w:sz w:val="16"/>
                <w:szCs w:val="16"/>
              </w:rPr>
              <w:t xml:space="preserve"> сельского поселения Холм-Жирковского района Смоленской области</w:t>
            </w:r>
          </w:p>
        </w:tc>
      </w:tr>
    </w:tbl>
    <w:p w:rsidR="007B55F4" w:rsidRDefault="007B55F4" w:rsidP="00826A34">
      <w:pPr>
        <w:pStyle w:val="ConsPlusNormal"/>
        <w:ind w:firstLine="540"/>
        <w:jc w:val="both"/>
        <w:rPr>
          <w:sz w:val="16"/>
          <w:szCs w:val="16"/>
        </w:rPr>
        <w:sectPr w:rsidR="007B55F4" w:rsidSect="00826A34">
          <w:footerReference w:type="default" r:id="rId14"/>
          <w:pgSz w:w="16838" w:h="11906" w:orient="landscape"/>
          <w:pgMar w:top="567" w:right="1274" w:bottom="1134" w:left="709" w:header="709" w:footer="340" w:gutter="0"/>
          <w:cols w:space="708"/>
          <w:docGrid w:linePitch="360"/>
        </w:sectPr>
      </w:pPr>
    </w:p>
    <w:p w:rsidR="00FD3653" w:rsidRPr="00FD3653" w:rsidRDefault="00FD3653" w:rsidP="00826A34">
      <w:pPr>
        <w:pStyle w:val="ConsPlusNormal"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ab/>
      </w:r>
    </w:p>
    <w:p w:rsidR="00FD3653" w:rsidRDefault="00FD3653" w:rsidP="00826A34">
      <w:pPr>
        <w:autoSpaceDE w:val="0"/>
        <w:autoSpaceDN w:val="0"/>
        <w:adjustRightInd w:val="0"/>
        <w:ind w:left="5580"/>
        <w:outlineLvl w:val="0"/>
        <w:rPr>
          <w:rFonts w:ascii="Times New Roman" w:hAnsi="Times New Roman" w:cs="Times New Roman"/>
          <w:sz w:val="16"/>
          <w:szCs w:val="16"/>
        </w:rPr>
      </w:pPr>
    </w:p>
    <w:p w:rsidR="00FD3653" w:rsidRPr="00FD3653" w:rsidRDefault="00A150E6" w:rsidP="00826A34">
      <w:pPr>
        <w:autoSpaceDE w:val="0"/>
        <w:autoSpaceDN w:val="0"/>
        <w:adjustRightInd w:val="0"/>
        <w:ind w:left="5580"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shape id="_x0000_s1074" type="#_x0000_t32" style="position:absolute;left:0;text-align:left;margin-left:-21.4pt;margin-top:11.4pt;width:528.45pt;height:1.4pt;flip:y;z-index:251664384" o:connectortype="straight"/>
        </w:pict>
      </w:r>
      <w:r w:rsidR="00FD3653">
        <w:rPr>
          <w:sz w:val="28"/>
        </w:rPr>
        <w:t xml:space="preserve">    </w:t>
      </w:r>
    </w:p>
    <w:p w:rsidR="00FD3653" w:rsidRDefault="00FD3653" w:rsidP="00826A34">
      <w:pPr>
        <w:pStyle w:val="a8"/>
        <w:jc w:val="center"/>
      </w:pPr>
      <w:r>
        <w:rPr>
          <w:b/>
          <w:noProof/>
          <w:szCs w:val="28"/>
        </w:rPr>
        <w:drawing>
          <wp:inline distT="0" distB="0" distL="0" distR="0">
            <wp:extent cx="723900" cy="838200"/>
            <wp:effectExtent l="19050" t="0" r="0" b="0"/>
            <wp:docPr id="5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653" w:rsidRPr="00FD3653" w:rsidRDefault="00FD3653" w:rsidP="00826A34">
      <w:pPr>
        <w:pStyle w:val="a8"/>
        <w:jc w:val="center"/>
        <w:rPr>
          <w:b/>
        </w:rPr>
      </w:pPr>
      <w:r w:rsidRPr="00FD3653">
        <w:rPr>
          <w:b/>
        </w:rPr>
        <w:t>АДМИНИСТРАЦИЯ</w:t>
      </w:r>
    </w:p>
    <w:p w:rsidR="00FD3653" w:rsidRPr="00FD3653" w:rsidRDefault="00FD3653" w:rsidP="00826A34">
      <w:pPr>
        <w:pStyle w:val="a8"/>
        <w:jc w:val="center"/>
        <w:rPr>
          <w:b/>
        </w:rPr>
      </w:pPr>
      <w:r w:rsidRPr="00FD3653">
        <w:rPr>
          <w:b/>
        </w:rPr>
        <w:t xml:space="preserve"> АГИБАЛОВСКОГО СЕЛЬСКОГО ПОСЕЛЕНИЯ ХОЛМ-ЖИРКОВСКОГО РАЙОНА СМОЛЕНСКОЙ ОБЛАСТИ</w:t>
      </w:r>
    </w:p>
    <w:p w:rsidR="00FD3653" w:rsidRPr="00FD3653" w:rsidRDefault="00FD3653" w:rsidP="00826A34">
      <w:pPr>
        <w:rPr>
          <w:sz w:val="20"/>
          <w:szCs w:val="20"/>
        </w:rPr>
      </w:pPr>
    </w:p>
    <w:p w:rsidR="00FD3653" w:rsidRPr="00FD3653" w:rsidRDefault="00FD3653" w:rsidP="00826A34">
      <w:pPr>
        <w:tabs>
          <w:tab w:val="left" w:pos="3780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FD3653">
        <w:rPr>
          <w:rFonts w:ascii="Times New Roman" w:hAnsi="Times New Roman" w:cs="Times New Roman"/>
          <w:sz w:val="20"/>
          <w:szCs w:val="20"/>
        </w:rPr>
        <w:tab/>
      </w:r>
      <w:r w:rsidRPr="00FD3653">
        <w:rPr>
          <w:rFonts w:ascii="Times New Roman" w:hAnsi="Times New Roman" w:cs="Times New Roman"/>
          <w:b/>
          <w:sz w:val="20"/>
          <w:szCs w:val="20"/>
        </w:rPr>
        <w:t>РАСПОРЯЖЕНИЕ</w:t>
      </w:r>
      <w:r w:rsidRPr="00FD365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FD3653" w:rsidRPr="007B55F4" w:rsidRDefault="00FD3653" w:rsidP="00826A34">
      <w:pPr>
        <w:tabs>
          <w:tab w:val="left" w:pos="3780"/>
        </w:tabs>
        <w:ind w:left="-748" w:firstLine="748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FD3653" w:rsidRPr="007B55F4" w:rsidRDefault="00FD3653" w:rsidP="00826A34">
      <w:pPr>
        <w:jc w:val="both"/>
        <w:rPr>
          <w:rFonts w:ascii="Times New Roman" w:hAnsi="Times New Roman" w:cs="Times New Roman"/>
          <w:sz w:val="20"/>
          <w:szCs w:val="20"/>
        </w:rPr>
      </w:pPr>
      <w:r w:rsidRPr="007B55F4">
        <w:rPr>
          <w:rFonts w:ascii="Times New Roman" w:hAnsi="Times New Roman" w:cs="Times New Roman"/>
          <w:sz w:val="20"/>
          <w:szCs w:val="20"/>
        </w:rPr>
        <w:t xml:space="preserve">от  18.01. 2021 г.              №4 </w:t>
      </w:r>
    </w:p>
    <w:p w:rsidR="00FD3653" w:rsidRPr="007B55F4" w:rsidRDefault="00FD3653" w:rsidP="00826A3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D3653" w:rsidRPr="007B55F4" w:rsidRDefault="00FD3653" w:rsidP="00826A34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4A0"/>
      </w:tblPr>
      <w:tblGrid>
        <w:gridCol w:w="4915"/>
        <w:gridCol w:w="4797"/>
      </w:tblGrid>
      <w:tr w:rsidR="00FD3653" w:rsidRPr="007B55F4" w:rsidTr="001C2235">
        <w:tc>
          <w:tcPr>
            <w:tcW w:w="5210" w:type="dxa"/>
          </w:tcPr>
          <w:p w:rsidR="00FD3653" w:rsidRPr="007B55F4" w:rsidRDefault="00FD3653" w:rsidP="00826A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5F4">
              <w:rPr>
                <w:rFonts w:ascii="Times New Roman" w:hAnsi="Times New Roman" w:cs="Times New Roman"/>
                <w:sz w:val="20"/>
                <w:szCs w:val="20"/>
              </w:rPr>
              <w:t xml:space="preserve">О сроках представления месячной, квартальной отчетности об исполнении бюджета </w:t>
            </w:r>
            <w:proofErr w:type="spellStart"/>
            <w:r w:rsidRPr="007B55F4">
              <w:rPr>
                <w:rFonts w:ascii="Times New Roman" w:hAnsi="Times New Roman" w:cs="Times New Roman"/>
                <w:sz w:val="20"/>
                <w:szCs w:val="20"/>
              </w:rPr>
              <w:t>Агибаловского</w:t>
            </w:r>
            <w:proofErr w:type="spellEnd"/>
            <w:r w:rsidRPr="007B55F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Холм-Жирковского района Смоленской области в 2021 году в Финансовое управление Администрации муниципального образования «Холм-Жирковский район» Смоленской области</w:t>
            </w:r>
          </w:p>
        </w:tc>
        <w:tc>
          <w:tcPr>
            <w:tcW w:w="5211" w:type="dxa"/>
          </w:tcPr>
          <w:p w:rsidR="00FD3653" w:rsidRPr="007B55F4" w:rsidRDefault="00FD3653" w:rsidP="00826A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D3653" w:rsidRPr="007B55F4" w:rsidRDefault="00FD3653" w:rsidP="00826A34">
      <w:pPr>
        <w:ind w:left="708"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B55F4">
        <w:rPr>
          <w:rFonts w:ascii="Times New Roman" w:hAnsi="Times New Roman" w:cs="Times New Roman"/>
          <w:sz w:val="20"/>
          <w:szCs w:val="20"/>
        </w:rPr>
        <w:t xml:space="preserve">В соответствии со статьей  264.3  Бюджетного Кодекса Российской Федерации, </w:t>
      </w:r>
      <w:r w:rsidRPr="007B55F4">
        <w:rPr>
          <w:rFonts w:ascii="Times New Roman" w:hAnsi="Times New Roman" w:cs="Times New Roman"/>
          <w:bCs/>
          <w:sz w:val="20"/>
          <w:szCs w:val="20"/>
        </w:rPr>
        <w:t>приказом Министерства финансов Российской Федерации от 28.12. 2010 г.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и во исполнение Приказа Финансового управления Администрации муниципального образования «Холм-Жирковский район» Смоленской области от 31.12.2019 г. №84 «О сроках представления месячной</w:t>
      </w:r>
      <w:proofErr w:type="gramEnd"/>
      <w:r w:rsidRPr="007B55F4">
        <w:rPr>
          <w:rFonts w:ascii="Times New Roman" w:hAnsi="Times New Roman" w:cs="Times New Roman"/>
          <w:bCs/>
          <w:sz w:val="20"/>
          <w:szCs w:val="20"/>
        </w:rPr>
        <w:t xml:space="preserve">, квартальной и годовой отчетности об исполнении бюджетов поселений муниципального образования «Холм-Жирковский район» Смоленской области в 2020 году в </w:t>
      </w:r>
      <w:proofErr w:type="gramStart"/>
      <w:r w:rsidRPr="007B55F4">
        <w:rPr>
          <w:rFonts w:ascii="Times New Roman" w:hAnsi="Times New Roman" w:cs="Times New Roman"/>
          <w:bCs/>
          <w:sz w:val="20"/>
          <w:szCs w:val="20"/>
        </w:rPr>
        <w:t>Финансовое</w:t>
      </w:r>
      <w:proofErr w:type="gramEnd"/>
      <w:r w:rsidRPr="007B55F4">
        <w:rPr>
          <w:rFonts w:ascii="Times New Roman" w:hAnsi="Times New Roman" w:cs="Times New Roman"/>
          <w:bCs/>
          <w:sz w:val="20"/>
          <w:szCs w:val="20"/>
        </w:rPr>
        <w:t xml:space="preserve"> управлений Администрации муниципального образования «Холм-Жирковский район» Смоленской области </w:t>
      </w:r>
    </w:p>
    <w:p w:rsidR="00FD3653" w:rsidRPr="007B55F4" w:rsidRDefault="00FD3653" w:rsidP="00826A34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7B55F4">
        <w:rPr>
          <w:rFonts w:ascii="Times New Roman" w:hAnsi="Times New Roman" w:cs="Times New Roman"/>
          <w:sz w:val="20"/>
          <w:szCs w:val="20"/>
        </w:rPr>
        <w:t>распоряжаюсь:</w:t>
      </w:r>
    </w:p>
    <w:p w:rsidR="00FD3653" w:rsidRPr="007B55F4" w:rsidRDefault="00FD3653" w:rsidP="00826A34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FD3653" w:rsidRPr="007B55F4" w:rsidRDefault="00FD3653" w:rsidP="00826A34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B55F4">
        <w:rPr>
          <w:rFonts w:ascii="Times New Roman" w:hAnsi="Times New Roman" w:cs="Times New Roman"/>
          <w:sz w:val="20"/>
          <w:szCs w:val="20"/>
        </w:rPr>
        <w:t xml:space="preserve">1. Установить срок предоставления годовой отчетности об исполнении бюджета </w:t>
      </w:r>
      <w:proofErr w:type="spellStart"/>
      <w:r w:rsidRPr="007B55F4">
        <w:rPr>
          <w:rFonts w:ascii="Times New Roman" w:hAnsi="Times New Roman" w:cs="Times New Roman"/>
          <w:sz w:val="20"/>
          <w:szCs w:val="20"/>
        </w:rPr>
        <w:t>Агибаловского</w:t>
      </w:r>
      <w:proofErr w:type="spellEnd"/>
      <w:r w:rsidRPr="007B55F4">
        <w:rPr>
          <w:rFonts w:ascii="Times New Roman" w:hAnsi="Times New Roman" w:cs="Times New Roman"/>
          <w:sz w:val="20"/>
          <w:szCs w:val="20"/>
        </w:rPr>
        <w:t xml:space="preserve"> сельского поселения Холм-Жирковского района Смоленской области за 2020 год - 1 февраля 2021г.</w:t>
      </w:r>
    </w:p>
    <w:p w:rsidR="00FD3653" w:rsidRPr="007B55F4" w:rsidRDefault="00FD3653" w:rsidP="00826A34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B55F4">
        <w:rPr>
          <w:rFonts w:ascii="Times New Roman" w:hAnsi="Times New Roman" w:cs="Times New Roman"/>
          <w:sz w:val="20"/>
          <w:szCs w:val="20"/>
        </w:rPr>
        <w:t xml:space="preserve"> 2. Установить срок представления  месячной отчетности, в части Отчета об исполнении    бюджета   (ф. 0503127),   Справок   по  консолидируемым   расчетам </w:t>
      </w:r>
    </w:p>
    <w:p w:rsidR="00FD3653" w:rsidRPr="007B55F4" w:rsidRDefault="00FD3653" w:rsidP="00826A34">
      <w:pPr>
        <w:jc w:val="both"/>
        <w:rPr>
          <w:rFonts w:ascii="Times New Roman" w:hAnsi="Times New Roman" w:cs="Times New Roman"/>
          <w:sz w:val="20"/>
          <w:szCs w:val="20"/>
        </w:rPr>
      </w:pPr>
      <w:r w:rsidRPr="007B55F4">
        <w:rPr>
          <w:rFonts w:ascii="Times New Roman" w:hAnsi="Times New Roman" w:cs="Times New Roman"/>
          <w:sz w:val="20"/>
          <w:szCs w:val="20"/>
        </w:rPr>
        <w:t>(ф. 0503125) - 5 число месяца, следующего за отчетным периодом; Отчета об исполнении бюджета в части реализации национальных проектов (программ) комплексного плана модернизации и расширения магистральной инфраструктуры (региональных проектов в составе национальных проектов) (ф. 0503117-НП) - не позднее 2 рабочих дней месяца, следующего за отчетным; сводного Отчета о бюджетных обязательствах в части обязательств по реализации национальных проектов (программ), комплексного плана модернизации и расширения магистральной инфраструктуры (региональных проектов в составе национальных проектов) (ф. 0503128-НП) - не позднее 18 календарных дней месяца, следующего за отчетным периодом.</w:t>
      </w:r>
    </w:p>
    <w:p w:rsidR="007B55F4" w:rsidRDefault="00FD3653" w:rsidP="00826A34">
      <w:pPr>
        <w:pStyle w:val="a8"/>
        <w:jc w:val="both"/>
      </w:pPr>
      <w:r w:rsidRPr="007B55F4">
        <w:t xml:space="preserve">      </w:t>
      </w:r>
      <w:r w:rsidR="007B55F4">
        <w:tab/>
      </w:r>
      <w:r w:rsidRPr="007B55F4">
        <w:t xml:space="preserve"> 3. Установить  срок  представления квартальной отчетности  до  5-го  числа месяца,  следующего за отчетным кварталом.</w:t>
      </w:r>
    </w:p>
    <w:p w:rsidR="007B55F4" w:rsidRDefault="00FD3653" w:rsidP="00826A34">
      <w:pPr>
        <w:pStyle w:val="a8"/>
        <w:jc w:val="both"/>
      </w:pPr>
      <w:r w:rsidRPr="007B55F4">
        <w:t xml:space="preserve">        </w:t>
      </w:r>
      <w:r w:rsidR="007B55F4">
        <w:tab/>
      </w:r>
      <w:r w:rsidRPr="007B55F4">
        <w:t>4. Отчетность  предоставлять в электронном виде с использованием  программного продукта «</w:t>
      </w:r>
      <w:proofErr w:type="spellStart"/>
      <w:r w:rsidRPr="007B55F4">
        <w:t>Свод-Смарт</w:t>
      </w:r>
      <w:proofErr w:type="spellEnd"/>
      <w:r w:rsidRPr="007B55F4">
        <w:t xml:space="preserve">» и  на бумажном носителе. </w:t>
      </w:r>
    </w:p>
    <w:p w:rsidR="00FD3653" w:rsidRPr="007B55F4" w:rsidRDefault="00FD3653" w:rsidP="00826A34">
      <w:pPr>
        <w:pStyle w:val="a8"/>
        <w:ind w:firstLine="708"/>
        <w:jc w:val="both"/>
      </w:pPr>
      <w:r w:rsidRPr="007B55F4">
        <w:lastRenderedPageBreak/>
        <w:t xml:space="preserve">5. Настоящее распоряжение вступает в силу с момента принятия и распространяется на </w:t>
      </w:r>
      <w:proofErr w:type="gramStart"/>
      <w:r w:rsidRPr="007B55F4">
        <w:t>правоотношения</w:t>
      </w:r>
      <w:proofErr w:type="gramEnd"/>
      <w:r w:rsidRPr="007B55F4">
        <w:t xml:space="preserve"> возникшие с 01.01.2021 года.</w:t>
      </w:r>
    </w:p>
    <w:p w:rsidR="00FD3653" w:rsidRPr="007B55F4" w:rsidRDefault="00FD3653" w:rsidP="00826A34">
      <w:pPr>
        <w:pStyle w:val="23"/>
        <w:tabs>
          <w:tab w:val="right" w:pos="9355"/>
        </w:tabs>
        <w:rPr>
          <w:rFonts w:ascii="Times New Roman" w:hAnsi="Times New Roman" w:cs="Times New Roman"/>
          <w:sz w:val="20"/>
          <w:szCs w:val="20"/>
        </w:rPr>
      </w:pPr>
      <w:r w:rsidRPr="007B55F4">
        <w:rPr>
          <w:rFonts w:ascii="Times New Roman" w:hAnsi="Times New Roman" w:cs="Times New Roman"/>
          <w:sz w:val="20"/>
          <w:szCs w:val="20"/>
        </w:rPr>
        <w:t xml:space="preserve">      </w:t>
      </w:r>
      <w:r w:rsidR="007B55F4">
        <w:rPr>
          <w:rFonts w:ascii="Times New Roman" w:hAnsi="Times New Roman" w:cs="Times New Roman"/>
          <w:sz w:val="20"/>
          <w:szCs w:val="20"/>
        </w:rPr>
        <w:tab/>
      </w:r>
      <w:r w:rsidRPr="007B55F4">
        <w:rPr>
          <w:rFonts w:ascii="Times New Roman" w:hAnsi="Times New Roman" w:cs="Times New Roman"/>
          <w:sz w:val="20"/>
          <w:szCs w:val="20"/>
        </w:rPr>
        <w:t xml:space="preserve"> 6. </w:t>
      </w:r>
      <w:proofErr w:type="gramStart"/>
      <w:r w:rsidRPr="007B55F4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7B55F4">
        <w:rPr>
          <w:rFonts w:ascii="Times New Roman" w:hAnsi="Times New Roman" w:cs="Times New Roman"/>
          <w:sz w:val="20"/>
          <w:szCs w:val="20"/>
        </w:rPr>
        <w:t xml:space="preserve"> исполнением настоящего распоряжения возлагаю на главного бухгалтера  Матвееву Алену Юрьевну.</w:t>
      </w:r>
    </w:p>
    <w:p w:rsidR="00FD3653" w:rsidRPr="007B55F4" w:rsidRDefault="00FD3653" w:rsidP="00826A34">
      <w:pPr>
        <w:tabs>
          <w:tab w:val="right" w:pos="9355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FD3653" w:rsidRPr="007B55F4" w:rsidRDefault="00FD3653" w:rsidP="00826A34">
      <w:pPr>
        <w:tabs>
          <w:tab w:val="right" w:pos="9355"/>
        </w:tabs>
        <w:rPr>
          <w:rFonts w:ascii="Times New Roman" w:hAnsi="Times New Roman" w:cs="Times New Roman"/>
          <w:sz w:val="20"/>
          <w:szCs w:val="20"/>
        </w:rPr>
      </w:pPr>
    </w:p>
    <w:p w:rsidR="00FD3653" w:rsidRPr="007B55F4" w:rsidRDefault="00FD3653" w:rsidP="00826A34">
      <w:pPr>
        <w:tabs>
          <w:tab w:val="right" w:pos="9355"/>
        </w:tabs>
        <w:rPr>
          <w:rFonts w:ascii="Times New Roman" w:hAnsi="Times New Roman" w:cs="Times New Roman"/>
          <w:bCs/>
          <w:sz w:val="20"/>
          <w:szCs w:val="20"/>
        </w:rPr>
      </w:pPr>
      <w:r w:rsidRPr="007B55F4">
        <w:rPr>
          <w:rFonts w:ascii="Times New Roman" w:hAnsi="Times New Roman" w:cs="Times New Roman"/>
          <w:bCs/>
          <w:sz w:val="20"/>
          <w:szCs w:val="20"/>
        </w:rPr>
        <w:t>и.п</w:t>
      </w:r>
      <w:proofErr w:type="gramStart"/>
      <w:r w:rsidRPr="007B55F4">
        <w:rPr>
          <w:rFonts w:ascii="Times New Roman" w:hAnsi="Times New Roman" w:cs="Times New Roman"/>
          <w:bCs/>
          <w:sz w:val="20"/>
          <w:szCs w:val="20"/>
        </w:rPr>
        <w:t>.Г</w:t>
      </w:r>
      <w:proofErr w:type="gramEnd"/>
      <w:r w:rsidRPr="007B55F4">
        <w:rPr>
          <w:rFonts w:ascii="Times New Roman" w:hAnsi="Times New Roman" w:cs="Times New Roman"/>
          <w:bCs/>
          <w:sz w:val="20"/>
          <w:szCs w:val="20"/>
        </w:rPr>
        <w:t>лавы муниципального образования</w:t>
      </w:r>
      <w:r w:rsidRPr="007B55F4">
        <w:rPr>
          <w:rFonts w:ascii="Times New Roman" w:hAnsi="Times New Roman" w:cs="Times New Roman"/>
          <w:bCs/>
          <w:sz w:val="20"/>
          <w:szCs w:val="20"/>
        </w:rPr>
        <w:tab/>
      </w:r>
    </w:p>
    <w:p w:rsidR="00FD3653" w:rsidRPr="007B55F4" w:rsidRDefault="00FD3653" w:rsidP="00826A34">
      <w:pPr>
        <w:tabs>
          <w:tab w:val="right" w:pos="9355"/>
        </w:tabs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7B55F4">
        <w:rPr>
          <w:rFonts w:ascii="Times New Roman" w:hAnsi="Times New Roman" w:cs="Times New Roman"/>
          <w:bCs/>
          <w:sz w:val="20"/>
          <w:szCs w:val="20"/>
        </w:rPr>
        <w:t>Агибаловского</w:t>
      </w:r>
      <w:proofErr w:type="spellEnd"/>
      <w:r w:rsidRPr="007B55F4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                                                    </w:t>
      </w:r>
      <w:r w:rsidR="007B55F4">
        <w:rPr>
          <w:rFonts w:ascii="Times New Roman" w:hAnsi="Times New Roman" w:cs="Times New Roman"/>
          <w:bCs/>
          <w:sz w:val="20"/>
          <w:szCs w:val="20"/>
        </w:rPr>
        <w:tab/>
      </w:r>
      <w:r w:rsidRPr="007B55F4">
        <w:rPr>
          <w:rFonts w:ascii="Times New Roman" w:hAnsi="Times New Roman" w:cs="Times New Roman"/>
          <w:bCs/>
          <w:sz w:val="20"/>
          <w:szCs w:val="20"/>
        </w:rPr>
        <w:t xml:space="preserve"> А.Ю.Матвеева</w:t>
      </w:r>
    </w:p>
    <w:p w:rsidR="00FD3653" w:rsidRPr="007B55F4" w:rsidRDefault="00FD3653" w:rsidP="00826A34">
      <w:pPr>
        <w:tabs>
          <w:tab w:val="right" w:pos="9355"/>
        </w:tabs>
        <w:rPr>
          <w:rFonts w:ascii="Times New Roman" w:hAnsi="Times New Roman" w:cs="Times New Roman"/>
          <w:bCs/>
          <w:sz w:val="20"/>
          <w:szCs w:val="20"/>
        </w:rPr>
      </w:pPr>
      <w:r w:rsidRPr="007B55F4">
        <w:rPr>
          <w:rFonts w:ascii="Times New Roman" w:hAnsi="Times New Roman" w:cs="Times New Roman"/>
          <w:bCs/>
          <w:sz w:val="20"/>
          <w:szCs w:val="20"/>
        </w:rPr>
        <w:t xml:space="preserve">Холм-Жирковского района </w:t>
      </w:r>
    </w:p>
    <w:p w:rsidR="00FD3653" w:rsidRPr="007B55F4" w:rsidRDefault="00FD3653" w:rsidP="00826A34">
      <w:pPr>
        <w:tabs>
          <w:tab w:val="right" w:pos="9355"/>
        </w:tabs>
        <w:rPr>
          <w:rFonts w:ascii="Times New Roman" w:hAnsi="Times New Roman" w:cs="Times New Roman"/>
          <w:sz w:val="20"/>
          <w:szCs w:val="20"/>
        </w:rPr>
      </w:pPr>
      <w:r w:rsidRPr="007B55F4">
        <w:rPr>
          <w:rFonts w:ascii="Times New Roman" w:hAnsi="Times New Roman" w:cs="Times New Roman"/>
          <w:bCs/>
          <w:sz w:val="20"/>
          <w:szCs w:val="20"/>
        </w:rPr>
        <w:t xml:space="preserve">Смоленской области                                                                   </w:t>
      </w:r>
    </w:p>
    <w:p w:rsidR="00FD3653" w:rsidRDefault="00FD3653" w:rsidP="00826A34">
      <w:pPr>
        <w:tabs>
          <w:tab w:val="right" w:pos="9355"/>
        </w:tabs>
        <w:rPr>
          <w:sz w:val="28"/>
        </w:rPr>
      </w:pPr>
    </w:p>
    <w:p w:rsidR="00FD3653" w:rsidRDefault="00FD3653" w:rsidP="00826A34">
      <w:pPr>
        <w:autoSpaceDE w:val="0"/>
        <w:autoSpaceDN w:val="0"/>
        <w:adjustRightInd w:val="0"/>
        <w:ind w:left="5580"/>
        <w:outlineLvl w:val="0"/>
        <w:rPr>
          <w:rFonts w:ascii="Times New Roman" w:hAnsi="Times New Roman" w:cs="Times New Roman"/>
          <w:sz w:val="16"/>
          <w:szCs w:val="16"/>
        </w:rPr>
      </w:pPr>
    </w:p>
    <w:p w:rsidR="00FD3653" w:rsidRDefault="00FD3653" w:rsidP="00826A34">
      <w:pPr>
        <w:autoSpaceDE w:val="0"/>
        <w:autoSpaceDN w:val="0"/>
        <w:adjustRightInd w:val="0"/>
        <w:ind w:left="5580"/>
        <w:outlineLvl w:val="0"/>
        <w:rPr>
          <w:rFonts w:ascii="Times New Roman" w:hAnsi="Times New Roman" w:cs="Times New Roman"/>
          <w:sz w:val="16"/>
          <w:szCs w:val="16"/>
        </w:rPr>
      </w:pPr>
    </w:p>
    <w:p w:rsidR="00FD3653" w:rsidRDefault="00FD3653" w:rsidP="00826A34">
      <w:pPr>
        <w:autoSpaceDE w:val="0"/>
        <w:autoSpaceDN w:val="0"/>
        <w:adjustRightInd w:val="0"/>
        <w:ind w:left="5580"/>
        <w:outlineLvl w:val="0"/>
        <w:rPr>
          <w:rFonts w:ascii="Times New Roman" w:hAnsi="Times New Roman" w:cs="Times New Roman"/>
          <w:sz w:val="16"/>
          <w:szCs w:val="16"/>
        </w:rPr>
      </w:pPr>
    </w:p>
    <w:p w:rsidR="00FD3653" w:rsidRDefault="00A150E6" w:rsidP="00826A34">
      <w:pPr>
        <w:autoSpaceDE w:val="0"/>
        <w:autoSpaceDN w:val="0"/>
        <w:adjustRightInd w:val="0"/>
        <w:ind w:left="5580"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shape id="_x0000_s1076" type="#_x0000_t32" style="position:absolute;left:0;text-align:left;margin-left:-13.25pt;margin-top:2.15pt;width:507.4pt;height:1.35pt;flip:y;z-index:251665408" o:connectortype="straight"/>
        </w:pict>
      </w:r>
    </w:p>
    <w:p w:rsidR="00FD3653" w:rsidRDefault="00FD3653" w:rsidP="00826A34">
      <w:pPr>
        <w:autoSpaceDE w:val="0"/>
        <w:autoSpaceDN w:val="0"/>
        <w:adjustRightInd w:val="0"/>
        <w:ind w:left="5580"/>
        <w:outlineLvl w:val="0"/>
        <w:rPr>
          <w:rFonts w:ascii="Times New Roman" w:hAnsi="Times New Roman" w:cs="Times New Roman"/>
          <w:sz w:val="16"/>
          <w:szCs w:val="16"/>
        </w:rPr>
      </w:pPr>
    </w:p>
    <w:p w:rsidR="00FD3653" w:rsidRDefault="00FD3653" w:rsidP="00826A34">
      <w:pPr>
        <w:autoSpaceDE w:val="0"/>
        <w:autoSpaceDN w:val="0"/>
        <w:adjustRightInd w:val="0"/>
        <w:ind w:left="5580"/>
        <w:outlineLvl w:val="0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80" w:rightFromText="180" w:vertAnchor="text" w:horzAnchor="page" w:tblpX="1" w:tblpY="-49"/>
        <w:tblW w:w="31509" w:type="dxa"/>
        <w:tblLook w:val="04A0"/>
      </w:tblPr>
      <w:tblGrid>
        <w:gridCol w:w="222"/>
        <w:gridCol w:w="222"/>
        <w:gridCol w:w="222"/>
        <w:gridCol w:w="222"/>
        <w:gridCol w:w="222"/>
        <w:gridCol w:w="236"/>
        <w:gridCol w:w="236"/>
        <w:gridCol w:w="236"/>
        <w:gridCol w:w="236"/>
        <w:gridCol w:w="222"/>
        <w:gridCol w:w="222"/>
        <w:gridCol w:w="222"/>
        <w:gridCol w:w="222"/>
        <w:gridCol w:w="222"/>
        <w:gridCol w:w="236"/>
        <w:gridCol w:w="23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575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3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36"/>
        <w:gridCol w:w="17280"/>
      </w:tblGrid>
      <w:tr w:rsidR="00826A34" w:rsidRPr="00826A34" w:rsidTr="00826A34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6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</w:p>
        </w:tc>
      </w:tr>
      <w:tr w:rsidR="00826A34" w:rsidRPr="00826A34" w:rsidTr="00826A34">
        <w:trPr>
          <w:trHeight w:val="2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6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Положению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</w:t>
            </w:r>
            <w:r w:rsidRPr="00826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 особенностях включения информации в такие планы-графики и о требованиях к форме планов-графиков закупок </w:t>
            </w:r>
          </w:p>
        </w:tc>
      </w:tr>
      <w:tr w:rsidR="00826A34" w:rsidRPr="00826A34" w:rsidTr="00826A34">
        <w:trPr>
          <w:trHeight w:val="2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26A34" w:rsidRPr="00826A34" w:rsidTr="00826A34">
        <w:trPr>
          <w:trHeight w:val="2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26A34" w:rsidRPr="00826A34" w:rsidTr="00826A34">
        <w:trPr>
          <w:trHeight w:val="2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26A34" w:rsidRPr="00826A34" w:rsidTr="00826A34">
        <w:trPr>
          <w:trHeight w:val="2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26A34" w:rsidRPr="00826A34" w:rsidTr="00826A34">
        <w:trPr>
          <w:trHeight w:val="2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26A34" w:rsidRPr="00826A34" w:rsidTr="00826A34">
        <w:trPr>
          <w:trHeight w:val="2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26A34" w:rsidRPr="00826A34" w:rsidTr="00826A34">
        <w:trPr>
          <w:trHeight w:val="2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26A34" w:rsidRPr="00826A34" w:rsidTr="00826A34">
        <w:trPr>
          <w:trHeight w:val="2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26A34" w:rsidRPr="00826A34" w:rsidTr="00826A3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</w:p>
        </w:tc>
      </w:tr>
      <w:tr w:rsidR="00826A34" w:rsidRPr="00826A34" w:rsidTr="00826A34">
        <w:trPr>
          <w:trHeight w:val="2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4" w:rsidRPr="00826A34" w:rsidRDefault="00826A34" w:rsidP="0082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826A34" w:rsidRDefault="00826A34" w:rsidP="00826A34">
      <w:pPr>
        <w:spacing w:after="0" w:line="240" w:lineRule="auto"/>
        <w:ind w:left="1418" w:right="2995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F77BA4" w:rsidRDefault="00F77BA4" w:rsidP="00826A34">
      <w:pPr>
        <w:spacing w:after="0" w:line="240" w:lineRule="auto"/>
        <w:ind w:left="1418" w:right="2995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F77BA4" w:rsidRDefault="00F77BA4" w:rsidP="00826A34">
      <w:pPr>
        <w:spacing w:after="0" w:line="240" w:lineRule="auto"/>
        <w:ind w:left="1418" w:right="2995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F77BA4" w:rsidRDefault="00F77BA4" w:rsidP="00826A34">
      <w:pPr>
        <w:spacing w:after="0" w:line="240" w:lineRule="auto"/>
        <w:ind w:left="1418" w:right="2995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F77BA4" w:rsidRDefault="00F77BA4" w:rsidP="00826A34">
      <w:pPr>
        <w:spacing w:after="0" w:line="240" w:lineRule="auto"/>
        <w:ind w:left="1418" w:right="2995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F77BA4" w:rsidRDefault="00F77BA4" w:rsidP="00826A34">
      <w:pPr>
        <w:spacing w:after="0" w:line="240" w:lineRule="auto"/>
        <w:ind w:left="1418" w:right="2995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tbl>
      <w:tblPr>
        <w:tblpPr w:leftFromText="180" w:rightFromText="180" w:vertAnchor="page" w:horzAnchor="margin" w:tblpXSpec="center" w:tblpY="392"/>
        <w:tblW w:w="12344" w:type="dxa"/>
        <w:tblLook w:val="04A0"/>
      </w:tblPr>
      <w:tblGrid>
        <w:gridCol w:w="10922"/>
        <w:gridCol w:w="236"/>
        <w:gridCol w:w="135"/>
        <w:gridCol w:w="135"/>
        <w:gridCol w:w="118"/>
        <w:gridCol w:w="118"/>
        <w:gridCol w:w="118"/>
        <w:gridCol w:w="118"/>
        <w:gridCol w:w="74"/>
        <w:gridCol w:w="74"/>
        <w:gridCol w:w="74"/>
        <w:gridCol w:w="111"/>
        <w:gridCol w:w="111"/>
      </w:tblGrid>
      <w:tr w:rsidR="00D23A8D" w:rsidRPr="00277DB0" w:rsidTr="00D23A8D">
        <w:trPr>
          <w:trHeight w:val="1020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pPr w:leftFromText="180" w:rightFromText="180" w:vertAnchor="text" w:horzAnchor="page" w:tblpX="784" w:tblpY="10652"/>
              <w:tblOverlap w:val="never"/>
              <w:tblW w:w="105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510"/>
              <w:gridCol w:w="3686"/>
              <w:gridCol w:w="3402"/>
            </w:tblGrid>
            <w:tr w:rsidR="00D23A8D" w:rsidRPr="004B024D" w:rsidTr="00FB5C5A">
              <w:tc>
                <w:tcPr>
                  <w:tcW w:w="3510" w:type="dxa"/>
                  <w:shd w:val="clear" w:color="auto" w:fill="auto"/>
                </w:tcPr>
                <w:p w:rsidR="00D23A8D" w:rsidRPr="004B024D" w:rsidRDefault="00D23A8D" w:rsidP="00D23A8D">
                  <w:pPr>
                    <w:pStyle w:val="a3"/>
                    <w:spacing w:before="0" w:beforeAutospacing="0" w:after="0" w:afterAutospacing="0"/>
                  </w:pPr>
                  <w:r w:rsidRPr="004B024D">
                    <w:lastRenderedPageBreak/>
                    <w:t>Газета «</w:t>
                  </w:r>
                  <w:proofErr w:type="spellStart"/>
                  <w:r w:rsidRPr="004B024D">
                    <w:t>Агибаловский</w:t>
                  </w:r>
                  <w:proofErr w:type="spellEnd"/>
                  <w:r w:rsidRPr="004B024D">
                    <w:t xml:space="preserve"> вестник»</w:t>
                  </w:r>
                </w:p>
                <w:p w:rsidR="00D23A8D" w:rsidRPr="004B024D" w:rsidRDefault="00D23A8D" w:rsidP="00D23A8D">
                  <w:pPr>
                    <w:pStyle w:val="a3"/>
                    <w:spacing w:before="0" w:beforeAutospacing="0" w:after="0" w:afterAutospacing="0"/>
                    <w:jc w:val="center"/>
                  </w:pPr>
                  <w:r w:rsidRPr="004B024D">
                    <w:t xml:space="preserve">№ 1 от </w:t>
                  </w:r>
                  <w:r>
                    <w:t>29 января 2021</w:t>
                  </w:r>
                  <w:r w:rsidRPr="004B024D">
                    <w:t xml:space="preserve"> года.</w:t>
                  </w:r>
                </w:p>
                <w:p w:rsidR="00D23A8D" w:rsidRPr="004B024D" w:rsidRDefault="00D23A8D" w:rsidP="00D23A8D">
                  <w:pPr>
                    <w:pStyle w:val="a3"/>
                    <w:spacing w:before="0" w:beforeAutospacing="0" w:after="0" w:afterAutospacing="0"/>
                  </w:pPr>
                </w:p>
                <w:p w:rsidR="00D23A8D" w:rsidRPr="004B024D" w:rsidRDefault="00D23A8D" w:rsidP="00D23A8D">
                  <w:pPr>
                    <w:pStyle w:val="a3"/>
                    <w:spacing w:before="0" w:beforeAutospacing="0" w:after="0" w:afterAutospacing="0"/>
                  </w:pPr>
                  <w:r w:rsidRPr="004B024D">
                    <w:t xml:space="preserve">Тираж 10 экз. </w:t>
                  </w:r>
                </w:p>
                <w:p w:rsidR="00D23A8D" w:rsidRPr="004B024D" w:rsidRDefault="00D23A8D" w:rsidP="00D23A8D">
                  <w:pPr>
                    <w:pStyle w:val="a3"/>
                    <w:spacing w:before="0" w:beforeAutospacing="0" w:after="0" w:afterAutospacing="0"/>
                  </w:pPr>
                </w:p>
                <w:p w:rsidR="00D23A8D" w:rsidRPr="004B024D" w:rsidRDefault="00D23A8D" w:rsidP="00D23A8D">
                  <w:pPr>
                    <w:pStyle w:val="a3"/>
                    <w:spacing w:before="0" w:beforeAutospacing="0" w:after="0" w:afterAutospacing="0"/>
                  </w:pPr>
                  <w:r w:rsidRPr="004B024D">
                    <w:t>Распространяется бесплатно.</w:t>
                  </w:r>
                </w:p>
              </w:tc>
              <w:tc>
                <w:tcPr>
                  <w:tcW w:w="3686" w:type="dxa"/>
                  <w:shd w:val="clear" w:color="auto" w:fill="auto"/>
                </w:tcPr>
                <w:p w:rsidR="00D23A8D" w:rsidRPr="004B024D" w:rsidRDefault="00D23A8D" w:rsidP="00D23A8D">
                  <w:pPr>
                    <w:pStyle w:val="a3"/>
                    <w:spacing w:before="0" w:beforeAutospacing="0" w:after="0" w:afterAutospacing="0"/>
                  </w:pPr>
                  <w:r w:rsidRPr="004B024D">
                    <w:t>Учредители:</w:t>
                  </w:r>
                </w:p>
                <w:p w:rsidR="00D23A8D" w:rsidRPr="004B024D" w:rsidRDefault="00D23A8D" w:rsidP="00D23A8D">
                  <w:pPr>
                    <w:tabs>
                      <w:tab w:val="left" w:pos="540"/>
                      <w:tab w:val="left" w:pos="709"/>
                      <w:tab w:val="left" w:pos="859"/>
                    </w:tabs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024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Совет депутатов </w:t>
                  </w:r>
                  <w:proofErr w:type="spellStart"/>
                  <w:r w:rsidRPr="004B02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Агибаловского</w:t>
                  </w:r>
                  <w:proofErr w:type="spellEnd"/>
                  <w:r w:rsidRPr="004B024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сельского поселения Холм-Жирковского района Смоленской области, </w:t>
                  </w:r>
                </w:p>
                <w:p w:rsidR="00D23A8D" w:rsidRPr="004B024D" w:rsidRDefault="00D23A8D" w:rsidP="00D23A8D">
                  <w:pPr>
                    <w:tabs>
                      <w:tab w:val="left" w:pos="540"/>
                      <w:tab w:val="left" w:pos="709"/>
                      <w:tab w:val="left" w:pos="859"/>
                    </w:tabs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024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Администрация </w:t>
                  </w:r>
                  <w:proofErr w:type="spellStart"/>
                  <w:r w:rsidRPr="004B02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Агибаловского</w:t>
                  </w:r>
                  <w:proofErr w:type="spellEnd"/>
                  <w:r w:rsidRPr="004B024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сельского поселения Холм-Жирковского района Смоленской области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D23A8D" w:rsidRPr="004B024D" w:rsidRDefault="00D23A8D" w:rsidP="00D23A8D">
                  <w:pPr>
                    <w:pStyle w:val="a3"/>
                    <w:spacing w:before="0" w:beforeAutospacing="0" w:after="0" w:afterAutospacing="0"/>
                  </w:pPr>
                  <w:r w:rsidRPr="004B024D">
                    <w:t>Наш адрес:</w:t>
                  </w:r>
                </w:p>
                <w:p w:rsidR="00D23A8D" w:rsidRPr="004B024D" w:rsidRDefault="00D23A8D" w:rsidP="00D23A8D">
                  <w:pPr>
                    <w:pStyle w:val="a3"/>
                    <w:spacing w:before="0" w:beforeAutospacing="0" w:after="0" w:afterAutospacing="0"/>
                  </w:pPr>
                  <w:r w:rsidRPr="004B024D">
                    <w:t xml:space="preserve">215671 Смоленская область, Холм-Жирковский район, </w:t>
                  </w:r>
                </w:p>
                <w:p w:rsidR="00D23A8D" w:rsidRPr="004B024D" w:rsidRDefault="00D23A8D" w:rsidP="00D23A8D">
                  <w:pPr>
                    <w:pStyle w:val="a3"/>
                    <w:spacing w:before="0" w:beforeAutospacing="0" w:after="0" w:afterAutospacing="0"/>
                  </w:pPr>
                  <w:r w:rsidRPr="004B024D">
                    <w:t xml:space="preserve">д. </w:t>
                  </w:r>
                  <w:proofErr w:type="spellStart"/>
                  <w:r w:rsidRPr="004B024D">
                    <w:t>Агибалово</w:t>
                  </w:r>
                  <w:proofErr w:type="spellEnd"/>
                  <w:r w:rsidRPr="004B024D">
                    <w:t xml:space="preserve"> </w:t>
                  </w:r>
                </w:p>
                <w:p w:rsidR="00D23A8D" w:rsidRPr="004B024D" w:rsidRDefault="00D23A8D" w:rsidP="00D23A8D">
                  <w:pPr>
                    <w:pStyle w:val="a3"/>
                    <w:spacing w:before="0" w:beforeAutospacing="0" w:after="0" w:afterAutospacing="0"/>
                  </w:pPr>
                  <w:r w:rsidRPr="004B024D">
                    <w:t xml:space="preserve">ул. </w:t>
                  </w:r>
                  <w:proofErr w:type="spellStart"/>
                  <w:r w:rsidRPr="004B024D">
                    <w:t>Черёмушки</w:t>
                  </w:r>
                  <w:proofErr w:type="spellEnd"/>
                  <w:r w:rsidRPr="004B024D">
                    <w:t>, дом 5</w:t>
                  </w:r>
                </w:p>
                <w:p w:rsidR="00D23A8D" w:rsidRPr="004B024D" w:rsidRDefault="00D23A8D" w:rsidP="00D23A8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024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Телефон/ факс  </w:t>
                  </w:r>
                </w:p>
                <w:p w:rsidR="00D23A8D" w:rsidRPr="004B024D" w:rsidRDefault="00D23A8D" w:rsidP="00D23A8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B02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8(48139) 2-39-21</w:t>
                  </w:r>
                </w:p>
              </w:tc>
            </w:tr>
            <w:tr w:rsidR="00D23A8D" w:rsidRPr="004B024D" w:rsidTr="00FB5C5A">
              <w:tc>
                <w:tcPr>
                  <w:tcW w:w="10598" w:type="dxa"/>
                  <w:gridSpan w:val="3"/>
                  <w:shd w:val="clear" w:color="auto" w:fill="auto"/>
                </w:tcPr>
                <w:p w:rsidR="00D23A8D" w:rsidRPr="004B024D" w:rsidRDefault="00D23A8D" w:rsidP="00D23A8D">
                  <w:pPr>
                    <w:tabs>
                      <w:tab w:val="left" w:pos="540"/>
                      <w:tab w:val="left" w:pos="709"/>
                      <w:tab w:val="left" w:pos="859"/>
                    </w:tabs>
                    <w:spacing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B02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Номер подготовили:    Крылов С.И., Карпова О.В.,  Матвеева А.Ю.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Жманкова И.В.</w:t>
                  </w:r>
                </w:p>
              </w:tc>
            </w:tr>
          </w:tbl>
          <w:p w:rsidR="00D23A8D" w:rsidRPr="00787A12" w:rsidRDefault="00D23A8D" w:rsidP="00D2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                                  </w:t>
            </w:r>
            <w:r w:rsidRPr="00787A12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object w:dxaOrig="15505" w:dyaOrig="1732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1.55pt;height:530.65pt" o:ole="">
                  <v:imagedata r:id="rId16" o:title=""/>
                </v:shape>
                <o:OLEObject Type="Link" ProgID="Excel.Sheet.8" ShapeID="_x0000_i1025" DrawAspect="Content" r:id="rId17" UpdateMode="Always">
                  <o:LinkType>Picture</o:LinkType>
                  <o:LockedField>false</o:LockedField>
                  <o:FieldCodes>\* MERGEFORMAT</o:FieldCodes>
                </o:OLEObject>
              </w:objec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A8D" w:rsidRPr="00277DB0" w:rsidRDefault="00D23A8D" w:rsidP="00D2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A8D" w:rsidRDefault="00D23A8D" w:rsidP="00D2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23A8D" w:rsidRDefault="00D23A8D" w:rsidP="00D2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23A8D" w:rsidRDefault="00D23A8D" w:rsidP="00D2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23A8D" w:rsidRDefault="00D23A8D" w:rsidP="00D2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23A8D" w:rsidRDefault="00D23A8D" w:rsidP="00D2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23A8D" w:rsidRDefault="00D23A8D" w:rsidP="00D2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23A8D" w:rsidRDefault="00D23A8D" w:rsidP="00D2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23A8D" w:rsidRDefault="00D23A8D" w:rsidP="00D2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23A8D" w:rsidRDefault="00D23A8D" w:rsidP="00D2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23A8D" w:rsidRDefault="00D23A8D" w:rsidP="00D2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23A8D" w:rsidRDefault="00D23A8D" w:rsidP="00D2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23A8D" w:rsidRDefault="00D23A8D" w:rsidP="00D2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23A8D" w:rsidRDefault="00D23A8D" w:rsidP="00D2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23A8D" w:rsidRDefault="00D23A8D" w:rsidP="00D2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23A8D" w:rsidRDefault="00D23A8D" w:rsidP="00D2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23A8D" w:rsidRDefault="00D23A8D" w:rsidP="00D2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23A8D" w:rsidRDefault="00D23A8D" w:rsidP="00D2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23A8D" w:rsidRDefault="00D23A8D" w:rsidP="00D2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23A8D" w:rsidRDefault="00D23A8D" w:rsidP="00D2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23A8D" w:rsidRDefault="00D23A8D" w:rsidP="00D2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23A8D" w:rsidRDefault="00D23A8D" w:rsidP="00D2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23A8D" w:rsidRDefault="00D23A8D" w:rsidP="00D2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23A8D" w:rsidRDefault="00D23A8D" w:rsidP="00D2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23A8D" w:rsidRDefault="00D23A8D" w:rsidP="00D2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23A8D" w:rsidRDefault="00D23A8D" w:rsidP="00D2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23A8D" w:rsidRDefault="00D23A8D" w:rsidP="00D2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23A8D" w:rsidRDefault="00D23A8D" w:rsidP="00D2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23A8D" w:rsidRDefault="00D23A8D" w:rsidP="00D2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23A8D" w:rsidRDefault="00D23A8D" w:rsidP="00D2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23A8D" w:rsidRDefault="00D23A8D" w:rsidP="00D2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23A8D" w:rsidRDefault="00D23A8D" w:rsidP="00D2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23A8D" w:rsidRDefault="00D23A8D" w:rsidP="00D2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23A8D" w:rsidRDefault="00D23A8D" w:rsidP="00D2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23A8D" w:rsidRDefault="00D23A8D" w:rsidP="00D2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23A8D" w:rsidRDefault="00D23A8D" w:rsidP="00D2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23A8D" w:rsidRDefault="00D23A8D" w:rsidP="00D2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23A8D" w:rsidRDefault="00D23A8D" w:rsidP="00D2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23A8D" w:rsidRDefault="00D23A8D" w:rsidP="00D2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23A8D" w:rsidRDefault="00D23A8D" w:rsidP="00D2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23A8D" w:rsidRDefault="00D23A8D" w:rsidP="00D2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23A8D" w:rsidRDefault="00D23A8D" w:rsidP="00D2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23A8D" w:rsidRDefault="00D23A8D" w:rsidP="00D2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23A8D" w:rsidRDefault="00D23A8D" w:rsidP="00D2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23A8D" w:rsidRDefault="00D23A8D" w:rsidP="00D2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23A8D" w:rsidRDefault="00D23A8D" w:rsidP="00D2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23A8D" w:rsidRDefault="00D23A8D" w:rsidP="00D2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23A8D" w:rsidRDefault="00D23A8D" w:rsidP="00D2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23A8D" w:rsidRDefault="00D23A8D" w:rsidP="00D2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23A8D" w:rsidRDefault="00D23A8D" w:rsidP="00D2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23A8D" w:rsidRDefault="00D23A8D" w:rsidP="00D2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23A8D" w:rsidRDefault="00D23A8D" w:rsidP="00D2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23A8D" w:rsidRDefault="00D23A8D" w:rsidP="00D2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23A8D" w:rsidRDefault="00D23A8D" w:rsidP="00D2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23A8D" w:rsidRDefault="00D23A8D" w:rsidP="00D2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23A8D" w:rsidRDefault="00D23A8D" w:rsidP="00D2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23A8D" w:rsidRDefault="00D23A8D" w:rsidP="00D2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23A8D" w:rsidRPr="00277DB0" w:rsidRDefault="00D23A8D" w:rsidP="00D2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A8D" w:rsidRPr="00277DB0" w:rsidRDefault="00D23A8D" w:rsidP="00D2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A8D" w:rsidRPr="00277DB0" w:rsidRDefault="00D23A8D" w:rsidP="00D2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A8D" w:rsidRPr="00277DB0" w:rsidRDefault="00D23A8D" w:rsidP="00D2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A8D" w:rsidRPr="00277DB0" w:rsidRDefault="00D23A8D" w:rsidP="00D2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23A8D" w:rsidRPr="00277DB0" w:rsidTr="00D23A8D">
        <w:trPr>
          <w:trHeight w:val="2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A8D" w:rsidRPr="00277DB0" w:rsidRDefault="00D23A8D" w:rsidP="00D2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A8D" w:rsidRPr="00277DB0" w:rsidRDefault="00D23A8D" w:rsidP="00D2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A8D" w:rsidRPr="00277DB0" w:rsidRDefault="00D23A8D" w:rsidP="00D2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A8D" w:rsidRPr="00277DB0" w:rsidRDefault="00D23A8D" w:rsidP="00D2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A8D" w:rsidRPr="00277DB0" w:rsidRDefault="00D23A8D" w:rsidP="00D2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A8D" w:rsidRPr="00277DB0" w:rsidRDefault="00D23A8D" w:rsidP="00D2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A8D" w:rsidRPr="00277DB0" w:rsidRDefault="00D23A8D" w:rsidP="00D2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23A8D" w:rsidRPr="00277DB0" w:rsidTr="00D23A8D">
        <w:trPr>
          <w:trHeight w:val="2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A8D" w:rsidRPr="00277DB0" w:rsidRDefault="00D23A8D" w:rsidP="00D2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A8D" w:rsidRPr="00277DB0" w:rsidRDefault="00D23A8D" w:rsidP="00D2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A8D" w:rsidRPr="00277DB0" w:rsidRDefault="00D23A8D" w:rsidP="00D2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A8D" w:rsidRPr="00277DB0" w:rsidRDefault="00D23A8D" w:rsidP="00D2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A8D" w:rsidRPr="00277DB0" w:rsidRDefault="00D23A8D" w:rsidP="00D2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A8D" w:rsidRPr="00277DB0" w:rsidRDefault="00D23A8D" w:rsidP="00D2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A8D" w:rsidRPr="00277DB0" w:rsidRDefault="00D23A8D" w:rsidP="00D2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23A8D" w:rsidRPr="00277DB0" w:rsidTr="00D23A8D">
        <w:trPr>
          <w:trHeight w:val="2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A8D" w:rsidRPr="00277DB0" w:rsidRDefault="00D23A8D" w:rsidP="00D2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A8D" w:rsidRPr="00277DB0" w:rsidRDefault="00D23A8D" w:rsidP="00D2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A8D" w:rsidRPr="00277DB0" w:rsidRDefault="00D23A8D" w:rsidP="00D2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A8D" w:rsidRPr="00277DB0" w:rsidRDefault="00D23A8D" w:rsidP="00D2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A8D" w:rsidRPr="00277DB0" w:rsidRDefault="00D23A8D" w:rsidP="00D2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A8D" w:rsidRPr="00277DB0" w:rsidRDefault="00D23A8D" w:rsidP="00D2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A8D" w:rsidRPr="00277DB0" w:rsidRDefault="00D23A8D" w:rsidP="00D2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23A8D" w:rsidRPr="00277DB0" w:rsidTr="00D23A8D">
        <w:trPr>
          <w:trHeight w:val="2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A8D" w:rsidRPr="00277DB0" w:rsidRDefault="00D23A8D" w:rsidP="00D2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A8D" w:rsidRPr="00277DB0" w:rsidRDefault="00D23A8D" w:rsidP="00D2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A8D" w:rsidRPr="00277DB0" w:rsidRDefault="00D23A8D" w:rsidP="00D2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A8D" w:rsidRPr="00277DB0" w:rsidRDefault="00D23A8D" w:rsidP="00D2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A8D" w:rsidRPr="00277DB0" w:rsidRDefault="00D23A8D" w:rsidP="00D2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A8D" w:rsidRPr="00277DB0" w:rsidRDefault="00D23A8D" w:rsidP="00D2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A8D" w:rsidRPr="00277DB0" w:rsidRDefault="00D23A8D" w:rsidP="00D2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23A8D" w:rsidRPr="00277DB0" w:rsidTr="00D23A8D">
        <w:trPr>
          <w:trHeight w:val="2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A8D" w:rsidRPr="00277DB0" w:rsidRDefault="00D23A8D" w:rsidP="00D2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A8D" w:rsidRPr="00277DB0" w:rsidRDefault="00D23A8D" w:rsidP="00D2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A8D" w:rsidRPr="00277DB0" w:rsidRDefault="00D23A8D" w:rsidP="00D2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A8D" w:rsidRPr="00277DB0" w:rsidRDefault="00D23A8D" w:rsidP="00D2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A8D" w:rsidRPr="00277DB0" w:rsidRDefault="00D23A8D" w:rsidP="00D2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A8D" w:rsidRPr="00277DB0" w:rsidRDefault="00D23A8D" w:rsidP="00D2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A8D" w:rsidRPr="00277DB0" w:rsidRDefault="00D23A8D" w:rsidP="00D2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23A8D" w:rsidRPr="00277DB0" w:rsidTr="00D23A8D">
        <w:trPr>
          <w:trHeight w:val="2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A8D" w:rsidRPr="00277DB0" w:rsidRDefault="00D23A8D" w:rsidP="00D2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A8D" w:rsidRPr="00277DB0" w:rsidRDefault="00D23A8D" w:rsidP="00D2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A8D" w:rsidRPr="00277DB0" w:rsidRDefault="00D23A8D" w:rsidP="00D2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A8D" w:rsidRPr="00277DB0" w:rsidRDefault="00D23A8D" w:rsidP="00D2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A8D" w:rsidRPr="00277DB0" w:rsidRDefault="00D23A8D" w:rsidP="00D2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A8D" w:rsidRPr="00277DB0" w:rsidRDefault="00D23A8D" w:rsidP="00D2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A8D" w:rsidRPr="00277DB0" w:rsidRDefault="00D23A8D" w:rsidP="00D2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23A8D" w:rsidRPr="00277DB0" w:rsidTr="00D23A8D">
        <w:trPr>
          <w:trHeight w:val="2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A8D" w:rsidRPr="00277DB0" w:rsidRDefault="00D23A8D" w:rsidP="00D2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A8D" w:rsidRPr="00277DB0" w:rsidRDefault="00D23A8D" w:rsidP="00D2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A8D" w:rsidRPr="00277DB0" w:rsidRDefault="00D23A8D" w:rsidP="00D2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A8D" w:rsidRPr="00277DB0" w:rsidRDefault="00D23A8D" w:rsidP="00D2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A8D" w:rsidRPr="00277DB0" w:rsidRDefault="00D23A8D" w:rsidP="00D2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A8D" w:rsidRPr="00277DB0" w:rsidRDefault="00D23A8D" w:rsidP="00D2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A8D" w:rsidRPr="00277DB0" w:rsidRDefault="00D23A8D" w:rsidP="00D2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23A8D" w:rsidRPr="00277DB0" w:rsidTr="00D23A8D">
        <w:trPr>
          <w:trHeight w:val="2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A8D" w:rsidRPr="00277DB0" w:rsidRDefault="00D23A8D" w:rsidP="00D2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A8D" w:rsidRPr="00277DB0" w:rsidRDefault="00D23A8D" w:rsidP="00D2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A8D" w:rsidRPr="00277DB0" w:rsidRDefault="00D23A8D" w:rsidP="00D2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A8D" w:rsidRPr="00277DB0" w:rsidRDefault="00D23A8D" w:rsidP="00D2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A8D" w:rsidRPr="00277DB0" w:rsidRDefault="00D23A8D" w:rsidP="00D2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A8D" w:rsidRPr="00277DB0" w:rsidRDefault="00D23A8D" w:rsidP="00D2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A8D" w:rsidRPr="00277DB0" w:rsidRDefault="00D23A8D" w:rsidP="00D2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23A8D" w:rsidRPr="00277DB0" w:rsidTr="00D23A8D">
        <w:trPr>
          <w:trHeight w:val="2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A8D" w:rsidRPr="00277DB0" w:rsidRDefault="00D23A8D" w:rsidP="00D2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A8D" w:rsidRPr="00277DB0" w:rsidRDefault="00D23A8D" w:rsidP="00D2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A8D" w:rsidRPr="00277DB0" w:rsidRDefault="00D23A8D" w:rsidP="00D2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A8D" w:rsidRPr="00277DB0" w:rsidRDefault="00D23A8D" w:rsidP="00D2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A8D" w:rsidRPr="00277DB0" w:rsidRDefault="00D23A8D" w:rsidP="00D2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A8D" w:rsidRPr="00277DB0" w:rsidRDefault="00D23A8D" w:rsidP="00D2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A8D" w:rsidRPr="00277DB0" w:rsidRDefault="00D23A8D" w:rsidP="00D2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23A8D" w:rsidRPr="00277DB0" w:rsidTr="00D23A8D">
        <w:trPr>
          <w:trHeight w:val="3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A8D" w:rsidRPr="00277DB0" w:rsidRDefault="00D23A8D" w:rsidP="00D2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A8D" w:rsidRPr="00277DB0" w:rsidRDefault="00D23A8D" w:rsidP="00D2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A8D" w:rsidRPr="00277DB0" w:rsidRDefault="00D23A8D" w:rsidP="00D2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A8D" w:rsidRPr="00277DB0" w:rsidRDefault="00D23A8D" w:rsidP="00D2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A8D" w:rsidRPr="00277DB0" w:rsidRDefault="00D23A8D" w:rsidP="00D2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A8D" w:rsidRPr="00277DB0" w:rsidRDefault="00D23A8D" w:rsidP="00D2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A8D" w:rsidRPr="00277DB0" w:rsidRDefault="00D23A8D" w:rsidP="00D2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3A8D" w:rsidRPr="00277DB0" w:rsidTr="00D23A8D">
        <w:trPr>
          <w:trHeight w:val="2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A8D" w:rsidRPr="00277DB0" w:rsidRDefault="00D23A8D" w:rsidP="00D2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A8D" w:rsidRPr="00277DB0" w:rsidRDefault="00D23A8D" w:rsidP="00D2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A8D" w:rsidRPr="00277DB0" w:rsidRDefault="00D23A8D" w:rsidP="00D2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A8D" w:rsidRPr="00277DB0" w:rsidRDefault="00D23A8D" w:rsidP="00D2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A8D" w:rsidRPr="00277DB0" w:rsidRDefault="00D23A8D" w:rsidP="00D2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A8D" w:rsidRPr="00277DB0" w:rsidRDefault="00D23A8D" w:rsidP="00D2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A8D" w:rsidRPr="00277DB0" w:rsidRDefault="00D23A8D" w:rsidP="00D2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23A8D" w:rsidRPr="00277DB0" w:rsidTr="00D23A8D">
        <w:trPr>
          <w:trHeight w:val="2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A8D" w:rsidRPr="00277DB0" w:rsidRDefault="00D23A8D" w:rsidP="00D2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A8D" w:rsidRPr="00277DB0" w:rsidRDefault="00D23A8D" w:rsidP="00D2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A8D" w:rsidRPr="00277DB0" w:rsidRDefault="00D23A8D" w:rsidP="00D2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A8D" w:rsidRPr="00277DB0" w:rsidRDefault="00D23A8D" w:rsidP="00D2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A8D" w:rsidRPr="00277DB0" w:rsidRDefault="00D23A8D" w:rsidP="00D2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A8D" w:rsidRPr="00277DB0" w:rsidRDefault="00D23A8D" w:rsidP="00D2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A8D" w:rsidRPr="00277DB0" w:rsidRDefault="00D23A8D" w:rsidP="00D2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3A8D" w:rsidRPr="00277DB0" w:rsidTr="00D23A8D">
        <w:trPr>
          <w:gridAfter w:val="1"/>
          <w:trHeight w:val="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A8D" w:rsidRPr="00277DB0" w:rsidRDefault="00D23A8D" w:rsidP="00D2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A8D" w:rsidRPr="00277DB0" w:rsidRDefault="00D23A8D" w:rsidP="00D2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A8D" w:rsidRPr="00277DB0" w:rsidRDefault="00D23A8D" w:rsidP="00D2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A8D" w:rsidRPr="00277DB0" w:rsidRDefault="00D23A8D" w:rsidP="00D2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A8D" w:rsidRPr="00277DB0" w:rsidRDefault="00D23A8D" w:rsidP="00D2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A8D" w:rsidRPr="00277DB0" w:rsidRDefault="00D23A8D" w:rsidP="00D2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3A8D" w:rsidRPr="00277DB0" w:rsidTr="00D23A8D">
        <w:trPr>
          <w:trHeight w:val="3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A8D" w:rsidRPr="00277DB0" w:rsidRDefault="00D23A8D" w:rsidP="00D2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A8D" w:rsidRPr="00277DB0" w:rsidRDefault="00D23A8D" w:rsidP="00D2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A8D" w:rsidRPr="00277DB0" w:rsidRDefault="00D23A8D" w:rsidP="00D2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A8D" w:rsidRPr="00277DB0" w:rsidRDefault="00D23A8D" w:rsidP="00D2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A8D" w:rsidRPr="00277DB0" w:rsidRDefault="00D23A8D" w:rsidP="00D2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A8D" w:rsidRPr="00277DB0" w:rsidRDefault="00D23A8D" w:rsidP="00D2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A8D" w:rsidRPr="00277DB0" w:rsidRDefault="00D23A8D" w:rsidP="00D2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3A8D" w:rsidRPr="00277DB0" w:rsidTr="00D23A8D">
        <w:trPr>
          <w:gridAfter w:val="1"/>
          <w:trHeight w:val="3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A8D" w:rsidRPr="00277DB0" w:rsidRDefault="00D23A8D" w:rsidP="00D2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A8D" w:rsidRPr="00277DB0" w:rsidRDefault="00D23A8D" w:rsidP="00D2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A8D" w:rsidRPr="00277DB0" w:rsidRDefault="00D23A8D" w:rsidP="00D2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A8D" w:rsidRPr="00277DB0" w:rsidRDefault="00D23A8D" w:rsidP="00D2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A8D" w:rsidRPr="00277DB0" w:rsidRDefault="00D23A8D" w:rsidP="00D2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A8D" w:rsidRPr="00277DB0" w:rsidRDefault="00D23A8D" w:rsidP="00D2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3A8D" w:rsidRPr="00277DB0" w:rsidTr="00D23A8D">
        <w:trPr>
          <w:trHeight w:val="3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A8D" w:rsidRPr="00277DB0" w:rsidRDefault="00D23A8D" w:rsidP="00D2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A8D" w:rsidRPr="00277DB0" w:rsidRDefault="00D23A8D" w:rsidP="00D2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A8D" w:rsidRPr="00277DB0" w:rsidRDefault="00D23A8D" w:rsidP="00D2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A8D" w:rsidRPr="00277DB0" w:rsidRDefault="00D23A8D" w:rsidP="00D2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A8D" w:rsidRPr="00277DB0" w:rsidRDefault="00D23A8D" w:rsidP="00D2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A8D" w:rsidRPr="00277DB0" w:rsidRDefault="00D23A8D" w:rsidP="00D2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A8D" w:rsidRPr="00277DB0" w:rsidRDefault="00D23A8D" w:rsidP="00D2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3A8D" w:rsidRPr="00277DB0" w:rsidTr="00D23A8D">
        <w:trPr>
          <w:trHeight w:val="3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A8D" w:rsidRPr="00277DB0" w:rsidRDefault="00D23A8D" w:rsidP="00D2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A8D" w:rsidRPr="00277DB0" w:rsidRDefault="00D23A8D" w:rsidP="00D2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A8D" w:rsidRPr="00277DB0" w:rsidRDefault="00D23A8D" w:rsidP="00D2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A8D" w:rsidRPr="00277DB0" w:rsidRDefault="00D23A8D" w:rsidP="00D2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A8D" w:rsidRPr="00277DB0" w:rsidRDefault="00D23A8D" w:rsidP="00D2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A8D" w:rsidRPr="00277DB0" w:rsidRDefault="00D23A8D" w:rsidP="00D2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A8D" w:rsidRPr="00277DB0" w:rsidRDefault="00D23A8D" w:rsidP="00D2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3A8D" w:rsidRPr="00277DB0" w:rsidTr="00D23A8D">
        <w:trPr>
          <w:trHeight w:val="3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A8D" w:rsidRPr="00277DB0" w:rsidRDefault="00D23A8D" w:rsidP="00D2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A8D" w:rsidRPr="00277DB0" w:rsidRDefault="00D23A8D" w:rsidP="00D2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A8D" w:rsidRPr="00277DB0" w:rsidRDefault="00D23A8D" w:rsidP="00D2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A8D" w:rsidRPr="00277DB0" w:rsidRDefault="00D23A8D" w:rsidP="00D2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A8D" w:rsidRPr="00277DB0" w:rsidRDefault="00D23A8D" w:rsidP="00D2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A8D" w:rsidRPr="00277DB0" w:rsidRDefault="00D23A8D" w:rsidP="00D2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A8D" w:rsidRPr="00277DB0" w:rsidRDefault="00D23A8D" w:rsidP="00D2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3A8D" w:rsidRPr="00277DB0" w:rsidTr="00D23A8D">
        <w:trPr>
          <w:gridAfter w:val="3"/>
          <w:trHeight w:val="6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A8D" w:rsidRPr="00277DB0" w:rsidRDefault="00D23A8D" w:rsidP="00D2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A8D" w:rsidRPr="00277DB0" w:rsidRDefault="00D23A8D" w:rsidP="00D2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A8D" w:rsidRPr="00277DB0" w:rsidRDefault="00D23A8D" w:rsidP="00D2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A8D" w:rsidRPr="00277DB0" w:rsidRDefault="00D23A8D" w:rsidP="00D2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A8D" w:rsidRPr="00277DB0" w:rsidRDefault="00D23A8D" w:rsidP="00D2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3A8D" w:rsidRPr="00277DB0" w:rsidTr="00D23A8D">
        <w:trPr>
          <w:trHeight w:val="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A8D" w:rsidRPr="00277DB0" w:rsidRDefault="00D23A8D" w:rsidP="00D2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A8D" w:rsidRPr="00277DB0" w:rsidRDefault="00D23A8D" w:rsidP="00D2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A8D" w:rsidRPr="00277DB0" w:rsidRDefault="00D23A8D" w:rsidP="00D2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A8D" w:rsidRPr="00277DB0" w:rsidRDefault="00D23A8D" w:rsidP="00D2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A8D" w:rsidRPr="00277DB0" w:rsidRDefault="00D23A8D" w:rsidP="00D2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A8D" w:rsidRPr="00277DB0" w:rsidRDefault="00D23A8D" w:rsidP="00D2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A8D" w:rsidRPr="00277DB0" w:rsidRDefault="00D23A8D" w:rsidP="00D2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3A8D" w:rsidRPr="00277DB0" w:rsidTr="00D23A8D">
        <w:trPr>
          <w:trHeight w:val="4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3A8D" w:rsidRPr="00277DB0" w:rsidRDefault="00D23A8D" w:rsidP="00D2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3A8D" w:rsidRPr="00277DB0" w:rsidRDefault="00D23A8D" w:rsidP="00D2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3A8D" w:rsidRPr="00277DB0" w:rsidRDefault="00D23A8D" w:rsidP="00D2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3A8D" w:rsidRPr="00277DB0" w:rsidRDefault="00D23A8D" w:rsidP="00D2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3A8D" w:rsidRPr="00277DB0" w:rsidRDefault="00D23A8D" w:rsidP="00D2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3A8D" w:rsidRPr="00277DB0" w:rsidRDefault="00D23A8D" w:rsidP="00D2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3A8D" w:rsidRPr="00277DB0" w:rsidRDefault="00D23A8D" w:rsidP="00D2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3A8D" w:rsidRPr="00277DB0" w:rsidTr="00D23A8D">
        <w:trPr>
          <w:trHeight w:val="1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3A8D" w:rsidRPr="00277DB0" w:rsidRDefault="00D23A8D" w:rsidP="00D2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3A8D" w:rsidRPr="00277DB0" w:rsidRDefault="00D23A8D" w:rsidP="00D2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3A8D" w:rsidRPr="00277DB0" w:rsidRDefault="00D23A8D" w:rsidP="00D2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3A8D" w:rsidRPr="00277DB0" w:rsidRDefault="00D23A8D" w:rsidP="00D2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3A8D" w:rsidRPr="00277DB0" w:rsidRDefault="00D23A8D" w:rsidP="00D2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3A8D" w:rsidRPr="00277DB0" w:rsidRDefault="00D23A8D" w:rsidP="00D2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3A8D" w:rsidRPr="00277DB0" w:rsidRDefault="00D23A8D" w:rsidP="00D2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3A8D" w:rsidRPr="00277DB0" w:rsidTr="00D23A8D">
        <w:trPr>
          <w:trHeight w:val="6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A8D" w:rsidRPr="00277DB0" w:rsidRDefault="00D23A8D" w:rsidP="00D2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A8D" w:rsidRPr="00277DB0" w:rsidRDefault="00D23A8D" w:rsidP="00D2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A8D" w:rsidRPr="00277DB0" w:rsidRDefault="00D23A8D" w:rsidP="00D2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A8D" w:rsidRPr="00277DB0" w:rsidRDefault="00D23A8D" w:rsidP="00D2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A8D" w:rsidRPr="00277DB0" w:rsidRDefault="00D23A8D" w:rsidP="00D2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A8D" w:rsidRPr="00277DB0" w:rsidRDefault="00D23A8D" w:rsidP="00D2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A8D" w:rsidRPr="00277DB0" w:rsidRDefault="00D23A8D" w:rsidP="00D2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3A8D" w:rsidRPr="00277DB0" w:rsidTr="00D23A8D">
        <w:trPr>
          <w:gridAfter w:val="1"/>
          <w:trHeight w:val="3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A8D" w:rsidRPr="00277DB0" w:rsidRDefault="00D23A8D" w:rsidP="00D2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A8D" w:rsidRPr="00277DB0" w:rsidRDefault="00D23A8D" w:rsidP="00D2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A8D" w:rsidRPr="00277DB0" w:rsidRDefault="00D23A8D" w:rsidP="00D2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A8D" w:rsidRPr="00277DB0" w:rsidRDefault="00D23A8D" w:rsidP="00D2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A8D" w:rsidRPr="00277DB0" w:rsidRDefault="00D23A8D" w:rsidP="00D2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A8D" w:rsidRPr="00277DB0" w:rsidRDefault="00D23A8D" w:rsidP="00D2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3A8D" w:rsidRPr="00277DB0" w:rsidTr="00D23A8D">
        <w:trPr>
          <w:trHeight w:val="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A8D" w:rsidRPr="00277DB0" w:rsidRDefault="00D23A8D" w:rsidP="00D2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A8D" w:rsidRPr="00277DB0" w:rsidRDefault="00D23A8D" w:rsidP="00D2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A8D" w:rsidRPr="00277DB0" w:rsidRDefault="00D23A8D" w:rsidP="00D2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A8D" w:rsidRPr="00277DB0" w:rsidRDefault="00D23A8D" w:rsidP="00D2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A8D" w:rsidRPr="00277DB0" w:rsidRDefault="00D23A8D" w:rsidP="00D2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A8D" w:rsidRPr="00277DB0" w:rsidRDefault="00D23A8D" w:rsidP="00D2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A8D" w:rsidRPr="00277DB0" w:rsidRDefault="00D23A8D" w:rsidP="00D2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3A8D" w:rsidRPr="00277DB0" w:rsidTr="00D23A8D">
        <w:trPr>
          <w:trHeight w:val="3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A8D" w:rsidRPr="00277DB0" w:rsidRDefault="00D23A8D" w:rsidP="00D2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A8D" w:rsidRPr="00277DB0" w:rsidRDefault="00D23A8D" w:rsidP="00D2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A8D" w:rsidRPr="00277DB0" w:rsidRDefault="00D23A8D" w:rsidP="00D2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A8D" w:rsidRPr="00277DB0" w:rsidRDefault="00D23A8D" w:rsidP="00D2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A8D" w:rsidRPr="00277DB0" w:rsidRDefault="00D23A8D" w:rsidP="00D2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A8D" w:rsidRPr="00277DB0" w:rsidRDefault="00D23A8D" w:rsidP="00D2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A8D" w:rsidRPr="00277DB0" w:rsidRDefault="00D23A8D" w:rsidP="00D2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04D02" w:rsidRPr="00D23A8D" w:rsidRDefault="00204D02" w:rsidP="00224D88">
      <w:pPr>
        <w:tabs>
          <w:tab w:val="left" w:pos="5440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204D02" w:rsidRPr="00D23A8D" w:rsidSect="00D23A8D">
      <w:headerReference w:type="default" r:id="rId18"/>
      <w:pgSz w:w="11906" w:h="16838"/>
      <w:pgMar w:top="685" w:right="1134" w:bottom="709" w:left="1276" w:header="709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D81" w:rsidRDefault="002E1D81" w:rsidP="009F67EC">
      <w:pPr>
        <w:spacing w:after="0" w:line="240" w:lineRule="auto"/>
      </w:pPr>
      <w:r>
        <w:separator/>
      </w:r>
    </w:p>
  </w:endnote>
  <w:endnote w:type="continuationSeparator" w:id="0">
    <w:p w:rsidR="002E1D81" w:rsidRDefault="002E1D81" w:rsidP="009F6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1"/>
    <w:family w:val="auto"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8E5" w:rsidRDefault="005048E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D81" w:rsidRDefault="002E1D81" w:rsidP="009F67EC">
      <w:pPr>
        <w:spacing w:after="0" w:line="240" w:lineRule="auto"/>
      </w:pPr>
      <w:r>
        <w:separator/>
      </w:r>
    </w:p>
  </w:footnote>
  <w:footnote w:type="continuationSeparator" w:id="0">
    <w:p w:rsidR="002E1D81" w:rsidRDefault="002E1D81" w:rsidP="009F6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639" w:rsidRPr="00D23A8D" w:rsidRDefault="00DC3639" w:rsidP="00D23A8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0000003"/>
    <w:multiLevelType w:val="multilevel"/>
    <w:tmpl w:val="00000003"/>
    <w:name w:val="WW8Num3"/>
    <w:lvl w:ilvl="0">
      <w:start w:val="3"/>
      <w:numFmt w:val="decimal"/>
      <w:lvlText w:val="1.%1."/>
      <w:lvlJc w:val="left"/>
      <w:pPr>
        <w:tabs>
          <w:tab w:val="num" w:pos="427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-"/>
      <w:lvlJc w:val="left"/>
      <w:pPr>
        <w:tabs>
          <w:tab w:val="num" w:pos="708"/>
        </w:tabs>
        <w:ind w:left="360" w:hanging="360"/>
      </w:pPr>
      <w:rPr>
        <w:rFonts w:ascii="Times New Roman" w:hAnsi="Times New Roman" w:cs="Times New Roman" w:hint="default"/>
        <w:spacing w:val="-1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6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2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8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3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00" w:hanging="2160"/>
      </w:pPr>
      <w:rPr>
        <w:rFonts w:cs="Times New Roman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708"/>
        </w:tabs>
        <w:ind w:left="1440" w:hanging="360"/>
      </w:pPr>
      <w:rPr>
        <w:rFonts w:ascii="Times New Roman" w:hAnsi="Times New Roman" w:cs="Times New Roman" w:hint="default"/>
        <w:spacing w:val="-11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245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bullet"/>
      <w:lvlText w:val="-"/>
      <w:lvlJc w:val="left"/>
      <w:pPr>
        <w:tabs>
          <w:tab w:val="num" w:pos="708"/>
        </w:tabs>
        <w:ind w:left="900" w:hanging="360"/>
      </w:pPr>
      <w:rPr>
        <w:rFonts w:ascii="Times New Roman" w:hAnsi="Times New Roman" w:cs="Times New Roman" w:hint="default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bullet"/>
      <w:lvlText w:val="-"/>
      <w:lvlJc w:val="left"/>
      <w:pPr>
        <w:tabs>
          <w:tab w:val="num" w:pos="708"/>
        </w:tabs>
        <w:ind w:left="927" w:hanging="360"/>
      </w:pPr>
      <w:rPr>
        <w:rFonts w:ascii="Times New Roman" w:hAnsi="Times New Roman" w:cs="Times New Roman" w:hint="default"/>
      </w:rPr>
    </w:lvl>
  </w:abstractNum>
  <w:abstractNum w:abstractNumId="13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color w:val="auto"/>
        <w:sz w:val="24"/>
        <w:szCs w:val="24"/>
        <w:lang w:val="ru-RU" w:eastAsia="zh-CN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>
    <w:nsid w:val="0947139F"/>
    <w:multiLevelType w:val="hybridMultilevel"/>
    <w:tmpl w:val="4CC23BBA"/>
    <w:lvl w:ilvl="0" w:tplc="D3FE31A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5">
    <w:nsid w:val="10EA1418"/>
    <w:multiLevelType w:val="singleLevel"/>
    <w:tmpl w:val="9A182DD0"/>
    <w:lvl w:ilvl="0">
      <w:start w:val="7"/>
      <w:numFmt w:val="decimal"/>
      <w:lvlText w:val="%1."/>
      <w:legacy w:legacy="1" w:legacySpace="0" w:legacyIndent="4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1ABD6A03"/>
    <w:multiLevelType w:val="hybridMultilevel"/>
    <w:tmpl w:val="0824C748"/>
    <w:lvl w:ilvl="0" w:tplc="D2F4564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AEA3EB2"/>
    <w:multiLevelType w:val="singleLevel"/>
    <w:tmpl w:val="9A182DD0"/>
    <w:lvl w:ilvl="0">
      <w:start w:val="3"/>
      <w:numFmt w:val="decimal"/>
      <w:lvlText w:val="%1."/>
      <w:legacy w:legacy="1" w:legacySpace="0" w:legacyIndent="69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1B733797"/>
    <w:multiLevelType w:val="hybridMultilevel"/>
    <w:tmpl w:val="84A07C72"/>
    <w:lvl w:ilvl="0" w:tplc="3AB46454">
      <w:start w:val="1"/>
      <w:numFmt w:val="decimal"/>
      <w:lvlText w:val="%1."/>
      <w:lvlJc w:val="left"/>
      <w:pPr>
        <w:ind w:left="10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  <w:rPr>
        <w:rFonts w:cs="Times New Roman"/>
      </w:rPr>
    </w:lvl>
  </w:abstractNum>
  <w:abstractNum w:abstractNumId="19">
    <w:nsid w:val="214E68AB"/>
    <w:multiLevelType w:val="singleLevel"/>
    <w:tmpl w:val="9A182DD0"/>
    <w:lvl w:ilvl="0">
      <w:start w:val="2"/>
      <w:numFmt w:val="decimal"/>
      <w:lvlText w:val="%1."/>
      <w:legacy w:legacy="1" w:legacySpace="0" w:legacyIndent="51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23E95ADC"/>
    <w:multiLevelType w:val="hybridMultilevel"/>
    <w:tmpl w:val="EE3AD20E"/>
    <w:lvl w:ilvl="0" w:tplc="D2F4564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4187329"/>
    <w:multiLevelType w:val="singleLevel"/>
    <w:tmpl w:val="5A76B6A8"/>
    <w:lvl w:ilvl="0">
      <w:start w:val="4"/>
      <w:numFmt w:val="decimal"/>
      <w:lvlText w:val="%1."/>
      <w:legacy w:legacy="1" w:legacySpace="0" w:legacyIndent="510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22">
    <w:nsid w:val="262517A1"/>
    <w:multiLevelType w:val="hybridMultilevel"/>
    <w:tmpl w:val="0936CC1A"/>
    <w:lvl w:ilvl="0" w:tplc="C3D2CB2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>
    <w:nsid w:val="33B96CE4"/>
    <w:multiLevelType w:val="hybridMultilevel"/>
    <w:tmpl w:val="C8923B8E"/>
    <w:lvl w:ilvl="0" w:tplc="757232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5C17389"/>
    <w:multiLevelType w:val="hybridMultilevel"/>
    <w:tmpl w:val="F6CC940A"/>
    <w:lvl w:ilvl="0" w:tplc="F462E42C">
      <w:start w:val="1"/>
      <w:numFmt w:val="decimal"/>
      <w:lvlText w:val="%1."/>
      <w:lvlJc w:val="left"/>
      <w:pPr>
        <w:ind w:left="24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8" w:hanging="360"/>
      </w:pPr>
    </w:lvl>
    <w:lvl w:ilvl="2" w:tplc="0419001B" w:tentative="1">
      <w:start w:val="1"/>
      <w:numFmt w:val="lowerRoman"/>
      <w:lvlText w:val="%3."/>
      <w:lvlJc w:val="right"/>
      <w:pPr>
        <w:ind w:left="3938" w:hanging="180"/>
      </w:pPr>
    </w:lvl>
    <w:lvl w:ilvl="3" w:tplc="0419000F" w:tentative="1">
      <w:start w:val="1"/>
      <w:numFmt w:val="decimal"/>
      <w:lvlText w:val="%4."/>
      <w:lvlJc w:val="left"/>
      <w:pPr>
        <w:ind w:left="4658" w:hanging="360"/>
      </w:pPr>
    </w:lvl>
    <w:lvl w:ilvl="4" w:tplc="04190019" w:tentative="1">
      <w:start w:val="1"/>
      <w:numFmt w:val="lowerLetter"/>
      <w:lvlText w:val="%5."/>
      <w:lvlJc w:val="left"/>
      <w:pPr>
        <w:ind w:left="5378" w:hanging="360"/>
      </w:pPr>
    </w:lvl>
    <w:lvl w:ilvl="5" w:tplc="0419001B" w:tentative="1">
      <w:start w:val="1"/>
      <w:numFmt w:val="lowerRoman"/>
      <w:lvlText w:val="%6."/>
      <w:lvlJc w:val="right"/>
      <w:pPr>
        <w:ind w:left="6098" w:hanging="180"/>
      </w:pPr>
    </w:lvl>
    <w:lvl w:ilvl="6" w:tplc="0419000F" w:tentative="1">
      <w:start w:val="1"/>
      <w:numFmt w:val="decimal"/>
      <w:lvlText w:val="%7."/>
      <w:lvlJc w:val="left"/>
      <w:pPr>
        <w:ind w:left="6818" w:hanging="360"/>
      </w:pPr>
    </w:lvl>
    <w:lvl w:ilvl="7" w:tplc="04190019" w:tentative="1">
      <w:start w:val="1"/>
      <w:numFmt w:val="lowerLetter"/>
      <w:lvlText w:val="%8."/>
      <w:lvlJc w:val="left"/>
      <w:pPr>
        <w:ind w:left="7538" w:hanging="360"/>
      </w:pPr>
    </w:lvl>
    <w:lvl w:ilvl="8" w:tplc="041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25">
    <w:nsid w:val="380A20D2"/>
    <w:multiLevelType w:val="hybridMultilevel"/>
    <w:tmpl w:val="2FA2A9B0"/>
    <w:lvl w:ilvl="0" w:tplc="FB60384C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C6A7F22"/>
    <w:multiLevelType w:val="hybridMultilevel"/>
    <w:tmpl w:val="2EB2EC32"/>
    <w:lvl w:ilvl="0" w:tplc="AF8C04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0000F3B"/>
    <w:multiLevelType w:val="hybridMultilevel"/>
    <w:tmpl w:val="8DA67BE4"/>
    <w:lvl w:ilvl="0" w:tplc="68E483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2057AB4"/>
    <w:multiLevelType w:val="hybridMultilevel"/>
    <w:tmpl w:val="B656A0E4"/>
    <w:lvl w:ilvl="0" w:tplc="436AC434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440116C0"/>
    <w:multiLevelType w:val="singleLevel"/>
    <w:tmpl w:val="64625E4A"/>
    <w:lvl w:ilvl="0">
      <w:start w:val="11"/>
      <w:numFmt w:val="decimal"/>
      <w:lvlText w:val="%1."/>
      <w:legacy w:legacy="1" w:legacySpace="0" w:legacyIndent="600"/>
      <w:lvlJc w:val="left"/>
      <w:pPr>
        <w:ind w:left="993" w:firstLine="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30">
    <w:nsid w:val="4900395D"/>
    <w:multiLevelType w:val="singleLevel"/>
    <w:tmpl w:val="EA905352"/>
    <w:lvl w:ilvl="0">
      <w:start w:val="1"/>
      <w:numFmt w:val="decimal"/>
      <w:lvlText w:val="%1)"/>
      <w:legacy w:legacy="1" w:legacySpace="0" w:legacyIndent="4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1">
    <w:nsid w:val="49F4598C"/>
    <w:multiLevelType w:val="hybridMultilevel"/>
    <w:tmpl w:val="E27440FE"/>
    <w:lvl w:ilvl="0" w:tplc="99A00980">
      <w:start w:val="1"/>
      <w:numFmt w:val="decimal"/>
      <w:lvlText w:val="%1)"/>
      <w:lvlJc w:val="left"/>
      <w:pPr>
        <w:ind w:left="14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64" w:hanging="180"/>
      </w:pPr>
      <w:rPr>
        <w:rFonts w:cs="Times New Roman"/>
      </w:rPr>
    </w:lvl>
  </w:abstractNum>
  <w:abstractNum w:abstractNumId="32">
    <w:nsid w:val="4F24660D"/>
    <w:multiLevelType w:val="hybridMultilevel"/>
    <w:tmpl w:val="F2623376"/>
    <w:lvl w:ilvl="0" w:tplc="A5F66A10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  <w:rPr>
        <w:rFonts w:cs="Times New Roman" w:hint="default"/>
        <w:sz w:val="16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  <w:rPr>
        <w:rFonts w:cs="Times New Roman"/>
      </w:rPr>
    </w:lvl>
  </w:abstractNum>
  <w:abstractNum w:abstractNumId="33">
    <w:nsid w:val="4FEF5B39"/>
    <w:multiLevelType w:val="hybridMultilevel"/>
    <w:tmpl w:val="1D48D0E0"/>
    <w:lvl w:ilvl="0" w:tplc="D2F456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1393411"/>
    <w:multiLevelType w:val="singleLevel"/>
    <w:tmpl w:val="7CE84934"/>
    <w:lvl w:ilvl="0">
      <w:start w:val="2"/>
      <w:numFmt w:val="decimal"/>
      <w:lvlText w:val="%1)"/>
      <w:legacy w:legacy="1" w:legacySpace="0" w:legacyIndent="5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5">
    <w:nsid w:val="5B201D56"/>
    <w:multiLevelType w:val="singleLevel"/>
    <w:tmpl w:val="DED42BCA"/>
    <w:lvl w:ilvl="0">
      <w:start w:val="1"/>
      <w:numFmt w:val="decimal"/>
      <w:lvlText w:val="%1."/>
      <w:legacy w:legacy="1" w:legacySpace="0" w:legacyIndent="276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36">
    <w:nsid w:val="5BF057B0"/>
    <w:multiLevelType w:val="hybridMultilevel"/>
    <w:tmpl w:val="C3C61FA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DE7D8B"/>
    <w:multiLevelType w:val="singleLevel"/>
    <w:tmpl w:val="9A182DD0"/>
    <w:lvl w:ilvl="0">
      <w:start w:val="4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8">
    <w:nsid w:val="5FF63CE1"/>
    <w:multiLevelType w:val="hybridMultilevel"/>
    <w:tmpl w:val="D7A09EF0"/>
    <w:lvl w:ilvl="0" w:tplc="A2BEE7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36A1D73"/>
    <w:multiLevelType w:val="hybridMultilevel"/>
    <w:tmpl w:val="8AD47372"/>
    <w:lvl w:ilvl="0" w:tplc="6BB459E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660052FE"/>
    <w:multiLevelType w:val="singleLevel"/>
    <w:tmpl w:val="60FC181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1">
    <w:nsid w:val="6A631F5B"/>
    <w:multiLevelType w:val="hybridMultilevel"/>
    <w:tmpl w:val="00C001AA"/>
    <w:lvl w:ilvl="0" w:tplc="D2F4564A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B3B794C"/>
    <w:multiLevelType w:val="hybridMultilevel"/>
    <w:tmpl w:val="AEC2D4B4"/>
    <w:lvl w:ilvl="0" w:tplc="D2F456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BCE149C"/>
    <w:multiLevelType w:val="hybridMultilevel"/>
    <w:tmpl w:val="BC20AFB4"/>
    <w:lvl w:ilvl="0" w:tplc="6CA0AEC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680517D"/>
    <w:multiLevelType w:val="hybridMultilevel"/>
    <w:tmpl w:val="59A2F35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2"/>
  </w:num>
  <w:num w:numId="3">
    <w:abstractNumId w:val="24"/>
  </w:num>
  <w:num w:numId="4">
    <w:abstractNumId w:val="36"/>
  </w:num>
  <w:num w:numId="5">
    <w:abstractNumId w:val="44"/>
  </w:num>
  <w:num w:numId="6">
    <w:abstractNumId w:val="25"/>
  </w:num>
  <w:num w:numId="7">
    <w:abstractNumId w:val="39"/>
  </w:num>
  <w:num w:numId="8">
    <w:abstractNumId w:val="40"/>
    <w:lvlOverride w:ilvl="0">
      <w:startOverride w:val="1"/>
    </w:lvlOverride>
  </w:num>
  <w:num w:numId="9">
    <w:abstractNumId w:val="32"/>
  </w:num>
  <w:num w:numId="10">
    <w:abstractNumId w:val="18"/>
  </w:num>
  <w:num w:numId="11">
    <w:abstractNumId w:val="31"/>
  </w:num>
  <w:num w:numId="12">
    <w:abstractNumId w:val="38"/>
  </w:num>
  <w:num w:numId="13">
    <w:abstractNumId w:val="33"/>
  </w:num>
  <w:num w:numId="14">
    <w:abstractNumId w:val="23"/>
  </w:num>
  <w:num w:numId="15">
    <w:abstractNumId w:val="42"/>
  </w:num>
  <w:num w:numId="16">
    <w:abstractNumId w:val="41"/>
  </w:num>
  <w:num w:numId="17">
    <w:abstractNumId w:val="16"/>
  </w:num>
  <w:num w:numId="18">
    <w:abstractNumId w:val="20"/>
  </w:num>
  <w:num w:numId="19">
    <w:abstractNumId w:val="4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</w:num>
  <w:num w:numId="21">
    <w:abstractNumId w:val="43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14"/>
  </w:num>
  <w:num w:numId="25">
    <w:abstractNumId w:val="34"/>
    <w:lvlOverride w:ilvl="0">
      <w:startOverride w:val="2"/>
    </w:lvlOverride>
  </w:num>
  <w:num w:numId="26">
    <w:abstractNumId w:val="19"/>
    <w:lvlOverride w:ilvl="0">
      <w:startOverride w:val="2"/>
    </w:lvlOverride>
  </w:num>
  <w:num w:numId="27">
    <w:abstractNumId w:val="21"/>
    <w:lvlOverride w:ilvl="0">
      <w:startOverride w:val="4"/>
    </w:lvlOverride>
  </w:num>
  <w:num w:numId="28">
    <w:abstractNumId w:val="30"/>
    <w:lvlOverride w:ilvl="0">
      <w:startOverride w:val="1"/>
    </w:lvlOverride>
  </w:num>
  <w:num w:numId="29">
    <w:abstractNumId w:val="35"/>
    <w:lvlOverride w:ilvl="0">
      <w:startOverride w:val="1"/>
    </w:lvlOverride>
  </w:num>
  <w:num w:numId="30">
    <w:abstractNumId w:val="37"/>
    <w:lvlOverride w:ilvl="0">
      <w:startOverride w:val="3"/>
    </w:lvlOverride>
  </w:num>
  <w:num w:numId="31">
    <w:abstractNumId w:val="15"/>
    <w:lvlOverride w:ilvl="0">
      <w:startOverride w:val="7"/>
    </w:lvlOverride>
  </w:num>
  <w:num w:numId="32">
    <w:abstractNumId w:val="29"/>
    <w:lvlOverride w:ilvl="0">
      <w:startOverride w:val="11"/>
    </w:lvlOverride>
  </w:num>
  <w:num w:numId="33">
    <w:abstractNumId w:val="17"/>
    <w:lvlOverride w:ilvl="0">
      <w:startOverride w:val="3"/>
    </w:lvlOverride>
  </w:num>
  <w:num w:numId="34">
    <w:abstractNumId w:val="27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9634"/>
  </w:hdrShapeDefaults>
  <w:footnotePr>
    <w:footnote w:id="-1"/>
    <w:footnote w:id="0"/>
  </w:footnotePr>
  <w:endnotePr>
    <w:endnote w:id="-1"/>
    <w:endnote w:id="0"/>
  </w:endnotePr>
  <w:compat/>
  <w:rsids>
    <w:rsidRoot w:val="00BA4B85"/>
    <w:rsid w:val="0002767A"/>
    <w:rsid w:val="0004080E"/>
    <w:rsid w:val="00045138"/>
    <w:rsid w:val="00045174"/>
    <w:rsid w:val="00046669"/>
    <w:rsid w:val="00052BE0"/>
    <w:rsid w:val="0007416F"/>
    <w:rsid w:val="000A30AC"/>
    <w:rsid w:val="000A6C1A"/>
    <w:rsid w:val="000B2F9A"/>
    <w:rsid w:val="000B78C1"/>
    <w:rsid w:val="000C64A4"/>
    <w:rsid w:val="000D3000"/>
    <w:rsid w:val="000D6135"/>
    <w:rsid w:val="000F585F"/>
    <w:rsid w:val="00102A57"/>
    <w:rsid w:val="001161E4"/>
    <w:rsid w:val="001175D4"/>
    <w:rsid w:val="00135585"/>
    <w:rsid w:val="001374A9"/>
    <w:rsid w:val="001558FB"/>
    <w:rsid w:val="0016619B"/>
    <w:rsid w:val="00166D4C"/>
    <w:rsid w:val="00173F10"/>
    <w:rsid w:val="001843A6"/>
    <w:rsid w:val="00193289"/>
    <w:rsid w:val="00193D82"/>
    <w:rsid w:val="00195888"/>
    <w:rsid w:val="001A0DF5"/>
    <w:rsid w:val="001B678D"/>
    <w:rsid w:val="001C0ACE"/>
    <w:rsid w:val="001C60CB"/>
    <w:rsid w:val="001D1560"/>
    <w:rsid w:val="001D4636"/>
    <w:rsid w:val="001F1E2B"/>
    <w:rsid w:val="001F2CA4"/>
    <w:rsid w:val="001F2F42"/>
    <w:rsid w:val="001F3B38"/>
    <w:rsid w:val="001F6014"/>
    <w:rsid w:val="001F6F92"/>
    <w:rsid w:val="00204D02"/>
    <w:rsid w:val="002122CB"/>
    <w:rsid w:val="0022150E"/>
    <w:rsid w:val="00224D88"/>
    <w:rsid w:val="00226F80"/>
    <w:rsid w:val="002369A9"/>
    <w:rsid w:val="00236C38"/>
    <w:rsid w:val="00250BE7"/>
    <w:rsid w:val="00251E9D"/>
    <w:rsid w:val="00253B96"/>
    <w:rsid w:val="00253CE9"/>
    <w:rsid w:val="002608DA"/>
    <w:rsid w:val="00265676"/>
    <w:rsid w:val="00270F01"/>
    <w:rsid w:val="002722CF"/>
    <w:rsid w:val="00277DB0"/>
    <w:rsid w:val="002850CF"/>
    <w:rsid w:val="00290071"/>
    <w:rsid w:val="002B3B6C"/>
    <w:rsid w:val="002B55D3"/>
    <w:rsid w:val="002B5BF2"/>
    <w:rsid w:val="002C549E"/>
    <w:rsid w:val="002E1D81"/>
    <w:rsid w:val="002F054E"/>
    <w:rsid w:val="002F2EDC"/>
    <w:rsid w:val="00302467"/>
    <w:rsid w:val="0031457E"/>
    <w:rsid w:val="003243FA"/>
    <w:rsid w:val="00324EC4"/>
    <w:rsid w:val="00326624"/>
    <w:rsid w:val="00334E1E"/>
    <w:rsid w:val="0034225A"/>
    <w:rsid w:val="003542D0"/>
    <w:rsid w:val="00356120"/>
    <w:rsid w:val="00363337"/>
    <w:rsid w:val="00371129"/>
    <w:rsid w:val="00386282"/>
    <w:rsid w:val="00395064"/>
    <w:rsid w:val="003A4344"/>
    <w:rsid w:val="003A6A57"/>
    <w:rsid w:val="003B05F4"/>
    <w:rsid w:val="003C22A2"/>
    <w:rsid w:val="003C6014"/>
    <w:rsid w:val="003D1CD5"/>
    <w:rsid w:val="003D3B14"/>
    <w:rsid w:val="003E0164"/>
    <w:rsid w:val="003E2FA3"/>
    <w:rsid w:val="003E354D"/>
    <w:rsid w:val="00400E1C"/>
    <w:rsid w:val="004336D6"/>
    <w:rsid w:val="00441018"/>
    <w:rsid w:val="00447335"/>
    <w:rsid w:val="004819CF"/>
    <w:rsid w:val="00492141"/>
    <w:rsid w:val="004923FA"/>
    <w:rsid w:val="00494148"/>
    <w:rsid w:val="00495213"/>
    <w:rsid w:val="004A1FA6"/>
    <w:rsid w:val="004B024D"/>
    <w:rsid w:val="004D0B04"/>
    <w:rsid w:val="004D32E6"/>
    <w:rsid w:val="004D77EF"/>
    <w:rsid w:val="004E3C8B"/>
    <w:rsid w:val="004F446C"/>
    <w:rsid w:val="0050147B"/>
    <w:rsid w:val="005048E5"/>
    <w:rsid w:val="00514FF7"/>
    <w:rsid w:val="00515075"/>
    <w:rsid w:val="00520B21"/>
    <w:rsid w:val="005354C8"/>
    <w:rsid w:val="005406EB"/>
    <w:rsid w:val="00544776"/>
    <w:rsid w:val="00553932"/>
    <w:rsid w:val="00553D9F"/>
    <w:rsid w:val="0055672F"/>
    <w:rsid w:val="005659F1"/>
    <w:rsid w:val="00572F2F"/>
    <w:rsid w:val="00576ABD"/>
    <w:rsid w:val="005971BD"/>
    <w:rsid w:val="005A2697"/>
    <w:rsid w:val="005B292B"/>
    <w:rsid w:val="005B490C"/>
    <w:rsid w:val="005C3184"/>
    <w:rsid w:val="005C3A6B"/>
    <w:rsid w:val="005C3BF3"/>
    <w:rsid w:val="005C438B"/>
    <w:rsid w:val="005C48DF"/>
    <w:rsid w:val="005F2DCB"/>
    <w:rsid w:val="0063332A"/>
    <w:rsid w:val="00634309"/>
    <w:rsid w:val="0063791A"/>
    <w:rsid w:val="00646829"/>
    <w:rsid w:val="00650390"/>
    <w:rsid w:val="00656224"/>
    <w:rsid w:val="0066727B"/>
    <w:rsid w:val="0068365B"/>
    <w:rsid w:val="006965D4"/>
    <w:rsid w:val="00696E53"/>
    <w:rsid w:val="006A7124"/>
    <w:rsid w:val="006B0086"/>
    <w:rsid w:val="006B2A36"/>
    <w:rsid w:val="006C7097"/>
    <w:rsid w:val="006D3DE6"/>
    <w:rsid w:val="006E1414"/>
    <w:rsid w:val="006E5D03"/>
    <w:rsid w:val="006E6EDF"/>
    <w:rsid w:val="006E78A0"/>
    <w:rsid w:val="00703AAF"/>
    <w:rsid w:val="007049E7"/>
    <w:rsid w:val="00706554"/>
    <w:rsid w:val="00706B0A"/>
    <w:rsid w:val="00713585"/>
    <w:rsid w:val="007159B2"/>
    <w:rsid w:val="007228EA"/>
    <w:rsid w:val="00752B01"/>
    <w:rsid w:val="00753305"/>
    <w:rsid w:val="00757DF8"/>
    <w:rsid w:val="007615CB"/>
    <w:rsid w:val="00771C07"/>
    <w:rsid w:val="00774147"/>
    <w:rsid w:val="007806BD"/>
    <w:rsid w:val="007830BC"/>
    <w:rsid w:val="0078723C"/>
    <w:rsid w:val="00787A12"/>
    <w:rsid w:val="00796B96"/>
    <w:rsid w:val="0079722F"/>
    <w:rsid w:val="007A09ED"/>
    <w:rsid w:val="007A368E"/>
    <w:rsid w:val="007A4AD8"/>
    <w:rsid w:val="007B55F4"/>
    <w:rsid w:val="007B5916"/>
    <w:rsid w:val="007B78DE"/>
    <w:rsid w:val="007C0A18"/>
    <w:rsid w:val="007C121C"/>
    <w:rsid w:val="007F0855"/>
    <w:rsid w:val="007F1FC1"/>
    <w:rsid w:val="007F2CBC"/>
    <w:rsid w:val="0080694D"/>
    <w:rsid w:val="00826A34"/>
    <w:rsid w:val="00851EA1"/>
    <w:rsid w:val="00855FEF"/>
    <w:rsid w:val="00865777"/>
    <w:rsid w:val="00867927"/>
    <w:rsid w:val="008847D8"/>
    <w:rsid w:val="008960A7"/>
    <w:rsid w:val="008B1ED4"/>
    <w:rsid w:val="008C5A23"/>
    <w:rsid w:val="008D2EE5"/>
    <w:rsid w:val="008D40B5"/>
    <w:rsid w:val="008D601B"/>
    <w:rsid w:val="008E21C1"/>
    <w:rsid w:val="008F217C"/>
    <w:rsid w:val="0090326F"/>
    <w:rsid w:val="00914EF3"/>
    <w:rsid w:val="00927879"/>
    <w:rsid w:val="00930D78"/>
    <w:rsid w:val="00931AA8"/>
    <w:rsid w:val="00941718"/>
    <w:rsid w:val="00955A3E"/>
    <w:rsid w:val="00963167"/>
    <w:rsid w:val="009755FF"/>
    <w:rsid w:val="009901D9"/>
    <w:rsid w:val="009A46DE"/>
    <w:rsid w:val="009A502B"/>
    <w:rsid w:val="009B1D21"/>
    <w:rsid w:val="009B6E39"/>
    <w:rsid w:val="009D01D4"/>
    <w:rsid w:val="009D0422"/>
    <w:rsid w:val="009E76B2"/>
    <w:rsid w:val="009F67EC"/>
    <w:rsid w:val="00A07801"/>
    <w:rsid w:val="00A07893"/>
    <w:rsid w:val="00A1429C"/>
    <w:rsid w:val="00A150E6"/>
    <w:rsid w:val="00A34091"/>
    <w:rsid w:val="00A42782"/>
    <w:rsid w:val="00A43F0F"/>
    <w:rsid w:val="00A613A9"/>
    <w:rsid w:val="00A82F15"/>
    <w:rsid w:val="00AC2E81"/>
    <w:rsid w:val="00AC5A2A"/>
    <w:rsid w:val="00AD05D4"/>
    <w:rsid w:val="00AD4E1A"/>
    <w:rsid w:val="00B05DF2"/>
    <w:rsid w:val="00B23FAE"/>
    <w:rsid w:val="00B256A7"/>
    <w:rsid w:val="00B27D8B"/>
    <w:rsid w:val="00B33A95"/>
    <w:rsid w:val="00B33E96"/>
    <w:rsid w:val="00B366B7"/>
    <w:rsid w:val="00B45EFE"/>
    <w:rsid w:val="00B46286"/>
    <w:rsid w:val="00B47536"/>
    <w:rsid w:val="00B47F3C"/>
    <w:rsid w:val="00B75E42"/>
    <w:rsid w:val="00B86FC8"/>
    <w:rsid w:val="00BA255F"/>
    <w:rsid w:val="00BA2E8C"/>
    <w:rsid w:val="00BA474F"/>
    <w:rsid w:val="00BA4B85"/>
    <w:rsid w:val="00BA5C9C"/>
    <w:rsid w:val="00BB7AAD"/>
    <w:rsid w:val="00BD0B7F"/>
    <w:rsid w:val="00BD17A6"/>
    <w:rsid w:val="00BE10B7"/>
    <w:rsid w:val="00C06A63"/>
    <w:rsid w:val="00C06B45"/>
    <w:rsid w:val="00C10C64"/>
    <w:rsid w:val="00C13084"/>
    <w:rsid w:val="00C22EAC"/>
    <w:rsid w:val="00C47A77"/>
    <w:rsid w:val="00C72F3D"/>
    <w:rsid w:val="00C82D04"/>
    <w:rsid w:val="00C91F6C"/>
    <w:rsid w:val="00C931AB"/>
    <w:rsid w:val="00C93903"/>
    <w:rsid w:val="00CA13C7"/>
    <w:rsid w:val="00CA663B"/>
    <w:rsid w:val="00CB3BF6"/>
    <w:rsid w:val="00CB464B"/>
    <w:rsid w:val="00CC20B6"/>
    <w:rsid w:val="00CC7542"/>
    <w:rsid w:val="00CD3516"/>
    <w:rsid w:val="00CD4E7D"/>
    <w:rsid w:val="00CE0C67"/>
    <w:rsid w:val="00D0169F"/>
    <w:rsid w:val="00D23A8D"/>
    <w:rsid w:val="00D44C81"/>
    <w:rsid w:val="00D469FE"/>
    <w:rsid w:val="00D4708D"/>
    <w:rsid w:val="00D51C7A"/>
    <w:rsid w:val="00D523F2"/>
    <w:rsid w:val="00D67232"/>
    <w:rsid w:val="00D94FD4"/>
    <w:rsid w:val="00D97995"/>
    <w:rsid w:val="00DA4452"/>
    <w:rsid w:val="00DA59B8"/>
    <w:rsid w:val="00DA7DAB"/>
    <w:rsid w:val="00DC24E2"/>
    <w:rsid w:val="00DC3639"/>
    <w:rsid w:val="00DD09FD"/>
    <w:rsid w:val="00DD64FF"/>
    <w:rsid w:val="00DE34CD"/>
    <w:rsid w:val="00DF25F8"/>
    <w:rsid w:val="00DF2CC6"/>
    <w:rsid w:val="00DF7587"/>
    <w:rsid w:val="00E0510B"/>
    <w:rsid w:val="00E07A46"/>
    <w:rsid w:val="00E14E2D"/>
    <w:rsid w:val="00E15BC6"/>
    <w:rsid w:val="00E333FE"/>
    <w:rsid w:val="00E569BF"/>
    <w:rsid w:val="00E839A9"/>
    <w:rsid w:val="00EA65BD"/>
    <w:rsid w:val="00ED4209"/>
    <w:rsid w:val="00EE022E"/>
    <w:rsid w:val="00EE0379"/>
    <w:rsid w:val="00EF316D"/>
    <w:rsid w:val="00EF669A"/>
    <w:rsid w:val="00EF6E54"/>
    <w:rsid w:val="00F0020A"/>
    <w:rsid w:val="00F05CC9"/>
    <w:rsid w:val="00F279F6"/>
    <w:rsid w:val="00F31E03"/>
    <w:rsid w:val="00F36270"/>
    <w:rsid w:val="00F3643A"/>
    <w:rsid w:val="00F41615"/>
    <w:rsid w:val="00F43748"/>
    <w:rsid w:val="00F50BC2"/>
    <w:rsid w:val="00F52779"/>
    <w:rsid w:val="00F63399"/>
    <w:rsid w:val="00F77BA4"/>
    <w:rsid w:val="00F84CA3"/>
    <w:rsid w:val="00FA6557"/>
    <w:rsid w:val="00FA690D"/>
    <w:rsid w:val="00FB0E8F"/>
    <w:rsid w:val="00FB162B"/>
    <w:rsid w:val="00FB1B99"/>
    <w:rsid w:val="00FB461D"/>
    <w:rsid w:val="00FC3A96"/>
    <w:rsid w:val="00FC5D8C"/>
    <w:rsid w:val="00FD3653"/>
    <w:rsid w:val="00FD42F2"/>
    <w:rsid w:val="00FE366B"/>
    <w:rsid w:val="00FE7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9634"/>
    <o:shapelayout v:ext="edit">
      <o:idmap v:ext="edit" data="1"/>
      <o:rules v:ext="edit">
        <o:r id="V:Rule5" type="connector" idref="#_x0000_s1073"/>
        <o:r id="V:Rule6" type="connector" idref="#_x0000_s1071"/>
        <o:r id="V:Rule7" type="connector" idref="#_x0000_s1074"/>
        <o:r id="V:Rule8" type="connector" idref="#_x0000_s107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0" w:qFormat="1"/>
    <w:lsdException w:name="line number" w:uiPriority="0"/>
    <w:lsdException w:name="endnote reference" w:uiPriority="0"/>
    <w:lsdException w:name="endnote text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Acronym" w:uiPriority="0"/>
    <w:lsdException w:name="HTML Preformatted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B85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9"/>
    <w:qFormat/>
    <w:rsid w:val="00B23FA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23FA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1C60CB"/>
    <w:pPr>
      <w:keepNext/>
      <w:tabs>
        <w:tab w:val="num" w:pos="1440"/>
      </w:tabs>
      <w:suppressAutoHyphens/>
      <w:spacing w:after="0" w:line="240" w:lineRule="auto"/>
      <w:ind w:left="1440" w:hanging="360"/>
      <w:outlineLvl w:val="2"/>
    </w:pPr>
    <w:rPr>
      <w:rFonts w:ascii="Arial" w:eastAsia="Calibri" w:hAnsi="Arial" w:cs="Arial"/>
      <w:b/>
      <w:bCs/>
      <w:sz w:val="20"/>
      <w:szCs w:val="20"/>
      <w:lang w:eastAsia="zh-CN"/>
    </w:rPr>
  </w:style>
  <w:style w:type="paragraph" w:styleId="4">
    <w:name w:val="heading 4"/>
    <w:basedOn w:val="a"/>
    <w:next w:val="a"/>
    <w:link w:val="40"/>
    <w:qFormat/>
    <w:rsid w:val="00B23FA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1C60CB"/>
    <w:pPr>
      <w:keepNext/>
      <w:widowControl w:val="0"/>
      <w:tabs>
        <w:tab w:val="num" w:pos="2160"/>
      </w:tabs>
      <w:suppressAutoHyphens/>
      <w:spacing w:after="0" w:line="240" w:lineRule="auto"/>
      <w:ind w:left="2160" w:hanging="360"/>
      <w:jc w:val="center"/>
      <w:outlineLvl w:val="4"/>
    </w:pPr>
    <w:rPr>
      <w:rFonts w:ascii="Times New Roman" w:eastAsia="Calibri" w:hAnsi="Times New Roman" w:cs="Times New Roman"/>
      <w:b/>
      <w:bCs/>
      <w:sz w:val="28"/>
      <w:szCs w:val="28"/>
      <w:lang w:eastAsia="zh-CN"/>
    </w:rPr>
  </w:style>
  <w:style w:type="paragraph" w:styleId="6">
    <w:name w:val="heading 6"/>
    <w:basedOn w:val="a"/>
    <w:next w:val="a"/>
    <w:link w:val="60"/>
    <w:qFormat/>
    <w:rsid w:val="00B23FAE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C60CB"/>
    <w:pPr>
      <w:keepNext/>
      <w:widowControl w:val="0"/>
      <w:tabs>
        <w:tab w:val="num" w:pos="2880"/>
      </w:tabs>
      <w:suppressAutoHyphens/>
      <w:spacing w:after="0" w:line="240" w:lineRule="auto"/>
      <w:ind w:left="2880" w:hanging="360"/>
      <w:jc w:val="center"/>
      <w:outlineLvl w:val="6"/>
    </w:pPr>
    <w:rPr>
      <w:rFonts w:ascii="Times New Roman" w:eastAsia="Calibri" w:hAnsi="Times New Roman" w:cs="Times New Roman"/>
      <w:b/>
      <w:bCs/>
      <w:color w:val="000000"/>
      <w:sz w:val="24"/>
      <w:szCs w:val="24"/>
      <w:lang w:eastAsia="zh-CN"/>
    </w:rPr>
  </w:style>
  <w:style w:type="paragraph" w:styleId="8">
    <w:name w:val="heading 8"/>
    <w:basedOn w:val="a"/>
    <w:next w:val="a"/>
    <w:link w:val="80"/>
    <w:semiHidden/>
    <w:unhideWhenUsed/>
    <w:qFormat/>
    <w:rsid w:val="001C60CB"/>
    <w:pPr>
      <w:keepNext/>
      <w:widowControl w:val="0"/>
      <w:tabs>
        <w:tab w:val="left" w:pos="360"/>
        <w:tab w:val="num" w:pos="3240"/>
      </w:tabs>
      <w:suppressAutoHyphens/>
      <w:spacing w:after="0" w:line="240" w:lineRule="auto"/>
      <w:ind w:left="3240" w:hanging="360"/>
      <w:jc w:val="right"/>
      <w:outlineLvl w:val="7"/>
    </w:pPr>
    <w:rPr>
      <w:rFonts w:ascii="Times New Roman" w:eastAsia="Calibri" w:hAnsi="Times New Roman" w:cs="Times New Roman"/>
      <w:sz w:val="28"/>
      <w:szCs w:val="28"/>
      <w:lang w:eastAsia="zh-CN"/>
    </w:rPr>
  </w:style>
  <w:style w:type="paragraph" w:styleId="9">
    <w:name w:val="heading 9"/>
    <w:basedOn w:val="a"/>
    <w:next w:val="a"/>
    <w:link w:val="90"/>
    <w:semiHidden/>
    <w:unhideWhenUsed/>
    <w:qFormat/>
    <w:rsid w:val="001C60CB"/>
    <w:pPr>
      <w:keepNext/>
      <w:widowControl w:val="0"/>
      <w:tabs>
        <w:tab w:val="left" w:pos="360"/>
        <w:tab w:val="num" w:pos="3600"/>
      </w:tabs>
      <w:suppressAutoHyphens/>
      <w:spacing w:after="0" w:line="240" w:lineRule="auto"/>
      <w:ind w:left="3600" w:hanging="360"/>
      <w:jc w:val="right"/>
      <w:outlineLvl w:val="8"/>
    </w:pPr>
    <w:rPr>
      <w:rFonts w:ascii="Times New Roman" w:eastAsia="Calibri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23FA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23FA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1C60CB"/>
    <w:rPr>
      <w:rFonts w:ascii="Arial" w:eastAsia="Calibri" w:hAnsi="Arial" w:cs="Arial"/>
      <w:b/>
      <w:bCs/>
      <w:sz w:val="20"/>
      <w:szCs w:val="20"/>
      <w:lang w:eastAsia="zh-CN"/>
    </w:rPr>
  </w:style>
  <w:style w:type="character" w:customStyle="1" w:styleId="40">
    <w:name w:val="Заголовок 4 Знак"/>
    <w:basedOn w:val="a0"/>
    <w:link w:val="4"/>
    <w:rsid w:val="00B23FA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C60CB"/>
    <w:rPr>
      <w:rFonts w:ascii="Times New Roman" w:eastAsia="Calibri" w:hAnsi="Times New Roman" w:cs="Times New Roman"/>
      <w:b/>
      <w:bCs/>
      <w:sz w:val="28"/>
      <w:szCs w:val="28"/>
      <w:lang w:eastAsia="zh-CN"/>
    </w:rPr>
  </w:style>
  <w:style w:type="character" w:customStyle="1" w:styleId="60">
    <w:name w:val="Заголовок 6 Знак"/>
    <w:basedOn w:val="a0"/>
    <w:link w:val="6"/>
    <w:rsid w:val="00B23FA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1C60CB"/>
    <w:rPr>
      <w:rFonts w:ascii="Times New Roman" w:eastAsia="Calibri" w:hAnsi="Times New Roman" w:cs="Times New Roman"/>
      <w:b/>
      <w:bCs/>
      <w:color w:val="000000"/>
      <w:sz w:val="24"/>
      <w:szCs w:val="24"/>
      <w:lang w:eastAsia="zh-CN"/>
    </w:rPr>
  </w:style>
  <w:style w:type="paragraph" w:styleId="a3">
    <w:name w:val="Normal (Web)"/>
    <w:basedOn w:val="a"/>
    <w:uiPriority w:val="99"/>
    <w:unhideWhenUsed/>
    <w:rsid w:val="00BA4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rsid w:val="00B23FA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rsid w:val="00B23F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5"/>
    <w:uiPriority w:val="99"/>
    <w:rsid w:val="00B23F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4"/>
    <w:uiPriority w:val="99"/>
    <w:rsid w:val="00B23F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Шапка Знак"/>
    <w:basedOn w:val="a0"/>
    <w:link w:val="a7"/>
    <w:uiPriority w:val="99"/>
    <w:rsid w:val="00B23FAE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Message Header"/>
    <w:basedOn w:val="a8"/>
    <w:link w:val="a6"/>
    <w:uiPriority w:val="99"/>
    <w:rsid w:val="00B23FAE"/>
    <w:pPr>
      <w:keepLines/>
      <w:spacing w:after="0" w:line="415" w:lineRule="atLeast"/>
      <w:ind w:left="1560" w:hanging="720"/>
    </w:pPr>
    <w:rPr>
      <w:lang w:eastAsia="en-US"/>
    </w:rPr>
  </w:style>
  <w:style w:type="paragraph" w:styleId="a8">
    <w:name w:val="Body Text"/>
    <w:aliases w:val=" Знак"/>
    <w:basedOn w:val="a"/>
    <w:link w:val="a9"/>
    <w:rsid w:val="00B23FA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aliases w:val=" Знак Знак"/>
    <w:basedOn w:val="a0"/>
    <w:link w:val="a8"/>
    <w:rsid w:val="00B23F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выноски Знак"/>
    <w:basedOn w:val="a0"/>
    <w:link w:val="ab"/>
    <w:uiPriority w:val="99"/>
    <w:semiHidden/>
    <w:rsid w:val="00B23FA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rsid w:val="00B23FA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Нижний колонтитул Знак"/>
    <w:basedOn w:val="a0"/>
    <w:link w:val="ad"/>
    <w:uiPriority w:val="99"/>
    <w:rsid w:val="00B23F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c"/>
    <w:uiPriority w:val="99"/>
    <w:rsid w:val="00B23F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азвание Знак"/>
    <w:basedOn w:val="a0"/>
    <w:link w:val="af"/>
    <w:uiPriority w:val="99"/>
    <w:rsid w:val="00B23FA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Title"/>
    <w:basedOn w:val="a"/>
    <w:link w:val="ae"/>
    <w:uiPriority w:val="99"/>
    <w:qFormat/>
    <w:rsid w:val="00B23FA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link w:val="ConsNormal0"/>
    <w:rsid w:val="00C06A6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locked/>
    <w:rsid w:val="001C60C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C06A6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0">
    <w:name w:val="Hyperlink"/>
    <w:basedOn w:val="a0"/>
    <w:uiPriority w:val="99"/>
    <w:unhideWhenUsed/>
    <w:rsid w:val="00C06A63"/>
    <w:rPr>
      <w:color w:val="0000FF"/>
      <w:u w:val="single"/>
    </w:rPr>
  </w:style>
  <w:style w:type="paragraph" w:customStyle="1" w:styleId="ConsPlusNormal">
    <w:name w:val="ConsPlusNormal"/>
    <w:link w:val="ConsPlusNormal0"/>
    <w:rsid w:val="00C06A6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Nonformat">
    <w:name w:val="ConsNonformat"/>
    <w:rsid w:val="00C06A6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">
    <w:name w:val="s1"/>
    <w:basedOn w:val="a0"/>
    <w:rsid w:val="00C06A63"/>
  </w:style>
  <w:style w:type="paragraph" w:customStyle="1" w:styleId="p22">
    <w:name w:val="p22"/>
    <w:basedOn w:val="a"/>
    <w:rsid w:val="00C06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Таблицы (моноширинный)"/>
    <w:basedOn w:val="a"/>
    <w:next w:val="a"/>
    <w:rsid w:val="00C06A6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2">
    <w:name w:val="Цветовое выделение"/>
    <w:rsid w:val="00C06A63"/>
    <w:rPr>
      <w:b/>
      <w:bCs/>
      <w:color w:val="000080"/>
    </w:rPr>
  </w:style>
  <w:style w:type="paragraph" w:styleId="af3">
    <w:name w:val="Body Text Indent"/>
    <w:basedOn w:val="a"/>
    <w:link w:val="af4"/>
    <w:uiPriority w:val="99"/>
    <w:rsid w:val="0004517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0451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672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1C60CB"/>
    <w:rPr>
      <w:rFonts w:ascii="Times New Roman" w:eastAsia="Calibri" w:hAnsi="Times New Roman" w:cs="Times New Roman"/>
      <w:sz w:val="28"/>
      <w:szCs w:val="28"/>
      <w:lang w:eastAsia="zh-CN"/>
    </w:rPr>
  </w:style>
  <w:style w:type="character" w:customStyle="1" w:styleId="90">
    <w:name w:val="Заголовок 9 Знак"/>
    <w:basedOn w:val="a0"/>
    <w:link w:val="9"/>
    <w:semiHidden/>
    <w:rsid w:val="001C60CB"/>
    <w:rPr>
      <w:rFonts w:ascii="Times New Roman" w:eastAsia="Calibri" w:hAnsi="Times New Roman" w:cs="Times New Roman"/>
      <w:sz w:val="28"/>
      <w:szCs w:val="28"/>
      <w:lang w:eastAsia="zh-CN"/>
    </w:rPr>
  </w:style>
  <w:style w:type="character" w:customStyle="1" w:styleId="af5">
    <w:name w:val="Текст сноски Знак"/>
    <w:basedOn w:val="a0"/>
    <w:link w:val="af6"/>
    <w:uiPriority w:val="99"/>
    <w:semiHidden/>
    <w:rsid w:val="001C60CB"/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f6">
    <w:name w:val="footnote text"/>
    <w:basedOn w:val="a"/>
    <w:link w:val="af5"/>
    <w:uiPriority w:val="99"/>
    <w:unhideWhenUsed/>
    <w:rsid w:val="001C60CB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af7">
    <w:name w:val="Текст примечания Знак"/>
    <w:basedOn w:val="a0"/>
    <w:link w:val="af8"/>
    <w:uiPriority w:val="99"/>
    <w:semiHidden/>
    <w:rsid w:val="001C60C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8">
    <w:name w:val="annotation text"/>
    <w:basedOn w:val="a"/>
    <w:link w:val="af7"/>
    <w:uiPriority w:val="99"/>
    <w:semiHidden/>
    <w:unhideWhenUsed/>
    <w:rsid w:val="001C60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1">
    <w:name w:val="Абзац списка1"/>
    <w:basedOn w:val="a"/>
    <w:rsid w:val="001C60CB"/>
    <w:pPr>
      <w:suppressAutoHyphens/>
      <w:spacing w:after="200" w:line="276" w:lineRule="auto"/>
      <w:ind w:left="720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12">
    <w:name w:val="Основной шрифт абзаца1"/>
    <w:rsid w:val="001C60CB"/>
  </w:style>
  <w:style w:type="character" w:customStyle="1" w:styleId="nobase">
    <w:name w:val="nobase"/>
    <w:basedOn w:val="12"/>
    <w:rsid w:val="001C60CB"/>
  </w:style>
  <w:style w:type="character" w:customStyle="1" w:styleId="af9">
    <w:name w:val="Тема примечания Знак"/>
    <w:basedOn w:val="af7"/>
    <w:link w:val="afa"/>
    <w:semiHidden/>
    <w:rsid w:val="001C60CB"/>
    <w:rPr>
      <w:b/>
      <w:bCs/>
    </w:rPr>
  </w:style>
  <w:style w:type="paragraph" w:styleId="afa">
    <w:name w:val="annotation subject"/>
    <w:basedOn w:val="af8"/>
    <w:next w:val="af8"/>
    <w:link w:val="af9"/>
    <w:semiHidden/>
    <w:unhideWhenUsed/>
    <w:rsid w:val="001C60CB"/>
    <w:rPr>
      <w:b/>
      <w:bCs/>
    </w:rPr>
  </w:style>
  <w:style w:type="character" w:styleId="afb">
    <w:name w:val="Strong"/>
    <w:basedOn w:val="12"/>
    <w:qFormat/>
    <w:rsid w:val="001C60CB"/>
    <w:rPr>
      <w:b/>
      <w:bCs w:val="0"/>
    </w:rPr>
  </w:style>
  <w:style w:type="character" w:styleId="afc">
    <w:name w:val="Emphasis"/>
    <w:basedOn w:val="12"/>
    <w:qFormat/>
    <w:rsid w:val="001C60CB"/>
    <w:rPr>
      <w:i/>
      <w:iCs w:val="0"/>
    </w:rPr>
  </w:style>
  <w:style w:type="paragraph" w:customStyle="1" w:styleId="ConsPlusTitle">
    <w:name w:val="ConsPlusTitle"/>
    <w:rsid w:val="001843A6"/>
    <w:pPr>
      <w:widowControl w:val="0"/>
      <w:autoSpaceDE w:val="0"/>
      <w:autoSpaceDN w:val="0"/>
      <w:spacing w:after="0" w:line="240" w:lineRule="auto"/>
    </w:pPr>
    <w:rPr>
      <w:rFonts w:ascii="Lucida Sans Unicode" w:eastAsia="Times New Roman" w:hAnsi="Lucida Sans Unicode" w:cs="Lucida Sans Unicode"/>
      <w:b/>
      <w:szCs w:val="20"/>
      <w:lang w:eastAsia="ru-RU"/>
    </w:rPr>
  </w:style>
  <w:style w:type="paragraph" w:customStyle="1" w:styleId="13">
    <w:name w:val="1"/>
    <w:basedOn w:val="a"/>
    <w:rsid w:val="00184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Plain Text"/>
    <w:basedOn w:val="a"/>
    <w:link w:val="afe"/>
    <w:rsid w:val="001843A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e">
    <w:name w:val="Текст Знак"/>
    <w:basedOn w:val="a0"/>
    <w:link w:val="afd"/>
    <w:rsid w:val="001843A6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">
    <w:name w:val="Основной текст_"/>
    <w:link w:val="41"/>
    <w:rsid w:val="0016619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1">
    <w:name w:val="Основной текст4"/>
    <w:basedOn w:val="a"/>
    <w:link w:val="aff"/>
    <w:rsid w:val="0016619B"/>
    <w:pPr>
      <w:shd w:val="clear" w:color="auto" w:fill="FFFFFF"/>
      <w:spacing w:after="120" w:line="485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ff0">
    <w:name w:val="List Paragraph"/>
    <w:basedOn w:val="a"/>
    <w:uiPriority w:val="34"/>
    <w:qFormat/>
    <w:rsid w:val="0016619B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ff1">
    <w:name w:val="footnote reference"/>
    <w:basedOn w:val="a0"/>
    <w:uiPriority w:val="99"/>
    <w:semiHidden/>
    <w:rsid w:val="00963167"/>
    <w:rPr>
      <w:vertAlign w:val="superscript"/>
    </w:rPr>
  </w:style>
  <w:style w:type="paragraph" w:styleId="aff2">
    <w:name w:val="No Spacing"/>
    <w:link w:val="aff3"/>
    <w:uiPriority w:val="1"/>
    <w:qFormat/>
    <w:rsid w:val="0032662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f4">
    <w:name w:val="Заголовок статьи"/>
    <w:basedOn w:val="a"/>
    <w:next w:val="a"/>
    <w:rsid w:val="0080694D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5">
    <w:name w:val="Комментарий"/>
    <w:basedOn w:val="a"/>
    <w:next w:val="a"/>
    <w:rsid w:val="0080694D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ru-RU"/>
    </w:rPr>
  </w:style>
  <w:style w:type="character" w:customStyle="1" w:styleId="blk">
    <w:name w:val="blk"/>
    <w:basedOn w:val="a0"/>
    <w:rsid w:val="0080694D"/>
  </w:style>
  <w:style w:type="character" w:customStyle="1" w:styleId="diffins">
    <w:name w:val="diff_ins"/>
    <w:basedOn w:val="a0"/>
    <w:rsid w:val="0080694D"/>
  </w:style>
  <w:style w:type="table" w:styleId="aff6">
    <w:name w:val="Table Grid"/>
    <w:basedOn w:val="a1"/>
    <w:uiPriority w:val="59"/>
    <w:rsid w:val="00492141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unhideWhenUsed/>
    <w:rsid w:val="009755F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9755FF"/>
  </w:style>
  <w:style w:type="paragraph" w:customStyle="1" w:styleId="Default">
    <w:name w:val="Default"/>
    <w:rsid w:val="007A4A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f7">
    <w:name w:val="caption"/>
    <w:basedOn w:val="a"/>
    <w:next w:val="a"/>
    <w:semiHidden/>
    <w:unhideWhenUsed/>
    <w:qFormat/>
    <w:rsid w:val="00BA2E8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3C22A2"/>
  </w:style>
  <w:style w:type="paragraph" w:styleId="aff8">
    <w:name w:val="List"/>
    <w:basedOn w:val="a"/>
    <w:rsid w:val="007C0A18"/>
    <w:pPr>
      <w:widowControl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nhideWhenUsed/>
    <w:rsid w:val="0034225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34225A"/>
  </w:style>
  <w:style w:type="paragraph" w:styleId="31">
    <w:name w:val="Body Text 3"/>
    <w:basedOn w:val="a"/>
    <w:link w:val="32"/>
    <w:unhideWhenUsed/>
    <w:rsid w:val="0034225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34225A"/>
    <w:rPr>
      <w:sz w:val="16"/>
      <w:szCs w:val="16"/>
    </w:rPr>
  </w:style>
  <w:style w:type="character" w:styleId="aff9">
    <w:name w:val="page number"/>
    <w:basedOn w:val="a0"/>
    <w:uiPriority w:val="99"/>
    <w:rsid w:val="0034225A"/>
  </w:style>
  <w:style w:type="paragraph" w:styleId="33">
    <w:name w:val="Body Text Indent 3"/>
    <w:basedOn w:val="a"/>
    <w:link w:val="34"/>
    <w:uiPriority w:val="99"/>
    <w:rsid w:val="0034225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34225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fa">
    <w:name w:val="Document Map"/>
    <w:basedOn w:val="a"/>
    <w:link w:val="affb"/>
    <w:semiHidden/>
    <w:rsid w:val="0034225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b">
    <w:name w:val="Схема документа Знак"/>
    <w:basedOn w:val="a0"/>
    <w:link w:val="affa"/>
    <w:semiHidden/>
    <w:rsid w:val="0034225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c">
    <w:name w:val="endnote text"/>
    <w:basedOn w:val="a"/>
    <w:link w:val="affd"/>
    <w:rsid w:val="003422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d">
    <w:name w:val="Текст концевой сноски Знак"/>
    <w:basedOn w:val="a0"/>
    <w:link w:val="affc"/>
    <w:rsid w:val="003422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e">
    <w:name w:val="endnote reference"/>
    <w:basedOn w:val="a0"/>
    <w:rsid w:val="0034225A"/>
    <w:rPr>
      <w:vertAlign w:val="superscript"/>
    </w:rPr>
  </w:style>
  <w:style w:type="character" w:customStyle="1" w:styleId="afff">
    <w:name w:val="Символ сноски"/>
    <w:basedOn w:val="12"/>
    <w:uiPriority w:val="99"/>
    <w:rsid w:val="005B490C"/>
    <w:rPr>
      <w:rFonts w:cs="Times New Roman"/>
      <w:vertAlign w:val="superscript"/>
    </w:rPr>
  </w:style>
  <w:style w:type="paragraph" w:customStyle="1" w:styleId="afff0">
    <w:name w:val="Заголовок"/>
    <w:basedOn w:val="a"/>
    <w:next w:val="a8"/>
    <w:uiPriority w:val="99"/>
    <w:rsid w:val="005B490C"/>
    <w:pPr>
      <w:keepNext/>
      <w:suppressAutoHyphens/>
      <w:spacing w:before="240" w:after="120" w:line="240" w:lineRule="auto"/>
    </w:pPr>
    <w:rPr>
      <w:rFonts w:ascii="Arial" w:eastAsia="Times New Roman" w:hAnsi="Arial" w:cs="Mangal"/>
      <w:sz w:val="28"/>
      <w:szCs w:val="28"/>
      <w:lang w:eastAsia="ar-SA"/>
    </w:rPr>
  </w:style>
  <w:style w:type="paragraph" w:customStyle="1" w:styleId="14">
    <w:name w:val="Знак1"/>
    <w:basedOn w:val="a"/>
    <w:uiPriority w:val="99"/>
    <w:rsid w:val="00173F10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1">
    <w:name w:val="Знак Знак Знак Знак"/>
    <w:basedOn w:val="a"/>
    <w:uiPriority w:val="99"/>
    <w:rsid w:val="00173F10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"/>
    <w:basedOn w:val="a"/>
    <w:uiPriority w:val="99"/>
    <w:rsid w:val="00173F10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Без интервала1"/>
    <w:rsid w:val="00173F10"/>
    <w:pPr>
      <w:suppressAutoHyphens/>
      <w:spacing w:after="0" w:line="240" w:lineRule="auto"/>
    </w:pPr>
    <w:rPr>
      <w:rFonts w:ascii="Calibri" w:eastAsia="Lucida Sans Unicode" w:hAnsi="Calibri" w:cs="Calibri"/>
      <w:kern w:val="2"/>
      <w:lang w:val="en-US" w:eastAsia="zh-CN" w:bidi="en-US"/>
    </w:rPr>
  </w:style>
  <w:style w:type="paragraph" w:customStyle="1" w:styleId="310">
    <w:name w:val="Основной текст 31"/>
    <w:basedOn w:val="a"/>
    <w:rsid w:val="00173F10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i/>
      <w:iCs/>
      <w:kern w:val="2"/>
      <w:sz w:val="24"/>
      <w:szCs w:val="24"/>
      <w:lang w:eastAsia="zh-CN"/>
    </w:rPr>
  </w:style>
  <w:style w:type="paragraph" w:customStyle="1" w:styleId="16">
    <w:name w:val="Стиль1"/>
    <w:basedOn w:val="a"/>
    <w:rsid w:val="00B33A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5">
    <w:name w:val="Основной текст (2)_"/>
    <w:link w:val="26"/>
    <w:uiPriority w:val="99"/>
    <w:locked/>
    <w:rsid w:val="00FB461D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FB461D"/>
    <w:pPr>
      <w:widowControl w:val="0"/>
      <w:shd w:val="clear" w:color="auto" w:fill="FFFFFF"/>
      <w:spacing w:before="360" w:after="720" w:line="240" w:lineRule="atLeast"/>
      <w:jc w:val="both"/>
    </w:pPr>
    <w:rPr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E07A46"/>
    <w:rPr>
      <w:rFonts w:ascii="Times New Roman" w:eastAsia="Calibri" w:hAnsi="Times New Roman" w:cs="Times New Roman"/>
      <w:sz w:val="28"/>
      <w:szCs w:val="28"/>
    </w:rPr>
  </w:style>
  <w:style w:type="character" w:customStyle="1" w:styleId="extended-textshort">
    <w:name w:val="extended-text__short"/>
    <w:basedOn w:val="a0"/>
    <w:rsid w:val="00E07A46"/>
    <w:rPr>
      <w:rFonts w:cs="Times New Roman"/>
    </w:rPr>
  </w:style>
  <w:style w:type="character" w:customStyle="1" w:styleId="aff3">
    <w:name w:val="Без интервала Знак"/>
    <w:basedOn w:val="a0"/>
    <w:link w:val="aff2"/>
    <w:uiPriority w:val="1"/>
    <w:locked/>
    <w:rsid w:val="00395064"/>
    <w:rPr>
      <w:rFonts w:ascii="Calibri" w:eastAsia="Calibri" w:hAnsi="Calibri" w:cs="Times New Roman"/>
    </w:rPr>
  </w:style>
  <w:style w:type="paragraph" w:customStyle="1" w:styleId="afff3">
    <w:name w:val="???????"/>
    <w:rsid w:val="002F2E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7">
    <w:name w:val="Без интервала2"/>
    <w:rsid w:val="00656224"/>
    <w:pPr>
      <w:suppressAutoHyphens/>
      <w:spacing w:after="0" w:line="240" w:lineRule="auto"/>
    </w:pPr>
    <w:rPr>
      <w:rFonts w:ascii="Calibri" w:eastAsia="Lucida Sans Unicode" w:hAnsi="Calibri" w:cs="Calibri"/>
      <w:kern w:val="2"/>
      <w:lang w:val="en-US" w:eastAsia="zh-CN" w:bidi="en-US"/>
    </w:rPr>
  </w:style>
  <w:style w:type="paragraph" w:customStyle="1" w:styleId="320">
    <w:name w:val="Основной текст 32"/>
    <w:basedOn w:val="a"/>
    <w:rsid w:val="00656224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i/>
      <w:iCs/>
      <w:kern w:val="2"/>
      <w:sz w:val="24"/>
      <w:szCs w:val="24"/>
      <w:lang w:eastAsia="zh-CN"/>
    </w:rPr>
  </w:style>
  <w:style w:type="paragraph" w:customStyle="1" w:styleId="ConsPlusDocList">
    <w:name w:val="ConsPlusDocList"/>
    <w:rsid w:val="00FD36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4">
    <w:name w:val="FollowedHyperlink"/>
    <w:basedOn w:val="a0"/>
    <w:uiPriority w:val="99"/>
    <w:semiHidden/>
    <w:unhideWhenUsed/>
    <w:rsid w:val="00826A34"/>
    <w:rPr>
      <w:color w:val="800080"/>
      <w:u w:val="single"/>
    </w:rPr>
  </w:style>
  <w:style w:type="paragraph" w:customStyle="1" w:styleId="font5">
    <w:name w:val="font5"/>
    <w:basedOn w:val="a"/>
    <w:rsid w:val="00826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6">
    <w:name w:val="font6"/>
    <w:basedOn w:val="a"/>
    <w:rsid w:val="00826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7">
    <w:name w:val="font7"/>
    <w:basedOn w:val="a"/>
    <w:rsid w:val="00826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font8">
    <w:name w:val="font8"/>
    <w:basedOn w:val="a"/>
    <w:rsid w:val="00826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5">
    <w:name w:val="xl65"/>
    <w:basedOn w:val="a"/>
    <w:rsid w:val="00826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6">
    <w:name w:val="xl66"/>
    <w:basedOn w:val="a"/>
    <w:rsid w:val="00826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826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26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826A3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826A3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826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2">
    <w:name w:val="xl72"/>
    <w:basedOn w:val="a"/>
    <w:rsid w:val="00826A3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3">
    <w:name w:val="xl73"/>
    <w:basedOn w:val="a"/>
    <w:rsid w:val="00826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"/>
    <w:rsid w:val="00826A3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826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826A3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826A3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8">
    <w:name w:val="xl78"/>
    <w:basedOn w:val="a"/>
    <w:rsid w:val="00826A3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9">
    <w:name w:val="xl79"/>
    <w:basedOn w:val="a"/>
    <w:rsid w:val="00826A3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826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826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826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826A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826A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826A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826A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826A3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826A3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826A3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826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826A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826A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"/>
    <w:rsid w:val="00826A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"/>
    <w:rsid w:val="00826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5">
    <w:name w:val="xl95"/>
    <w:basedOn w:val="a"/>
    <w:rsid w:val="00826A3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"/>
    <w:rsid w:val="00826A34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826A3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826A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826A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826A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826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826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826A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"/>
    <w:rsid w:val="00826A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rsid w:val="00826A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"/>
    <w:rsid w:val="00826A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"/>
    <w:rsid w:val="00826A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"/>
    <w:rsid w:val="00826A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"/>
    <w:rsid w:val="00826A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0">
    <w:name w:val="xl110"/>
    <w:basedOn w:val="a"/>
    <w:rsid w:val="00826A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"/>
    <w:rsid w:val="00826A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2">
    <w:name w:val="xl112"/>
    <w:basedOn w:val="a"/>
    <w:rsid w:val="00826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826A3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826A3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826A3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826A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826A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826A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826A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826A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826A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826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3">
    <w:name w:val="xl123"/>
    <w:basedOn w:val="a"/>
    <w:rsid w:val="00826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826A3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5">
    <w:name w:val="xl125"/>
    <w:basedOn w:val="a"/>
    <w:rsid w:val="00826A3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"/>
    <w:rsid w:val="00826A3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7">
    <w:name w:val="xl127"/>
    <w:basedOn w:val="a"/>
    <w:rsid w:val="00826A3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8">
    <w:name w:val="xl128"/>
    <w:basedOn w:val="a"/>
    <w:rsid w:val="00826A3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9">
    <w:name w:val="xl129"/>
    <w:basedOn w:val="a"/>
    <w:rsid w:val="00826A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0">
    <w:name w:val="xl130"/>
    <w:basedOn w:val="a"/>
    <w:rsid w:val="00826A3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1">
    <w:name w:val="xl131"/>
    <w:basedOn w:val="a"/>
    <w:rsid w:val="00826A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2">
    <w:name w:val="xl132"/>
    <w:basedOn w:val="a"/>
    <w:rsid w:val="00826A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3">
    <w:name w:val="xl133"/>
    <w:basedOn w:val="a"/>
    <w:rsid w:val="00826A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4">
    <w:name w:val="xl134"/>
    <w:basedOn w:val="a"/>
    <w:rsid w:val="00826A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5">
    <w:name w:val="xl135"/>
    <w:basedOn w:val="a"/>
    <w:rsid w:val="00826A3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36">
    <w:name w:val="xl136"/>
    <w:basedOn w:val="a"/>
    <w:rsid w:val="00826A3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7">
    <w:name w:val="xl137"/>
    <w:basedOn w:val="a"/>
    <w:rsid w:val="00826A3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8">
    <w:name w:val="xl138"/>
    <w:basedOn w:val="a"/>
    <w:rsid w:val="00826A3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9">
    <w:name w:val="xl139"/>
    <w:basedOn w:val="a"/>
    <w:rsid w:val="00826A3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0">
    <w:name w:val="xl140"/>
    <w:basedOn w:val="a"/>
    <w:rsid w:val="00826A3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826A3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826A3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43">
    <w:name w:val="xl143"/>
    <w:basedOn w:val="a"/>
    <w:rsid w:val="00826A34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44">
    <w:name w:val="xl144"/>
    <w:basedOn w:val="a"/>
    <w:rsid w:val="00826A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5">
    <w:name w:val="xl145"/>
    <w:basedOn w:val="a"/>
    <w:rsid w:val="00826A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6">
    <w:name w:val="xl146"/>
    <w:basedOn w:val="a"/>
    <w:rsid w:val="00826A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7">
    <w:name w:val="xl147"/>
    <w:basedOn w:val="a"/>
    <w:rsid w:val="00826A3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48">
    <w:name w:val="xl148"/>
    <w:basedOn w:val="a"/>
    <w:rsid w:val="00826A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49">
    <w:name w:val="xl149"/>
    <w:basedOn w:val="a"/>
    <w:rsid w:val="00826A3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826A34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paragraph" w:customStyle="1" w:styleId="xl151">
    <w:name w:val="xl151"/>
    <w:basedOn w:val="a"/>
    <w:rsid w:val="00826A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2">
    <w:name w:val="xl152"/>
    <w:basedOn w:val="a"/>
    <w:rsid w:val="00826A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3">
    <w:name w:val="xl153"/>
    <w:basedOn w:val="a"/>
    <w:rsid w:val="00826A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4">
    <w:name w:val="xl154"/>
    <w:basedOn w:val="a"/>
    <w:rsid w:val="00826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5">
    <w:name w:val="xl155"/>
    <w:basedOn w:val="a"/>
    <w:rsid w:val="00826A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56">
    <w:name w:val="xl156"/>
    <w:basedOn w:val="a"/>
    <w:rsid w:val="00826A3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826A3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main?base=LAW;n=99386;fld=134;dst=100025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82959;fld=134;dst=100039" TargetMode="External"/><Relationship Id="rId17" Type="http://schemas.openxmlformats.org/officeDocument/2006/relationships/oleObject" Target="file:///C:\Users\stesh1\Desktop\&#1040;&#1043;&#1048;&#1041;&#1040;&#1051;&#1054;&#1042;&#1057;.&#1042;&#1045;&#1057;&#1053;&#1048;&#1050;\&#1103;&#1085;&#1074;&#1072;&#1088;&#1100;\&#1055;&#1083;&#1072;&#1085;-&#1075;&#1088;&#1072;&#1092;&#1080;&#1082;%20&#1085;&#1072;%202021%20&#1075;&#1086;&#1076;%20&#1080;%20&#1087;&#1083;&#1072;&#1085;.&#1087;&#1077;&#1088;&#1080;&#1086;&#1076;%202022%20&#1080;%202023%20&#1075;&#1086;&#1076;&#1086;&#1074;.xls!&#1089;&#1090;&#1088;.1_2!R11C1:R47C161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4439664BB6E4DF13C91D04FAC8C15FED8B2FA0F4969483D92A4EE88B3f3h3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consultantplus://offline/ref=64439664BB6E4DF13C91D04FAC8C15FEDBBAFA0A4168483D92A4EE88B333E5C1DAD2124CA98E8D9Df6h6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4439664BB6E4DF13C91D04FAC8C15FEDBBAFA0A4168483D92A4EE88B333E5C1DAD2124CA98E8D9Cf6h6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6C8A5-8643-4152-9263-30EC760EF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2186</Words>
  <Characters>12461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14618</CharactersWithSpaces>
  <SharedDoc>false</SharedDoc>
  <HLinks>
    <vt:vector size="234" baseType="variant">
      <vt:variant>
        <vt:i4>393247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consultantplus://offline/main?base=RLAW376;n=47127;fld=134;dst=101640</vt:lpwstr>
      </vt:variant>
      <vt:variant>
        <vt:lpwstr/>
      </vt:variant>
      <vt:variant>
        <vt:i4>4784219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consultantplus://offline/ref=BB86E3E2333DE8FB0475DBB40813B1536C8036C72555D8B564A064EC40r1Q1O</vt:lpwstr>
      </vt:variant>
      <vt:variant>
        <vt:lpwstr/>
      </vt:variant>
      <vt:variant>
        <vt:i4>7077997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consultantplus://offline/ref=04F8D068F634E48F6A4ECAC06A2493E6AEDBDD36E6B556B2F1AF3062993A03F19D80FA988BF5C3512774BBC20900B2927F33B1D1BDC236F5z6m4J</vt:lpwstr>
      </vt:variant>
      <vt:variant>
        <vt:lpwstr/>
      </vt:variant>
      <vt:variant>
        <vt:i4>7077997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consultantplus://offline/ref=04F8D068F634E48F6A4ECAC06A2493E6AEDBDD36E6B556B2F1AF3062993A03F19D80FA988BF5C3512774BBC20900B2927F33B1D1BDC236F5z6m4J</vt:lpwstr>
      </vt:variant>
      <vt:variant>
        <vt:lpwstr/>
      </vt:variant>
      <vt:variant>
        <vt:i4>7077937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consultantplus://offline/ref=04F8D068F634E48F6A4ECAC06A2493E6AEDBDD36E6B556B2F1AF3062993A03F19D80FA988BF4CB592374BBC20900B2927F33B1D1BDC236F5z6m4J</vt:lpwstr>
      </vt:variant>
      <vt:variant>
        <vt:lpwstr/>
      </vt:variant>
      <vt:variant>
        <vt:i4>7077998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consultantplus://offline/ref=04F8D068F634E48F6A4ECAC06A2493E6AEDBDD36E6B556B2F1AF3062993A03F19D80FA988BF6C4512074BBC20900B2927F33B1D1BDC236F5z6m4J</vt:lpwstr>
      </vt:variant>
      <vt:variant>
        <vt:lpwstr/>
      </vt:variant>
      <vt:variant>
        <vt:i4>7077997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consultantplus://offline/ref=04F8D068F634E48F6A4ECAC06A2493E6AEDBDD36E6B556B2F1AF3062993A03F19D80FA988BF6C2532774BBC20900B2927F33B1D1BDC236F5z6m4J</vt:lpwstr>
      </vt:variant>
      <vt:variant>
        <vt:lpwstr/>
      </vt:variant>
      <vt:variant>
        <vt:i4>524294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consultantplus://offline/ref=04F8D068F634E48F6A4ECAC06A2493E6AEDBDD36E6B556B2F1AF3062993A03F18F80A29489F2DD512161ED934Cz5mDJ</vt:lpwstr>
      </vt:variant>
      <vt:variant>
        <vt:lpwstr/>
      </vt:variant>
      <vt:variant>
        <vt:i4>524289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consultantplus://offline/ref=04F8D068F634E48F6A4ECAC06A2493E6AEDBDF34E6B256B2F1AF3062993A03F18F80A29489F2DD512161ED934Cz5mDJ</vt:lpwstr>
      </vt:variant>
      <vt:variant>
        <vt:lpwstr/>
      </vt:variant>
      <vt:variant>
        <vt:i4>3604529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consultantplus://offline/ref=5E2E70F6C1E96915710A04480E14BEA5289544FCBF27A91EB922C66B6DB6CE41E9D2BD27E747D62DT803H</vt:lpwstr>
      </vt:variant>
      <vt:variant>
        <vt:lpwstr/>
      </vt:variant>
      <vt:variant>
        <vt:i4>5963861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consultantplus://offline/ref=78FE341309E8B5C0D64409157EB2B76D3FCA78E89A7070D6A3B2EE19F8702E98876986504F2D0341E4E15E7E65AEBB60170A3D545BQB11H</vt:lpwstr>
      </vt:variant>
      <vt:variant>
        <vt:lpwstr/>
      </vt:variant>
      <vt:variant>
        <vt:i4>6291577</vt:i4>
      </vt:variant>
      <vt:variant>
        <vt:i4>81</vt:i4>
      </vt:variant>
      <vt:variant>
        <vt:i4>0</vt:i4>
      </vt:variant>
      <vt:variant>
        <vt:i4>5</vt:i4>
      </vt:variant>
      <vt:variant>
        <vt:lpwstr>http://docs.cntd.ru/document/902198925</vt:lpwstr>
      </vt:variant>
      <vt:variant>
        <vt:lpwstr/>
      </vt:variant>
      <vt:variant>
        <vt:i4>7274609</vt:i4>
      </vt:variant>
      <vt:variant>
        <vt:i4>78</vt:i4>
      </vt:variant>
      <vt:variant>
        <vt:i4>0</vt:i4>
      </vt:variant>
      <vt:variant>
        <vt:i4>5</vt:i4>
      </vt:variant>
      <vt:variant>
        <vt:lpwstr>http://docs.cntd.ru/document/901989534</vt:lpwstr>
      </vt:variant>
      <vt:variant>
        <vt:lpwstr/>
      </vt:variant>
      <vt:variant>
        <vt:i4>5832789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consultantplus://offline/ref=A59C0B2EFA271473FBC3DA8F5B3A080E89068111739148F12522B2ABB90099413BE87CE56802C4C3E24D4E3222EA0D5F3F3BFEF90F1AFE3D6A10C2SCgAI</vt:lpwstr>
      </vt:variant>
      <vt:variant>
        <vt:lpwstr/>
      </vt:variant>
      <vt:variant>
        <vt:i4>1245189</vt:i4>
      </vt:variant>
      <vt:variant>
        <vt:i4>72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5505026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7929961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consultantplus://offline/ref=3C4A2519BE604111A73DD987997476EE114053A220159D6819BC2CB919534D43DE1BAB7E000203DBDBF45512F0CEB8F9A3106CFA510203A6A7J2O</vt:lpwstr>
      </vt:variant>
      <vt:variant>
        <vt:lpwstr/>
      </vt:variant>
      <vt:variant>
        <vt:i4>7929904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consultantplus://offline/ref=3C4A2519BE604111A73DD987997476EE114053A220159D6819BC2CB919534D43DE1BAB7E000202D9DAF45512F0CEB8F9A3106CFA510203A6A7J2O</vt:lpwstr>
      </vt:variant>
      <vt:variant>
        <vt:lpwstr/>
      </vt:variant>
      <vt:variant>
        <vt:i4>2883640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consultantplus://offline/ref=5FB3E7785A6FCFB8144774730805920FBD3F30E10F34274A155E32110FA8C921E7B965519B1C01224CEC3440DECDFFBA01ABAE209CE3571D50A7BA1BK8d6N</vt:lpwstr>
      </vt:variant>
      <vt:variant>
        <vt:lpwstr/>
      </vt:variant>
      <vt:variant>
        <vt:i4>6291577</vt:i4>
      </vt:variant>
      <vt:variant>
        <vt:i4>57</vt:i4>
      </vt:variant>
      <vt:variant>
        <vt:i4>0</vt:i4>
      </vt:variant>
      <vt:variant>
        <vt:i4>5</vt:i4>
      </vt:variant>
      <vt:variant>
        <vt:lpwstr>http://docs.cntd.ru/document/902198925</vt:lpwstr>
      </vt:variant>
      <vt:variant>
        <vt:lpwstr/>
      </vt:variant>
      <vt:variant>
        <vt:i4>7929961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consultantplus://offline/ref=3C4A2519BE604111A73DD987997476EE114053A220159D6819BC2CB919534D43DE1BAB7E000203DBDBF45512F0CEB8F9A3106CFA510203A6A7J2O</vt:lpwstr>
      </vt:variant>
      <vt:variant>
        <vt:lpwstr/>
      </vt:variant>
      <vt:variant>
        <vt:i4>524290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consultantplus://offline/ref=04F8D068F634E48F6A4ECAC06A2493E6AEDBDF37E0B456B2F1AF3062993A03F18F80A29489F2DD512161ED934Cz5mDJ</vt:lpwstr>
      </vt:variant>
      <vt:variant>
        <vt:lpwstr/>
      </vt:variant>
      <vt:variant>
        <vt:i4>7077941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consultantplus://offline/ref=04F8D068F634E48F6A4ECAC06A2493E6AFD2DF33E8B556B2F1AF3062993A03F19D80FA988BF6C5552474BBC20900B2927F33B1D1BDC236F5z6m4J</vt:lpwstr>
      </vt:variant>
      <vt:variant>
        <vt:lpwstr/>
      </vt:variant>
      <vt:variant>
        <vt:i4>6881332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consultantplus://offline/ref=485A928574546245A9162CFF15FEB94488615019E3FE02173B269DF9C6F30494F7F4F1A612366859z7a2O</vt:lpwstr>
      </vt:variant>
      <vt:variant>
        <vt:lpwstr/>
      </vt:variant>
      <vt:variant>
        <vt:i4>5570644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consultantplus://offline/ref=4BF76796F587D25AA7439EAE588525A5367750ABAFEDD25E0AACE9B36DxCe0H</vt:lpwstr>
      </vt:variant>
      <vt:variant>
        <vt:lpwstr/>
      </vt:variant>
      <vt:variant>
        <vt:i4>5046354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consultantplus://offline/ref=3D7C115FCB97105C510FB481B89ED4ADF01CA4AD1D3D3AC94BA8E961816AC5FD4126C5170BDCF6E252A87D87498DDDEB0DA6FF047634A3t1R0O</vt:lpwstr>
      </vt:variant>
      <vt:variant>
        <vt:lpwstr/>
      </vt:variant>
      <vt:variant>
        <vt:i4>6881336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consultantplus://offline/ref=7CF775C325B354954D2D4B7F631D19D26DB815B8A7326CE6470B378B0C9C80416C75484A26C75F90C5X9H</vt:lpwstr>
      </vt:variant>
      <vt:variant>
        <vt:lpwstr/>
      </vt:variant>
      <vt:variant>
        <vt:i4>6619194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consultantplus://offline/ref=7CF775C325B354954D2D4B7F631D19D26DB413BEAC396CE6470B378B0C9C80416C75484A25CFC5X7H</vt:lpwstr>
      </vt:variant>
      <vt:variant>
        <vt:lpwstr/>
      </vt:variant>
      <vt:variant>
        <vt:i4>5111816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consultantplus://offline/ref=098E1C2B2D3E2DE47F5D50D1DD732E7DD5323B99D87C31AF7DB8B9D0442241694E3468BA39F507F8AE7C8E74E88BFEB047B9FB9A1FCA11yAR2H</vt:lpwstr>
      </vt:variant>
      <vt:variant>
        <vt:lpwstr/>
      </vt:variant>
      <vt:variant>
        <vt:i4>6094942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consultantplus://offline/ref=C0C4884E47AFDA5BEC73B65806183D188C0F42494BF1A426F1401ECF5BC07090365BA694DC993Ep8aFG</vt:lpwstr>
      </vt:variant>
      <vt:variant>
        <vt:lpwstr/>
      </vt:variant>
      <vt:variant>
        <vt:i4>1310735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consultantplus://offline/ref=687ED90E82EE5EC8490709CDA2E46C70851393BA62AFFDA65032FD8876229DE9B64B318D86DB444948D7FDD4D4O2N7I</vt:lpwstr>
      </vt:variant>
      <vt:variant>
        <vt:lpwstr/>
      </vt:variant>
      <vt:variant>
        <vt:i4>1966095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consultantplus://offline/ref=89BEDF482095DB87B6B0B9837B5EDF884FF142E30EA0B03783DD7E2D2F399354B1B5BCF7ACH24BM</vt:lpwstr>
      </vt:variant>
      <vt:variant>
        <vt:lpwstr/>
      </vt:variant>
      <vt:variant>
        <vt:i4>6619188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consultantplus://offline/ref=42F821A57627F3A19E258DF9D0CBA3D7CAB0D815D8D3FBFEC7C472681C8E5716B4BCEA73619C09D8C4FC7919681FBE58B89C2EE4A8BAY5h9I</vt:lpwstr>
      </vt:variant>
      <vt:variant>
        <vt:lpwstr/>
      </vt:variant>
      <vt:variant>
        <vt:i4>5046359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consultantplus://offline/ref=C0B5E57DB4F6189ECA891C7E78C30C6A18D263DC63815D0F9355C5C0A23329F9076BE616C9552A16F7649178DAAB68BA38EE7DBE869A4CjEbAI</vt:lpwstr>
      </vt:variant>
      <vt:variant>
        <vt:lpwstr/>
      </vt:variant>
      <vt:variant>
        <vt:i4>5111816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consultantplus://offline/ref=098E1C2B2D3E2DE47F5D50D1DD732E7DD5323B99D87C31AF7DB8B9D0442241694E3468BA39F507F8AE7C8E74E88BFEB047B9FB9A1FCA11yAR2H</vt:lpwstr>
      </vt:variant>
      <vt:variant>
        <vt:lpwstr/>
      </vt:variant>
      <vt:variant>
        <vt:i4>5046360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consultantplus://offline/ref=C0B5E57DB4F6189ECA891C7E78C30C6A18D263DC63815D0F9355C5C0A23329F9076BE616CA522116F7649178DAAB68BA38EE7DBE869A4CjEbAI</vt:lpwstr>
      </vt:variant>
      <vt:variant>
        <vt:lpwstr/>
      </vt:variant>
      <vt:variant>
        <vt:i4>1310735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consultantplus://offline/ref=687ED90E82EE5EC8490709CDA2E46C70851393BA62AFFDA65032FD8876229DE9B64B318D86DB444948D7FDD4D4O2N7I</vt:lpwstr>
      </vt:variant>
      <vt:variant>
        <vt:lpwstr/>
      </vt:variant>
      <vt:variant>
        <vt:i4>4259923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consultantplus://offline/ref=95F77460D6CB5DD4D607E555A956E977C658E4A8735A6BD29031B558CA1B775016A207756E118F97F4FD74930F0314BE3BB649CC4C27627DDDI</vt:lpwstr>
      </vt:variant>
      <vt:variant>
        <vt:lpwstr/>
      </vt:variant>
      <vt:variant>
        <vt:i4>4259920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consultantplus://offline/ref=95F77460D6CB5DD4D607E555A956E977C658E4A8735A6BD29031B558CA1B775016A207756E118F94F4FD74930F0314BE3BB649CC4C27627DDDI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PSN</dc:creator>
  <cp:lastModifiedBy>stesh1</cp:lastModifiedBy>
  <cp:revision>13</cp:revision>
  <cp:lastPrinted>2019-10-17T13:06:00Z</cp:lastPrinted>
  <dcterms:created xsi:type="dcterms:W3CDTF">2021-03-10T13:26:00Z</dcterms:created>
  <dcterms:modified xsi:type="dcterms:W3CDTF">2021-03-12T06:27:00Z</dcterms:modified>
</cp:coreProperties>
</file>