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EE5" w:rsidRPr="008B545B" w:rsidRDefault="008D2EE5" w:rsidP="008D2EE5">
      <w:pPr>
        <w:spacing w:after="0"/>
        <w:jc w:val="center"/>
        <w:rPr>
          <w:rFonts w:ascii="Times New Roman" w:hAnsi="Times New Roman" w:cs="Times New Roman"/>
          <w:i/>
          <w:sz w:val="16"/>
          <w:szCs w:val="16"/>
        </w:rPr>
      </w:pPr>
      <w:r w:rsidRPr="008B545B">
        <w:rPr>
          <w:rFonts w:ascii="Times New Roman" w:hAnsi="Times New Roman" w:cs="Times New Roman"/>
          <w:i/>
          <w:sz w:val="16"/>
          <w:szCs w:val="16"/>
        </w:rPr>
        <w:t xml:space="preserve">Печатное средство массовой информации </w:t>
      </w:r>
    </w:p>
    <w:p w:rsidR="008D2EE5" w:rsidRPr="008B545B" w:rsidRDefault="00EF669A" w:rsidP="008D2EE5">
      <w:pPr>
        <w:spacing w:after="0"/>
        <w:jc w:val="center"/>
        <w:rPr>
          <w:rFonts w:ascii="Times New Roman" w:hAnsi="Times New Roman" w:cs="Times New Roman"/>
          <w:i/>
          <w:sz w:val="16"/>
          <w:szCs w:val="16"/>
        </w:rPr>
      </w:pPr>
      <w:r w:rsidRPr="008B545B">
        <w:rPr>
          <w:rFonts w:ascii="Times New Roman" w:hAnsi="Times New Roman" w:cs="Times New Roman"/>
          <w:i/>
          <w:sz w:val="16"/>
          <w:szCs w:val="16"/>
        </w:rPr>
        <w:t>Агибаловского</w:t>
      </w:r>
      <w:r w:rsidR="008D2EE5" w:rsidRPr="008B545B">
        <w:rPr>
          <w:rFonts w:ascii="Times New Roman" w:hAnsi="Times New Roman" w:cs="Times New Roman"/>
          <w:i/>
          <w:sz w:val="16"/>
          <w:szCs w:val="16"/>
        </w:rPr>
        <w:t xml:space="preserve"> сельского поселения</w:t>
      </w:r>
    </w:p>
    <w:p w:rsidR="008D2EE5" w:rsidRPr="008B545B" w:rsidRDefault="008D2EE5" w:rsidP="008D2EE5">
      <w:pPr>
        <w:spacing w:after="0"/>
        <w:jc w:val="center"/>
        <w:rPr>
          <w:rFonts w:ascii="Times New Roman" w:hAnsi="Times New Roman" w:cs="Times New Roman"/>
          <w:i/>
          <w:sz w:val="16"/>
          <w:szCs w:val="16"/>
        </w:rPr>
      </w:pPr>
      <w:r w:rsidRPr="008B545B">
        <w:rPr>
          <w:rFonts w:ascii="Times New Roman" w:hAnsi="Times New Roman" w:cs="Times New Roman"/>
          <w:i/>
          <w:sz w:val="16"/>
          <w:szCs w:val="16"/>
        </w:rPr>
        <w:t xml:space="preserve">Холм-Жирковского района </w:t>
      </w:r>
    </w:p>
    <w:p w:rsidR="008D2EE5" w:rsidRPr="008B545B" w:rsidRDefault="008D2EE5" w:rsidP="008D2EE5">
      <w:pPr>
        <w:spacing w:after="0"/>
        <w:jc w:val="center"/>
        <w:rPr>
          <w:rFonts w:ascii="Times New Roman" w:hAnsi="Times New Roman" w:cs="Times New Roman"/>
          <w:i/>
          <w:sz w:val="16"/>
          <w:szCs w:val="16"/>
        </w:rPr>
      </w:pPr>
      <w:r w:rsidRPr="008B545B">
        <w:rPr>
          <w:rFonts w:ascii="Times New Roman" w:hAnsi="Times New Roman" w:cs="Times New Roman"/>
          <w:i/>
          <w:sz w:val="16"/>
          <w:szCs w:val="16"/>
        </w:rPr>
        <w:t>Смоленской области</w:t>
      </w:r>
    </w:p>
    <w:p w:rsidR="008D2EE5" w:rsidRPr="008B545B" w:rsidRDefault="008D2EE5" w:rsidP="008D2EE5">
      <w:pPr>
        <w:spacing w:after="0"/>
        <w:jc w:val="center"/>
        <w:rPr>
          <w:rFonts w:ascii="Times New Roman" w:hAnsi="Times New Roman" w:cs="Times New Roman"/>
          <w:i/>
          <w:sz w:val="16"/>
          <w:szCs w:val="16"/>
        </w:rPr>
      </w:pPr>
    </w:p>
    <w:p w:rsidR="008D2EE5" w:rsidRPr="008B545B" w:rsidRDefault="00EF669A" w:rsidP="008D2EE5">
      <w:pPr>
        <w:spacing w:after="0"/>
        <w:jc w:val="center"/>
        <w:rPr>
          <w:rFonts w:ascii="Times New Roman" w:hAnsi="Times New Roman" w:cs="Times New Roman"/>
          <w:color w:val="FF0000"/>
          <w:sz w:val="16"/>
          <w:szCs w:val="16"/>
        </w:rPr>
      </w:pPr>
      <w:r w:rsidRPr="008B545B">
        <w:rPr>
          <w:rFonts w:ascii="Times New Roman" w:hAnsi="Times New Roman" w:cs="Times New Roman"/>
          <w:color w:val="FF0000"/>
          <w:sz w:val="16"/>
          <w:szCs w:val="16"/>
        </w:rPr>
        <w:t>«АГИБАЛОВСКИЙ</w:t>
      </w:r>
      <w:r w:rsidR="008D2EE5" w:rsidRPr="008B545B">
        <w:rPr>
          <w:rFonts w:ascii="Times New Roman" w:hAnsi="Times New Roman" w:cs="Times New Roman"/>
          <w:color w:val="FF0000"/>
          <w:sz w:val="16"/>
          <w:szCs w:val="16"/>
        </w:rPr>
        <w:t xml:space="preserve">  ВЕСТНИК»</w:t>
      </w:r>
    </w:p>
    <w:p w:rsidR="009755FF" w:rsidRPr="008B545B" w:rsidRDefault="008D2EE5" w:rsidP="008D2EE5">
      <w:pPr>
        <w:spacing w:after="0"/>
        <w:jc w:val="right"/>
        <w:rPr>
          <w:rFonts w:ascii="Times New Roman" w:hAnsi="Times New Roman" w:cs="Times New Roman"/>
          <w:i/>
          <w:color w:val="FF0000"/>
          <w:sz w:val="16"/>
          <w:szCs w:val="16"/>
        </w:rPr>
      </w:pPr>
      <w:r w:rsidRPr="008B545B">
        <w:rPr>
          <w:rFonts w:ascii="Times New Roman" w:hAnsi="Times New Roman" w:cs="Times New Roman"/>
          <w:b/>
          <w:i/>
          <w:sz w:val="16"/>
          <w:szCs w:val="16"/>
        </w:rPr>
        <w:t xml:space="preserve">                                                                 </w:t>
      </w:r>
      <w:r w:rsidRPr="008B545B">
        <w:rPr>
          <w:rFonts w:ascii="Times New Roman" w:hAnsi="Times New Roman" w:cs="Times New Roman"/>
          <w:i/>
          <w:color w:val="FF0000"/>
          <w:sz w:val="16"/>
          <w:szCs w:val="16"/>
        </w:rPr>
        <w:t xml:space="preserve"> </w:t>
      </w:r>
      <w:r w:rsidR="008B545B" w:rsidRPr="008B545B">
        <w:rPr>
          <w:rFonts w:ascii="Times New Roman" w:hAnsi="Times New Roman" w:cs="Times New Roman"/>
          <w:i/>
          <w:color w:val="FF0000"/>
          <w:sz w:val="16"/>
          <w:szCs w:val="16"/>
        </w:rPr>
        <w:t>1</w:t>
      </w:r>
      <w:r w:rsidR="008847D8" w:rsidRPr="008B545B">
        <w:rPr>
          <w:rFonts w:ascii="Times New Roman" w:hAnsi="Times New Roman" w:cs="Times New Roman"/>
          <w:i/>
          <w:color w:val="FF0000"/>
          <w:sz w:val="16"/>
          <w:szCs w:val="16"/>
        </w:rPr>
        <w:t>9</w:t>
      </w:r>
      <w:r w:rsidR="00BA255F" w:rsidRPr="008B545B">
        <w:rPr>
          <w:rFonts w:ascii="Times New Roman" w:hAnsi="Times New Roman" w:cs="Times New Roman"/>
          <w:i/>
          <w:color w:val="FF0000"/>
          <w:sz w:val="16"/>
          <w:szCs w:val="16"/>
        </w:rPr>
        <w:t xml:space="preserve"> </w:t>
      </w:r>
      <w:r w:rsidR="008B545B" w:rsidRPr="008B545B">
        <w:rPr>
          <w:rFonts w:ascii="Times New Roman" w:hAnsi="Times New Roman" w:cs="Times New Roman"/>
          <w:i/>
          <w:color w:val="FF0000"/>
          <w:sz w:val="16"/>
          <w:szCs w:val="16"/>
        </w:rPr>
        <w:t>июля</w:t>
      </w:r>
      <w:r w:rsidR="00BA255F" w:rsidRPr="008B545B">
        <w:rPr>
          <w:rFonts w:ascii="Times New Roman" w:hAnsi="Times New Roman" w:cs="Times New Roman"/>
          <w:i/>
          <w:color w:val="FF0000"/>
          <w:sz w:val="16"/>
          <w:szCs w:val="16"/>
        </w:rPr>
        <w:t xml:space="preserve"> </w:t>
      </w:r>
      <w:r w:rsidRPr="008B545B">
        <w:rPr>
          <w:rFonts w:ascii="Times New Roman" w:hAnsi="Times New Roman" w:cs="Times New Roman"/>
          <w:i/>
          <w:color w:val="FF0000"/>
          <w:sz w:val="16"/>
          <w:szCs w:val="16"/>
        </w:rPr>
        <w:t>20</w:t>
      </w:r>
      <w:r w:rsidR="008B545B" w:rsidRPr="008B545B">
        <w:rPr>
          <w:rFonts w:ascii="Times New Roman" w:hAnsi="Times New Roman" w:cs="Times New Roman"/>
          <w:i/>
          <w:color w:val="FF0000"/>
          <w:sz w:val="16"/>
          <w:szCs w:val="16"/>
        </w:rPr>
        <w:t>21</w:t>
      </w:r>
      <w:r w:rsidRPr="008B545B">
        <w:rPr>
          <w:rFonts w:ascii="Times New Roman" w:hAnsi="Times New Roman" w:cs="Times New Roman"/>
          <w:i/>
          <w:color w:val="FF0000"/>
          <w:sz w:val="16"/>
          <w:szCs w:val="16"/>
        </w:rPr>
        <w:t xml:space="preserve"> года</w:t>
      </w:r>
      <w:r w:rsidR="00B23FAE" w:rsidRPr="008B545B">
        <w:rPr>
          <w:rFonts w:ascii="Times New Roman" w:hAnsi="Times New Roman" w:cs="Times New Roman"/>
          <w:i/>
          <w:color w:val="FF0000"/>
          <w:sz w:val="16"/>
          <w:szCs w:val="16"/>
        </w:rPr>
        <w:t xml:space="preserve">  №</w:t>
      </w:r>
      <w:r w:rsidR="008B545B" w:rsidRPr="008B545B">
        <w:rPr>
          <w:rFonts w:ascii="Times New Roman" w:hAnsi="Times New Roman" w:cs="Times New Roman"/>
          <w:i/>
          <w:color w:val="FF0000"/>
          <w:sz w:val="16"/>
          <w:szCs w:val="16"/>
        </w:rPr>
        <w:t>9/1</w:t>
      </w:r>
    </w:p>
    <w:p w:rsidR="009A46DE" w:rsidRPr="008B545B" w:rsidRDefault="009A46DE" w:rsidP="00646829">
      <w:pPr>
        <w:widowControl w:val="0"/>
        <w:shd w:val="clear" w:color="auto" w:fill="FFFFFF"/>
        <w:tabs>
          <w:tab w:val="left" w:leader="underscore" w:pos="1795"/>
        </w:tabs>
        <w:spacing w:after="0" w:line="240" w:lineRule="auto"/>
        <w:jc w:val="center"/>
        <w:rPr>
          <w:rFonts w:ascii="Times New Roman" w:hAnsi="Times New Roman" w:cs="Times New Roman"/>
          <w:b/>
          <w:sz w:val="16"/>
          <w:szCs w:val="16"/>
        </w:rPr>
      </w:pPr>
      <w:bookmarkStart w:id="0" w:name="_GoBack"/>
      <w:bookmarkEnd w:id="0"/>
    </w:p>
    <w:p w:rsidR="00656224" w:rsidRPr="008B545B" w:rsidRDefault="004229F7" w:rsidP="00656224">
      <w:pPr>
        <w:spacing w:after="0"/>
        <w:jc w:val="right"/>
        <w:rPr>
          <w:rFonts w:ascii="Times New Roman" w:hAnsi="Times New Roman" w:cs="Times New Roman"/>
          <w:sz w:val="16"/>
          <w:szCs w:val="16"/>
        </w:rPr>
      </w:pPr>
      <w:r w:rsidRPr="004229F7">
        <w:rPr>
          <w:rFonts w:ascii="Times New Roman" w:hAnsi="Times New Roman" w:cs="Times New Roman"/>
          <w:b/>
          <w:noProof/>
          <w:sz w:val="16"/>
          <w:szCs w:val="16"/>
          <w:lang w:eastAsia="ru-RU"/>
        </w:rPr>
        <w:pict>
          <v:shapetype id="_x0000_t32" coordsize="21600,21600" o:spt="32" o:oned="t" path="m,l21600,21600e" filled="f">
            <v:path arrowok="t" fillok="f" o:connecttype="none"/>
            <o:lock v:ext="edit" shapetype="t"/>
          </v:shapetype>
          <v:shape id="_x0000_s1071" type="#_x0000_t32" style="position:absolute;left:0;text-align:left;margin-left:34.4pt;margin-top:9.1pt;width:508.05pt;height:0;z-index:251658240" o:connectortype="straight"/>
        </w:pict>
      </w:r>
    </w:p>
    <w:p w:rsidR="003D1CD5" w:rsidRPr="008B545B" w:rsidRDefault="003D1CD5" w:rsidP="003D1CD5">
      <w:pPr>
        <w:spacing w:after="0"/>
        <w:jc w:val="center"/>
        <w:rPr>
          <w:rFonts w:ascii="Times New Roman" w:hAnsi="Times New Roman" w:cs="Times New Roman"/>
          <w:sz w:val="16"/>
          <w:szCs w:val="16"/>
        </w:rPr>
      </w:pPr>
      <w:r w:rsidRPr="008B545B">
        <w:rPr>
          <w:rFonts w:ascii="Times New Roman" w:hAnsi="Times New Roman" w:cs="Times New Roman"/>
          <w:sz w:val="16"/>
          <w:szCs w:val="16"/>
        </w:rPr>
        <w:t xml:space="preserve">Решение зарегистрировано Управлением  Министерства юстиции </w:t>
      </w:r>
    </w:p>
    <w:p w:rsidR="003D1CD5" w:rsidRPr="008B545B" w:rsidRDefault="003D1CD5" w:rsidP="003D1CD5">
      <w:pPr>
        <w:spacing w:after="0"/>
        <w:jc w:val="center"/>
        <w:rPr>
          <w:rFonts w:ascii="Times New Roman" w:hAnsi="Times New Roman" w:cs="Times New Roman"/>
          <w:sz w:val="16"/>
          <w:szCs w:val="16"/>
        </w:rPr>
      </w:pPr>
      <w:r w:rsidRPr="008B545B">
        <w:rPr>
          <w:rFonts w:ascii="Times New Roman" w:hAnsi="Times New Roman" w:cs="Times New Roman"/>
          <w:sz w:val="16"/>
          <w:szCs w:val="16"/>
        </w:rPr>
        <w:t>Российской Фе</w:t>
      </w:r>
      <w:r w:rsidR="008B545B" w:rsidRPr="008B545B">
        <w:rPr>
          <w:rFonts w:ascii="Times New Roman" w:hAnsi="Times New Roman" w:cs="Times New Roman"/>
          <w:sz w:val="16"/>
          <w:szCs w:val="16"/>
        </w:rPr>
        <w:t>дерации по Смоленской области 18</w:t>
      </w:r>
      <w:r w:rsidR="002C549E" w:rsidRPr="008B545B">
        <w:rPr>
          <w:rFonts w:ascii="Times New Roman" w:hAnsi="Times New Roman" w:cs="Times New Roman"/>
          <w:sz w:val="16"/>
          <w:szCs w:val="16"/>
        </w:rPr>
        <w:t>.</w:t>
      </w:r>
      <w:r w:rsidR="008B545B" w:rsidRPr="008B545B">
        <w:rPr>
          <w:rFonts w:ascii="Times New Roman" w:hAnsi="Times New Roman" w:cs="Times New Roman"/>
          <w:sz w:val="16"/>
          <w:szCs w:val="16"/>
        </w:rPr>
        <w:t>06</w:t>
      </w:r>
      <w:r w:rsidR="002C549E" w:rsidRPr="008B545B">
        <w:rPr>
          <w:rFonts w:ascii="Times New Roman" w:hAnsi="Times New Roman" w:cs="Times New Roman"/>
          <w:sz w:val="16"/>
          <w:szCs w:val="16"/>
        </w:rPr>
        <w:t>.202</w:t>
      </w:r>
      <w:r w:rsidR="008B545B" w:rsidRPr="008B545B">
        <w:rPr>
          <w:rFonts w:ascii="Times New Roman" w:hAnsi="Times New Roman" w:cs="Times New Roman"/>
          <w:sz w:val="16"/>
          <w:szCs w:val="16"/>
        </w:rPr>
        <w:t>1</w:t>
      </w:r>
      <w:r w:rsidRPr="008B545B">
        <w:rPr>
          <w:rFonts w:ascii="Times New Roman" w:hAnsi="Times New Roman" w:cs="Times New Roman"/>
          <w:sz w:val="16"/>
          <w:szCs w:val="16"/>
        </w:rPr>
        <w:t xml:space="preserve"> г. </w:t>
      </w:r>
    </w:p>
    <w:p w:rsidR="003D1CD5" w:rsidRPr="008B545B" w:rsidRDefault="003D1CD5" w:rsidP="003D1CD5">
      <w:pPr>
        <w:spacing w:after="0"/>
        <w:jc w:val="center"/>
        <w:rPr>
          <w:rFonts w:ascii="Times New Roman" w:hAnsi="Times New Roman" w:cs="Times New Roman"/>
          <w:sz w:val="16"/>
          <w:szCs w:val="16"/>
        </w:rPr>
      </w:pPr>
      <w:r w:rsidRPr="008B545B">
        <w:rPr>
          <w:rFonts w:ascii="Times New Roman" w:hAnsi="Times New Roman" w:cs="Times New Roman"/>
          <w:sz w:val="16"/>
          <w:szCs w:val="16"/>
        </w:rPr>
        <w:t>Государственный р</w:t>
      </w:r>
      <w:r w:rsidR="008B545B" w:rsidRPr="008B545B">
        <w:rPr>
          <w:rFonts w:ascii="Times New Roman" w:hAnsi="Times New Roman" w:cs="Times New Roman"/>
          <w:sz w:val="16"/>
          <w:szCs w:val="16"/>
        </w:rPr>
        <w:t>егистрационный № RU 675233152021001</w:t>
      </w:r>
      <w:r w:rsidRPr="008B545B">
        <w:rPr>
          <w:rFonts w:ascii="Times New Roman" w:hAnsi="Times New Roman" w:cs="Times New Roman"/>
          <w:sz w:val="16"/>
          <w:szCs w:val="16"/>
        </w:rPr>
        <w:t>.</w:t>
      </w:r>
    </w:p>
    <w:p w:rsidR="00656224" w:rsidRPr="008B545B" w:rsidRDefault="00656224" w:rsidP="00656224">
      <w:pPr>
        <w:spacing w:after="0"/>
        <w:ind w:firstLine="709"/>
        <w:jc w:val="both"/>
        <w:rPr>
          <w:rFonts w:ascii="Times New Roman" w:hAnsi="Times New Roman" w:cs="Times New Roman"/>
          <w:sz w:val="16"/>
          <w:szCs w:val="16"/>
        </w:rPr>
      </w:pPr>
    </w:p>
    <w:p w:rsidR="00D97995" w:rsidRPr="008B545B" w:rsidRDefault="00D97995" w:rsidP="00D97995">
      <w:pPr>
        <w:spacing w:after="0"/>
        <w:jc w:val="center"/>
        <w:rPr>
          <w:rFonts w:ascii="Times New Roman" w:hAnsi="Times New Roman" w:cs="Times New Roman"/>
          <w:sz w:val="16"/>
          <w:szCs w:val="16"/>
        </w:rPr>
      </w:pPr>
      <w:r w:rsidRPr="008B545B">
        <w:rPr>
          <w:rFonts w:ascii="Times New Roman" w:hAnsi="Times New Roman" w:cs="Times New Roman"/>
          <w:b/>
          <w:noProof/>
          <w:sz w:val="16"/>
          <w:szCs w:val="16"/>
          <w:lang w:eastAsia="ru-RU"/>
        </w:rPr>
        <w:drawing>
          <wp:inline distT="0" distB="0" distL="0" distR="0">
            <wp:extent cx="485102" cy="508959"/>
            <wp:effectExtent l="19050" t="0" r="0" b="0"/>
            <wp:docPr id="3" name="Рисунок 4"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_синий"/>
                    <pic:cNvPicPr>
                      <a:picLocks noChangeAspect="1" noChangeArrowheads="1"/>
                    </pic:cNvPicPr>
                  </pic:nvPicPr>
                  <pic:blipFill>
                    <a:blip r:embed="rId8" cstate="print"/>
                    <a:srcRect/>
                    <a:stretch>
                      <a:fillRect/>
                    </a:stretch>
                  </pic:blipFill>
                  <pic:spPr bwMode="auto">
                    <a:xfrm>
                      <a:off x="0" y="0"/>
                      <a:ext cx="486380" cy="510300"/>
                    </a:xfrm>
                    <a:prstGeom prst="rect">
                      <a:avLst/>
                    </a:prstGeom>
                    <a:noFill/>
                    <a:ln w="9525">
                      <a:noFill/>
                      <a:miter lim="800000"/>
                      <a:headEnd/>
                      <a:tailEnd/>
                    </a:ln>
                  </pic:spPr>
                </pic:pic>
              </a:graphicData>
            </a:graphic>
          </wp:inline>
        </w:drawing>
      </w:r>
    </w:p>
    <w:p w:rsidR="00D97995" w:rsidRPr="008B545B" w:rsidRDefault="00D97995" w:rsidP="00D97995">
      <w:pPr>
        <w:spacing w:after="0"/>
        <w:contextualSpacing/>
        <w:jc w:val="center"/>
        <w:rPr>
          <w:rFonts w:ascii="Times New Roman" w:hAnsi="Times New Roman" w:cs="Times New Roman"/>
          <w:b/>
          <w:sz w:val="16"/>
          <w:szCs w:val="16"/>
        </w:rPr>
      </w:pPr>
      <w:r w:rsidRPr="008B545B">
        <w:rPr>
          <w:rFonts w:ascii="Times New Roman" w:hAnsi="Times New Roman" w:cs="Times New Roman"/>
          <w:b/>
          <w:sz w:val="16"/>
          <w:szCs w:val="16"/>
        </w:rPr>
        <w:t>СОВЕТ ДЕПУТАТОВ АГИБАЛОВСКОГО СЕЛЬСКОГО ПОСЕЛЕНИЯ</w:t>
      </w:r>
    </w:p>
    <w:p w:rsidR="00D97995" w:rsidRPr="008B545B" w:rsidRDefault="00D97995" w:rsidP="00D97995">
      <w:pPr>
        <w:spacing w:after="0"/>
        <w:contextualSpacing/>
        <w:jc w:val="center"/>
        <w:rPr>
          <w:rFonts w:ascii="Times New Roman" w:hAnsi="Times New Roman" w:cs="Times New Roman"/>
          <w:b/>
          <w:sz w:val="16"/>
          <w:szCs w:val="16"/>
        </w:rPr>
      </w:pPr>
      <w:r w:rsidRPr="008B545B">
        <w:rPr>
          <w:rFonts w:ascii="Times New Roman" w:hAnsi="Times New Roman" w:cs="Times New Roman"/>
          <w:b/>
          <w:sz w:val="16"/>
          <w:szCs w:val="16"/>
        </w:rPr>
        <w:t>ХОЛМ-ЖИРКОВСКОГО РАЙОНА СМОЛЕНСКОЙ ОБЛАСТИ</w:t>
      </w:r>
      <w:r w:rsidRPr="008B545B">
        <w:rPr>
          <w:rFonts w:ascii="Times New Roman" w:hAnsi="Times New Roman" w:cs="Times New Roman"/>
          <w:sz w:val="16"/>
          <w:szCs w:val="16"/>
        </w:rPr>
        <w:br/>
      </w:r>
    </w:p>
    <w:p w:rsidR="00D97995" w:rsidRPr="008B545B" w:rsidRDefault="00D97995" w:rsidP="00D97995">
      <w:pPr>
        <w:shd w:val="clear" w:color="auto" w:fill="FFFFFF"/>
        <w:tabs>
          <w:tab w:val="left" w:leader="underscore" w:pos="1795"/>
        </w:tabs>
        <w:spacing w:before="149" w:after="0"/>
        <w:jc w:val="center"/>
        <w:rPr>
          <w:rFonts w:ascii="Times New Roman" w:hAnsi="Times New Roman" w:cs="Times New Roman"/>
          <w:b/>
          <w:sz w:val="16"/>
          <w:szCs w:val="16"/>
        </w:rPr>
      </w:pPr>
      <w:proofErr w:type="gramStart"/>
      <w:r w:rsidRPr="008B545B">
        <w:rPr>
          <w:rFonts w:ascii="Times New Roman" w:hAnsi="Times New Roman" w:cs="Times New Roman"/>
          <w:b/>
          <w:sz w:val="16"/>
          <w:szCs w:val="16"/>
        </w:rPr>
        <w:t>Р</w:t>
      </w:r>
      <w:proofErr w:type="gramEnd"/>
      <w:r w:rsidRPr="008B545B">
        <w:rPr>
          <w:rFonts w:ascii="Times New Roman" w:hAnsi="Times New Roman" w:cs="Times New Roman"/>
          <w:b/>
          <w:sz w:val="16"/>
          <w:szCs w:val="16"/>
        </w:rPr>
        <w:t xml:space="preserve"> Е Ш Е Н И Е</w:t>
      </w:r>
    </w:p>
    <w:p w:rsidR="00D97995" w:rsidRPr="008B545B" w:rsidRDefault="00D97995" w:rsidP="00D97995">
      <w:pPr>
        <w:pStyle w:val="ConsTitle"/>
        <w:widowControl/>
        <w:ind w:right="13"/>
        <w:jc w:val="both"/>
        <w:rPr>
          <w:rFonts w:ascii="Times New Roman" w:hAnsi="Times New Roman" w:cs="Times New Roman"/>
          <w:b w:val="0"/>
          <w:sz w:val="16"/>
          <w:szCs w:val="16"/>
        </w:rPr>
      </w:pPr>
    </w:p>
    <w:p w:rsidR="008B545B" w:rsidRPr="008B545B" w:rsidRDefault="008B545B" w:rsidP="008B545B">
      <w:pPr>
        <w:widowControl w:val="0"/>
        <w:shd w:val="clear" w:color="auto" w:fill="FFFFFF"/>
        <w:tabs>
          <w:tab w:val="left" w:leader="underscore" w:pos="1157"/>
          <w:tab w:val="left" w:leader="underscore" w:pos="2573"/>
        </w:tabs>
        <w:rPr>
          <w:rFonts w:ascii="Times New Roman" w:hAnsi="Times New Roman" w:cs="Times New Roman"/>
          <w:sz w:val="16"/>
          <w:szCs w:val="16"/>
        </w:rPr>
      </w:pPr>
      <w:r w:rsidRPr="008B545B">
        <w:rPr>
          <w:rFonts w:ascii="Times New Roman" w:hAnsi="Times New Roman" w:cs="Times New Roman"/>
          <w:sz w:val="16"/>
          <w:szCs w:val="16"/>
        </w:rPr>
        <w:t>от 04.06.2021года                                     № 8</w:t>
      </w:r>
    </w:p>
    <w:p w:rsidR="008B545B" w:rsidRPr="008B545B" w:rsidRDefault="008B545B" w:rsidP="008B545B">
      <w:pPr>
        <w:widowControl w:val="0"/>
        <w:shd w:val="clear" w:color="auto" w:fill="FFFFFF"/>
        <w:jc w:val="both"/>
        <w:rPr>
          <w:rFonts w:ascii="Times New Roman" w:hAnsi="Times New Roman" w:cs="Times New Roman"/>
          <w:sz w:val="16"/>
          <w:szCs w:val="16"/>
        </w:rPr>
      </w:pPr>
    </w:p>
    <w:p w:rsidR="008B545B" w:rsidRPr="008B545B" w:rsidRDefault="008B545B" w:rsidP="008B545B">
      <w:pPr>
        <w:pStyle w:val="ConsTitle"/>
        <w:ind w:right="5760"/>
        <w:jc w:val="both"/>
        <w:rPr>
          <w:rFonts w:ascii="Times New Roman" w:hAnsi="Times New Roman" w:cs="Times New Roman"/>
          <w:b w:val="0"/>
          <w:sz w:val="16"/>
          <w:szCs w:val="16"/>
        </w:rPr>
      </w:pPr>
      <w:r w:rsidRPr="008B545B">
        <w:rPr>
          <w:rFonts w:ascii="Times New Roman" w:hAnsi="Times New Roman" w:cs="Times New Roman"/>
          <w:b w:val="0"/>
          <w:sz w:val="16"/>
          <w:szCs w:val="16"/>
        </w:rPr>
        <w:t>О внесении изменений и дополнений в Устав Агибаловского сельского поселения                          Холм-Жирковского района Смоленской области</w:t>
      </w:r>
    </w:p>
    <w:p w:rsidR="008B545B" w:rsidRPr="008B545B" w:rsidRDefault="008B545B" w:rsidP="008B545B">
      <w:pPr>
        <w:pStyle w:val="ConsTitle"/>
        <w:ind w:right="5760"/>
        <w:jc w:val="both"/>
        <w:rPr>
          <w:rFonts w:ascii="Times New Roman" w:hAnsi="Times New Roman" w:cs="Times New Roman"/>
          <w:b w:val="0"/>
          <w:sz w:val="16"/>
          <w:szCs w:val="16"/>
        </w:rPr>
      </w:pPr>
    </w:p>
    <w:p w:rsidR="008B545B" w:rsidRPr="008B545B" w:rsidRDefault="008B545B" w:rsidP="008B545B">
      <w:pPr>
        <w:tabs>
          <w:tab w:val="left" w:pos="709"/>
        </w:tabs>
        <w:ind w:firstLine="720"/>
        <w:jc w:val="both"/>
        <w:rPr>
          <w:rFonts w:ascii="Times New Roman" w:hAnsi="Times New Roman" w:cs="Times New Roman"/>
          <w:sz w:val="16"/>
          <w:szCs w:val="16"/>
        </w:rPr>
      </w:pPr>
    </w:p>
    <w:p w:rsidR="008B545B" w:rsidRPr="008B545B" w:rsidRDefault="008B545B" w:rsidP="008B545B">
      <w:pPr>
        <w:tabs>
          <w:tab w:val="left" w:pos="709"/>
        </w:tabs>
        <w:ind w:firstLine="720"/>
        <w:jc w:val="both"/>
        <w:rPr>
          <w:rFonts w:ascii="Times New Roman" w:hAnsi="Times New Roman" w:cs="Times New Roman"/>
          <w:sz w:val="16"/>
          <w:szCs w:val="16"/>
        </w:rPr>
      </w:pPr>
      <w:r w:rsidRPr="008B545B">
        <w:rPr>
          <w:rFonts w:ascii="Times New Roman" w:hAnsi="Times New Roman" w:cs="Times New Roman"/>
          <w:sz w:val="16"/>
          <w:szCs w:val="16"/>
        </w:rPr>
        <w:t>В целях приведения Устава Агибаловского сельского поселения                               Холм-Жирковского района Смоленской области в соответствие с Федеральным законом от 6 октября 2003 № 131-ФЗ «Об общих принципах организации местного самоуправления в Российской Федерации» (с изменениями и дополнениями), Совет депутатов Агибаловского сельского поселения</w:t>
      </w:r>
      <w:r w:rsidRPr="008B545B">
        <w:rPr>
          <w:rFonts w:ascii="Times New Roman" w:hAnsi="Times New Roman" w:cs="Times New Roman"/>
          <w:b/>
          <w:sz w:val="16"/>
          <w:szCs w:val="16"/>
        </w:rPr>
        <w:t xml:space="preserve"> </w:t>
      </w:r>
      <w:r w:rsidRPr="008B545B">
        <w:rPr>
          <w:rFonts w:ascii="Times New Roman" w:hAnsi="Times New Roman" w:cs="Times New Roman"/>
          <w:sz w:val="16"/>
          <w:szCs w:val="16"/>
        </w:rPr>
        <w:t>Холм-Жирковского района Смоленской области</w:t>
      </w:r>
    </w:p>
    <w:p w:rsidR="008B545B" w:rsidRPr="008B545B" w:rsidRDefault="008B545B" w:rsidP="008B545B">
      <w:pPr>
        <w:widowControl w:val="0"/>
        <w:shd w:val="clear" w:color="auto" w:fill="FFFFFF"/>
        <w:ind w:firstLine="709"/>
        <w:jc w:val="both"/>
        <w:rPr>
          <w:rFonts w:ascii="Times New Roman" w:hAnsi="Times New Roman" w:cs="Times New Roman"/>
          <w:sz w:val="16"/>
          <w:szCs w:val="16"/>
        </w:rPr>
      </w:pPr>
    </w:p>
    <w:p w:rsidR="008B545B" w:rsidRPr="008B545B" w:rsidRDefault="008B545B" w:rsidP="008B545B">
      <w:pPr>
        <w:pStyle w:val="ConsNormal"/>
        <w:ind w:right="0" w:firstLine="709"/>
        <w:jc w:val="both"/>
        <w:rPr>
          <w:rFonts w:ascii="Times New Roman" w:hAnsi="Times New Roman" w:cs="Times New Roman"/>
          <w:sz w:val="16"/>
          <w:szCs w:val="16"/>
        </w:rPr>
      </w:pPr>
      <w:proofErr w:type="gramStart"/>
      <w:r w:rsidRPr="008B545B">
        <w:rPr>
          <w:rFonts w:ascii="Times New Roman" w:hAnsi="Times New Roman" w:cs="Times New Roman"/>
          <w:sz w:val="16"/>
          <w:szCs w:val="16"/>
        </w:rPr>
        <w:t>Р</w:t>
      </w:r>
      <w:proofErr w:type="gramEnd"/>
      <w:r w:rsidRPr="008B545B">
        <w:rPr>
          <w:rFonts w:ascii="Times New Roman" w:hAnsi="Times New Roman" w:cs="Times New Roman"/>
          <w:sz w:val="16"/>
          <w:szCs w:val="16"/>
        </w:rPr>
        <w:t xml:space="preserve"> Е Ш И Л:</w:t>
      </w:r>
    </w:p>
    <w:p w:rsidR="008B545B" w:rsidRPr="008B545B" w:rsidRDefault="008B545B" w:rsidP="008B545B">
      <w:pPr>
        <w:pStyle w:val="ConsNormal"/>
        <w:ind w:right="0" w:firstLine="709"/>
        <w:jc w:val="both"/>
        <w:rPr>
          <w:rFonts w:ascii="Times New Roman" w:hAnsi="Times New Roman" w:cs="Times New Roman"/>
          <w:sz w:val="16"/>
          <w:szCs w:val="16"/>
        </w:rPr>
      </w:pPr>
    </w:p>
    <w:p w:rsidR="008B545B" w:rsidRPr="008B545B" w:rsidRDefault="008B545B" w:rsidP="008B545B">
      <w:pPr>
        <w:pStyle w:val="ConsTitle"/>
        <w:ind w:right="-55" w:firstLine="720"/>
        <w:jc w:val="both"/>
        <w:rPr>
          <w:rFonts w:ascii="Times New Roman" w:hAnsi="Times New Roman" w:cs="Times New Roman"/>
          <w:b w:val="0"/>
          <w:sz w:val="16"/>
          <w:szCs w:val="16"/>
        </w:rPr>
      </w:pPr>
      <w:r w:rsidRPr="008B545B">
        <w:rPr>
          <w:rFonts w:ascii="Times New Roman" w:hAnsi="Times New Roman" w:cs="Times New Roman"/>
          <w:b w:val="0"/>
          <w:sz w:val="16"/>
          <w:szCs w:val="16"/>
        </w:rPr>
        <w:t>1. Внести в Устав Агибаловского сельского поселения Холм-Жирковского района Смоленской области (в редакции решения Совета депутатов Агибаловского сельского поселения Холм-Жирковского района Смоленской области от 05.10.2020г. № 21), следующие изменения:</w:t>
      </w:r>
    </w:p>
    <w:p w:rsidR="008B545B" w:rsidRPr="008B545B" w:rsidRDefault="008B545B" w:rsidP="008B545B">
      <w:pPr>
        <w:pStyle w:val="ConsTitle"/>
        <w:ind w:right="-55" w:firstLine="720"/>
        <w:jc w:val="both"/>
        <w:rPr>
          <w:rFonts w:ascii="Times New Roman" w:hAnsi="Times New Roman" w:cs="Times New Roman"/>
          <w:b w:val="0"/>
          <w:bCs w:val="0"/>
          <w:sz w:val="16"/>
          <w:szCs w:val="16"/>
        </w:rPr>
      </w:pPr>
      <w:r w:rsidRPr="008B545B">
        <w:rPr>
          <w:rFonts w:ascii="Times New Roman" w:hAnsi="Times New Roman" w:cs="Times New Roman"/>
          <w:b w:val="0"/>
          <w:bCs w:val="0"/>
          <w:sz w:val="16"/>
          <w:szCs w:val="16"/>
        </w:rPr>
        <w:t xml:space="preserve"> 1) часть 1 статьи 9 дополнить пунктом 17 следующего содержания:</w:t>
      </w:r>
    </w:p>
    <w:p w:rsidR="008B545B" w:rsidRPr="008B545B" w:rsidRDefault="008B545B" w:rsidP="008B545B">
      <w:pPr>
        <w:pStyle w:val="western"/>
        <w:spacing w:before="0" w:beforeAutospacing="0" w:after="0"/>
        <w:ind w:firstLine="709"/>
        <w:jc w:val="both"/>
        <w:rPr>
          <w:color w:val="auto"/>
          <w:sz w:val="16"/>
          <w:szCs w:val="16"/>
          <w:shd w:val="clear" w:color="auto" w:fill="FFFFFF"/>
        </w:rPr>
      </w:pPr>
      <w:r w:rsidRPr="008B545B">
        <w:rPr>
          <w:color w:val="auto"/>
          <w:sz w:val="16"/>
          <w:szCs w:val="16"/>
        </w:rPr>
        <w:t xml:space="preserve"> «17) </w:t>
      </w:r>
      <w:r w:rsidRPr="008B545B">
        <w:rPr>
          <w:color w:val="auto"/>
          <w:sz w:val="16"/>
          <w:szCs w:val="16"/>
          <w:shd w:val="clear" w:color="auto" w:fill="FFFFFF"/>
        </w:rPr>
        <w:t>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8B545B">
        <w:rPr>
          <w:color w:val="auto"/>
          <w:sz w:val="16"/>
          <w:szCs w:val="16"/>
          <w:shd w:val="clear" w:color="auto" w:fill="FFFFFF"/>
        </w:rPr>
        <w:t>.»;</w:t>
      </w:r>
      <w:proofErr w:type="gramEnd"/>
    </w:p>
    <w:p w:rsidR="008B545B" w:rsidRPr="008B545B" w:rsidRDefault="008B545B" w:rsidP="008B545B">
      <w:pPr>
        <w:pStyle w:val="ConsPlusNormal"/>
        <w:ind w:firstLine="540"/>
        <w:jc w:val="both"/>
        <w:rPr>
          <w:sz w:val="16"/>
          <w:szCs w:val="16"/>
        </w:rPr>
      </w:pPr>
      <w:r w:rsidRPr="008B545B">
        <w:rPr>
          <w:sz w:val="16"/>
          <w:szCs w:val="16"/>
        </w:rPr>
        <w:t xml:space="preserve"> </w:t>
      </w:r>
      <w:r w:rsidRPr="008B545B">
        <w:rPr>
          <w:sz w:val="16"/>
          <w:szCs w:val="16"/>
        </w:rPr>
        <w:tab/>
        <w:t xml:space="preserve">2) </w:t>
      </w:r>
      <w:hyperlink r:id="rId9" w:history="1">
        <w:r w:rsidRPr="008B545B">
          <w:rPr>
            <w:sz w:val="16"/>
            <w:szCs w:val="16"/>
          </w:rPr>
          <w:t>дополнить</w:t>
        </w:r>
      </w:hyperlink>
      <w:r w:rsidRPr="008B545B">
        <w:rPr>
          <w:sz w:val="16"/>
          <w:szCs w:val="16"/>
        </w:rPr>
        <w:t xml:space="preserve"> статьей 15.1 следующего содержания:</w:t>
      </w:r>
    </w:p>
    <w:p w:rsidR="008B545B" w:rsidRPr="008B545B" w:rsidRDefault="008B545B" w:rsidP="008B545B">
      <w:pPr>
        <w:pStyle w:val="ConsPlusNormal"/>
        <w:ind w:firstLine="540"/>
        <w:jc w:val="both"/>
        <w:rPr>
          <w:b/>
          <w:sz w:val="16"/>
          <w:szCs w:val="16"/>
        </w:rPr>
      </w:pPr>
      <w:r w:rsidRPr="008B545B">
        <w:rPr>
          <w:sz w:val="16"/>
          <w:szCs w:val="16"/>
        </w:rPr>
        <w:t xml:space="preserve"> </w:t>
      </w:r>
      <w:r w:rsidRPr="008B545B">
        <w:rPr>
          <w:sz w:val="16"/>
          <w:szCs w:val="16"/>
        </w:rPr>
        <w:tab/>
        <w:t xml:space="preserve">«Статья 15.1. </w:t>
      </w:r>
      <w:r w:rsidRPr="008B545B">
        <w:rPr>
          <w:b/>
          <w:sz w:val="16"/>
          <w:szCs w:val="16"/>
        </w:rPr>
        <w:t>Инициативные проекты</w:t>
      </w:r>
    </w:p>
    <w:p w:rsidR="008B545B" w:rsidRPr="008B545B" w:rsidRDefault="008B545B" w:rsidP="008B545B">
      <w:pPr>
        <w:pStyle w:val="ConsPlusNormal"/>
        <w:ind w:firstLine="540"/>
        <w:jc w:val="both"/>
        <w:rPr>
          <w:sz w:val="16"/>
          <w:szCs w:val="16"/>
        </w:rPr>
      </w:pPr>
      <w:r w:rsidRPr="008B545B">
        <w:rPr>
          <w:sz w:val="16"/>
          <w:szCs w:val="16"/>
        </w:rPr>
        <w:t xml:space="preserve"> </w:t>
      </w:r>
      <w:r w:rsidRPr="008B545B">
        <w:rPr>
          <w:sz w:val="16"/>
          <w:szCs w:val="16"/>
        </w:rPr>
        <w:tab/>
        <w:t xml:space="preserve">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w:t>
      </w:r>
      <w:proofErr w:type="gramStart"/>
      <w:r w:rsidRPr="008B545B">
        <w:rPr>
          <w:sz w:val="16"/>
          <w:szCs w:val="16"/>
        </w:rPr>
        <w:t>решения</w:t>
      </w:r>
      <w:proofErr w:type="gramEnd"/>
      <w:r w:rsidRPr="008B545B">
        <w:rPr>
          <w:sz w:val="16"/>
          <w:szCs w:val="16"/>
        </w:rPr>
        <w:t xml:space="preserve"> которых предоставлено органам местного самоуправления, в Администрацию сельского поселения может быть внесен инициативный проект. Порядок определения части территории сельского поселения, на которой могут реализовываться инициативные проекты, устанавливается решением Совета депутатов.</w:t>
      </w:r>
    </w:p>
    <w:p w:rsidR="008B545B" w:rsidRPr="008B545B" w:rsidRDefault="008B545B" w:rsidP="008B545B">
      <w:pPr>
        <w:pStyle w:val="ConsPlusNormal"/>
        <w:ind w:firstLine="540"/>
        <w:jc w:val="both"/>
        <w:rPr>
          <w:sz w:val="16"/>
          <w:szCs w:val="16"/>
        </w:rPr>
      </w:pPr>
    </w:p>
    <w:p w:rsidR="008B545B" w:rsidRPr="008B545B" w:rsidRDefault="008B545B" w:rsidP="008B545B">
      <w:pPr>
        <w:pStyle w:val="ConsPlusNormal"/>
        <w:ind w:firstLine="540"/>
        <w:jc w:val="both"/>
        <w:rPr>
          <w:sz w:val="16"/>
          <w:szCs w:val="16"/>
        </w:rPr>
      </w:pPr>
      <w:r w:rsidRPr="008B545B">
        <w:rPr>
          <w:sz w:val="16"/>
          <w:szCs w:val="16"/>
        </w:rPr>
        <w:t xml:space="preserve"> </w:t>
      </w:r>
      <w:r w:rsidRPr="008B545B">
        <w:rPr>
          <w:sz w:val="16"/>
          <w:szCs w:val="16"/>
        </w:rPr>
        <w:tab/>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решением Совета депутатов. Право выступить инициатором проекта в соответствии с решением Совета депутатов может быть предоставлено также иным лицам, осуществляющим деятельность на территории сельского поселения.</w:t>
      </w:r>
    </w:p>
    <w:p w:rsidR="008B545B" w:rsidRPr="008B545B" w:rsidRDefault="008B545B" w:rsidP="008B545B">
      <w:pPr>
        <w:pStyle w:val="ConsPlusNormal"/>
        <w:ind w:firstLine="540"/>
        <w:jc w:val="both"/>
        <w:rPr>
          <w:sz w:val="16"/>
          <w:szCs w:val="16"/>
        </w:rPr>
      </w:pPr>
      <w:r w:rsidRPr="008B545B">
        <w:rPr>
          <w:sz w:val="16"/>
          <w:szCs w:val="16"/>
        </w:rPr>
        <w:t xml:space="preserve"> </w:t>
      </w:r>
      <w:r w:rsidRPr="008B545B">
        <w:rPr>
          <w:sz w:val="16"/>
          <w:szCs w:val="16"/>
        </w:rPr>
        <w:tab/>
        <w:t>3. Инициативный проект должен содержать следующие сведения:</w:t>
      </w:r>
    </w:p>
    <w:p w:rsidR="008B545B" w:rsidRPr="008B545B" w:rsidRDefault="008B545B" w:rsidP="008B545B">
      <w:pPr>
        <w:pStyle w:val="ConsPlusNormal"/>
        <w:ind w:firstLine="540"/>
        <w:jc w:val="both"/>
        <w:rPr>
          <w:sz w:val="16"/>
          <w:szCs w:val="16"/>
        </w:rPr>
      </w:pPr>
      <w:r w:rsidRPr="008B545B">
        <w:rPr>
          <w:sz w:val="16"/>
          <w:szCs w:val="16"/>
        </w:rPr>
        <w:t xml:space="preserve"> </w:t>
      </w:r>
      <w:r w:rsidRPr="008B545B">
        <w:rPr>
          <w:sz w:val="16"/>
          <w:szCs w:val="16"/>
        </w:rPr>
        <w:tab/>
        <w:t>1) описание проблемы, решение которой имеет приоритетное значение для жителей сельского поселения или его части;</w:t>
      </w:r>
    </w:p>
    <w:p w:rsidR="008B545B" w:rsidRPr="008B545B" w:rsidRDefault="008B545B" w:rsidP="008B545B">
      <w:pPr>
        <w:pStyle w:val="ConsPlusNormal"/>
        <w:ind w:firstLine="540"/>
        <w:jc w:val="both"/>
        <w:rPr>
          <w:sz w:val="16"/>
          <w:szCs w:val="16"/>
        </w:rPr>
      </w:pPr>
      <w:r w:rsidRPr="008B545B">
        <w:rPr>
          <w:sz w:val="16"/>
          <w:szCs w:val="16"/>
        </w:rPr>
        <w:t xml:space="preserve"> </w:t>
      </w:r>
      <w:r w:rsidRPr="008B545B">
        <w:rPr>
          <w:sz w:val="16"/>
          <w:szCs w:val="16"/>
        </w:rPr>
        <w:tab/>
        <w:t>2) обоснование предложений по решению указанной проблемы;</w:t>
      </w:r>
    </w:p>
    <w:p w:rsidR="008B545B" w:rsidRPr="008B545B" w:rsidRDefault="008B545B" w:rsidP="008B545B">
      <w:pPr>
        <w:pStyle w:val="ConsPlusNormal"/>
        <w:ind w:firstLine="540"/>
        <w:jc w:val="both"/>
        <w:rPr>
          <w:sz w:val="16"/>
          <w:szCs w:val="16"/>
        </w:rPr>
      </w:pPr>
      <w:r w:rsidRPr="008B545B">
        <w:rPr>
          <w:sz w:val="16"/>
          <w:szCs w:val="16"/>
        </w:rPr>
        <w:t xml:space="preserve"> </w:t>
      </w:r>
      <w:r w:rsidRPr="008B545B">
        <w:rPr>
          <w:sz w:val="16"/>
          <w:szCs w:val="16"/>
        </w:rPr>
        <w:tab/>
        <w:t>3) описание ожидаемого результата (ожидаемых результатов) реализации инициативного проекта;</w:t>
      </w:r>
    </w:p>
    <w:p w:rsidR="008B545B" w:rsidRPr="008B545B" w:rsidRDefault="008B545B" w:rsidP="008B545B">
      <w:pPr>
        <w:pStyle w:val="ConsPlusNormal"/>
        <w:ind w:firstLine="540"/>
        <w:jc w:val="both"/>
        <w:rPr>
          <w:sz w:val="16"/>
          <w:szCs w:val="16"/>
        </w:rPr>
      </w:pPr>
      <w:r w:rsidRPr="008B545B">
        <w:rPr>
          <w:sz w:val="16"/>
          <w:szCs w:val="16"/>
        </w:rPr>
        <w:t xml:space="preserve"> </w:t>
      </w:r>
      <w:r w:rsidRPr="008B545B">
        <w:rPr>
          <w:sz w:val="16"/>
          <w:szCs w:val="16"/>
        </w:rPr>
        <w:tab/>
        <w:t>4) предварительный расчет необходимых расходов на реализацию инициативного проекта;</w:t>
      </w:r>
    </w:p>
    <w:p w:rsidR="008B545B" w:rsidRPr="008B545B" w:rsidRDefault="008B545B" w:rsidP="008B545B">
      <w:pPr>
        <w:pStyle w:val="ConsPlusNormal"/>
        <w:ind w:firstLine="540"/>
        <w:jc w:val="both"/>
        <w:rPr>
          <w:sz w:val="16"/>
          <w:szCs w:val="16"/>
        </w:rPr>
      </w:pPr>
      <w:r w:rsidRPr="008B545B">
        <w:rPr>
          <w:sz w:val="16"/>
          <w:szCs w:val="16"/>
        </w:rPr>
        <w:t xml:space="preserve"> </w:t>
      </w:r>
      <w:r w:rsidRPr="008B545B">
        <w:rPr>
          <w:sz w:val="16"/>
          <w:szCs w:val="16"/>
        </w:rPr>
        <w:tab/>
        <w:t>5) планируемые сроки реализации инициативного проекта;</w:t>
      </w:r>
    </w:p>
    <w:p w:rsidR="008B545B" w:rsidRPr="008B545B" w:rsidRDefault="008B545B" w:rsidP="008B545B">
      <w:pPr>
        <w:pStyle w:val="ConsPlusNormal"/>
        <w:ind w:firstLine="540"/>
        <w:jc w:val="both"/>
        <w:rPr>
          <w:sz w:val="16"/>
          <w:szCs w:val="16"/>
        </w:rPr>
      </w:pPr>
      <w:r w:rsidRPr="008B545B">
        <w:rPr>
          <w:sz w:val="16"/>
          <w:szCs w:val="16"/>
        </w:rPr>
        <w:t xml:space="preserve"> </w:t>
      </w:r>
      <w:r w:rsidRPr="008B545B">
        <w:rPr>
          <w:sz w:val="16"/>
          <w:szCs w:val="16"/>
        </w:rPr>
        <w:tab/>
        <w:t>6) сведения о планируемом (возможном) финансовом, имущественном и (или) трудовом участии заинтересованных лиц в реализации данного проекта;</w:t>
      </w:r>
    </w:p>
    <w:p w:rsidR="008B545B" w:rsidRPr="008B545B" w:rsidRDefault="008B545B" w:rsidP="008B545B">
      <w:pPr>
        <w:pStyle w:val="ConsPlusNormal"/>
        <w:ind w:firstLine="540"/>
        <w:jc w:val="both"/>
        <w:rPr>
          <w:sz w:val="16"/>
          <w:szCs w:val="16"/>
        </w:rPr>
      </w:pPr>
      <w:r w:rsidRPr="008B545B">
        <w:rPr>
          <w:sz w:val="16"/>
          <w:szCs w:val="16"/>
        </w:rPr>
        <w:t xml:space="preserve"> </w:t>
      </w:r>
      <w:r w:rsidRPr="008B545B">
        <w:rPr>
          <w:sz w:val="16"/>
          <w:szCs w:val="16"/>
        </w:rPr>
        <w:tab/>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8B545B" w:rsidRPr="008B545B" w:rsidRDefault="008B545B" w:rsidP="008B545B">
      <w:pPr>
        <w:pStyle w:val="ConsPlusNormal"/>
        <w:ind w:firstLine="540"/>
        <w:jc w:val="both"/>
        <w:rPr>
          <w:sz w:val="16"/>
          <w:szCs w:val="16"/>
        </w:rPr>
      </w:pPr>
      <w:r w:rsidRPr="008B545B">
        <w:rPr>
          <w:sz w:val="16"/>
          <w:szCs w:val="16"/>
        </w:rPr>
        <w:t xml:space="preserve"> </w:t>
      </w:r>
      <w:r w:rsidRPr="008B545B">
        <w:rPr>
          <w:sz w:val="16"/>
          <w:szCs w:val="16"/>
        </w:rPr>
        <w:tab/>
        <w:t>8) указание на территорию сельского поселения или его часть, в границах которой будет реализовываться инициативный проект, в соответствии с порядком, установленным решением Совета депутатов;</w:t>
      </w:r>
    </w:p>
    <w:p w:rsidR="008B545B" w:rsidRPr="008B545B" w:rsidRDefault="008B545B" w:rsidP="008B545B">
      <w:pPr>
        <w:pStyle w:val="ConsPlusNormal"/>
        <w:ind w:firstLine="540"/>
        <w:jc w:val="both"/>
        <w:rPr>
          <w:sz w:val="16"/>
          <w:szCs w:val="16"/>
        </w:rPr>
      </w:pPr>
      <w:r w:rsidRPr="008B545B">
        <w:rPr>
          <w:sz w:val="16"/>
          <w:szCs w:val="16"/>
        </w:rPr>
        <w:t xml:space="preserve"> </w:t>
      </w:r>
      <w:r w:rsidRPr="008B545B">
        <w:rPr>
          <w:sz w:val="16"/>
          <w:szCs w:val="16"/>
        </w:rPr>
        <w:tab/>
        <w:t>9) иные сведения, предусмотренные решением Совета депутатов.</w:t>
      </w:r>
    </w:p>
    <w:p w:rsidR="008B545B" w:rsidRPr="008B545B" w:rsidRDefault="008B545B" w:rsidP="008B545B">
      <w:pPr>
        <w:pStyle w:val="ConsPlusNormal"/>
        <w:ind w:firstLine="540"/>
        <w:jc w:val="both"/>
        <w:rPr>
          <w:sz w:val="16"/>
          <w:szCs w:val="16"/>
        </w:rPr>
      </w:pPr>
      <w:r w:rsidRPr="008B545B">
        <w:rPr>
          <w:sz w:val="16"/>
          <w:szCs w:val="16"/>
        </w:rPr>
        <w:t xml:space="preserve"> </w:t>
      </w:r>
      <w:r w:rsidRPr="008B545B">
        <w:rPr>
          <w:sz w:val="16"/>
          <w:szCs w:val="16"/>
        </w:rPr>
        <w:tab/>
        <w:t xml:space="preserve">4. </w:t>
      </w:r>
      <w:proofErr w:type="gramStart"/>
      <w:r w:rsidRPr="008B545B">
        <w:rPr>
          <w:sz w:val="16"/>
          <w:szCs w:val="16"/>
        </w:rPr>
        <w:t>Инициативный проект до его внесения в Администрацию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w:t>
      </w:r>
      <w:proofErr w:type="gramEnd"/>
      <w:r w:rsidRPr="008B545B">
        <w:rPr>
          <w:sz w:val="16"/>
          <w:szCs w:val="16"/>
        </w:rPr>
        <w:t xml:space="preserve">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8B545B" w:rsidRPr="008B545B" w:rsidRDefault="008B545B" w:rsidP="008B545B">
      <w:pPr>
        <w:pStyle w:val="ConsPlusNormal"/>
        <w:ind w:firstLine="540"/>
        <w:jc w:val="both"/>
        <w:rPr>
          <w:sz w:val="16"/>
          <w:szCs w:val="16"/>
        </w:rPr>
      </w:pPr>
      <w:r w:rsidRPr="008B545B">
        <w:rPr>
          <w:sz w:val="16"/>
          <w:szCs w:val="16"/>
        </w:rPr>
        <w:t xml:space="preserve"> </w:t>
      </w:r>
      <w:r w:rsidRPr="008B545B">
        <w:rPr>
          <w:sz w:val="16"/>
          <w:szCs w:val="16"/>
        </w:rPr>
        <w:tab/>
        <w:t>Решением Совета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8B545B" w:rsidRPr="008B545B" w:rsidRDefault="008B545B" w:rsidP="008B545B">
      <w:pPr>
        <w:pStyle w:val="ConsPlusNormal"/>
        <w:ind w:firstLine="540"/>
        <w:jc w:val="both"/>
        <w:rPr>
          <w:sz w:val="16"/>
          <w:szCs w:val="16"/>
        </w:rPr>
      </w:pPr>
      <w:r w:rsidRPr="008B545B">
        <w:rPr>
          <w:sz w:val="16"/>
          <w:szCs w:val="16"/>
        </w:rPr>
        <w:lastRenderedPageBreak/>
        <w:t xml:space="preserve"> </w:t>
      </w:r>
      <w:r w:rsidRPr="008B545B">
        <w:rPr>
          <w:sz w:val="16"/>
          <w:szCs w:val="16"/>
        </w:rPr>
        <w:tab/>
        <w:t>Инициаторы проекта при внесении инициативного проекта в Администрацию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сельского поселения или его части.</w:t>
      </w:r>
    </w:p>
    <w:p w:rsidR="008B545B" w:rsidRPr="008B545B" w:rsidRDefault="008B545B" w:rsidP="008B545B">
      <w:pPr>
        <w:pStyle w:val="ConsPlusNormal"/>
        <w:ind w:firstLine="540"/>
        <w:jc w:val="both"/>
        <w:rPr>
          <w:sz w:val="16"/>
          <w:szCs w:val="16"/>
        </w:rPr>
      </w:pPr>
      <w:r w:rsidRPr="008B545B">
        <w:rPr>
          <w:sz w:val="16"/>
          <w:szCs w:val="16"/>
        </w:rPr>
        <w:t xml:space="preserve"> </w:t>
      </w:r>
      <w:r w:rsidRPr="008B545B">
        <w:rPr>
          <w:sz w:val="16"/>
          <w:szCs w:val="16"/>
        </w:rPr>
        <w:tab/>
        <w:t xml:space="preserve">5. </w:t>
      </w:r>
      <w:proofErr w:type="gramStart"/>
      <w:r w:rsidRPr="008B545B">
        <w:rPr>
          <w:sz w:val="16"/>
          <w:szCs w:val="16"/>
        </w:rPr>
        <w:t>Информация о внесении инициативного проекта в Администрацию сельского поселения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сельского поселения и должна содержать сведения, указанные в части 3 настоящей статьи, а также об инициаторах проекта.</w:t>
      </w:r>
      <w:proofErr w:type="gramEnd"/>
      <w:r w:rsidRPr="008B545B">
        <w:rPr>
          <w:sz w:val="16"/>
          <w:szCs w:val="16"/>
        </w:rPr>
        <w:t xml:space="preserve"> Одновременно граждане информируются о возможности представления в Администрацию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сельского поселения, достигшие шестнадцатилетнего возраста. В случае</w:t>
      </w:r>
      <w:proofErr w:type="gramStart"/>
      <w:r w:rsidRPr="008B545B">
        <w:rPr>
          <w:sz w:val="16"/>
          <w:szCs w:val="16"/>
        </w:rPr>
        <w:t>,</w:t>
      </w:r>
      <w:proofErr w:type="gramEnd"/>
      <w:r w:rsidRPr="008B545B">
        <w:rPr>
          <w:sz w:val="16"/>
          <w:szCs w:val="16"/>
        </w:rPr>
        <w:t xml:space="preserve"> если Администрация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образования «Холм-Жирковский район» Смоленской области. </w:t>
      </w:r>
    </w:p>
    <w:p w:rsidR="008B545B" w:rsidRPr="008B545B" w:rsidRDefault="008B545B" w:rsidP="008B545B">
      <w:pPr>
        <w:pStyle w:val="ConsPlusNormal"/>
        <w:ind w:firstLine="540"/>
        <w:jc w:val="both"/>
        <w:rPr>
          <w:sz w:val="16"/>
          <w:szCs w:val="16"/>
        </w:rPr>
      </w:pPr>
      <w:r w:rsidRPr="008B545B">
        <w:rPr>
          <w:sz w:val="16"/>
          <w:szCs w:val="16"/>
        </w:rPr>
        <w:t xml:space="preserve"> </w:t>
      </w:r>
      <w:r w:rsidRPr="008B545B">
        <w:rPr>
          <w:sz w:val="16"/>
          <w:szCs w:val="16"/>
        </w:rPr>
        <w:tab/>
        <w:t>6. Инициативный проект подлежит обязательному рассмотрению Администрацией сельского поселения в течение 30 дней со дня его внесения. Администрация сельского поселения по результатам рассмотрения инициативного проекта принимает одно из следующих решений:</w:t>
      </w:r>
    </w:p>
    <w:p w:rsidR="008B545B" w:rsidRPr="008B545B" w:rsidRDefault="008B545B" w:rsidP="008B545B">
      <w:pPr>
        <w:pStyle w:val="ConsPlusNormal"/>
        <w:ind w:firstLine="540"/>
        <w:jc w:val="both"/>
        <w:rPr>
          <w:sz w:val="16"/>
          <w:szCs w:val="16"/>
        </w:rPr>
      </w:pPr>
      <w:r w:rsidRPr="008B545B">
        <w:rPr>
          <w:sz w:val="16"/>
          <w:szCs w:val="16"/>
        </w:rPr>
        <w:t xml:space="preserve"> </w:t>
      </w:r>
      <w:r w:rsidRPr="008B545B">
        <w:rPr>
          <w:sz w:val="16"/>
          <w:szCs w:val="16"/>
        </w:rPr>
        <w:tab/>
        <w:t>1) поддержать инициативный проект и продолжить работу над ним в пределах бюджетных ассигнований, предусмотренных решением Совета депутатов о бюджете сельского поселения, на соответствующие цели и (или) в соответствии с порядком составления и рассмотрения проекта бюджета сельского поселения (внесения изменений в решение Совета депутатов о бюджете сельского поселения);</w:t>
      </w:r>
    </w:p>
    <w:p w:rsidR="008B545B" w:rsidRPr="008B545B" w:rsidRDefault="008B545B" w:rsidP="008B545B">
      <w:pPr>
        <w:pStyle w:val="ConsPlusNormal"/>
        <w:ind w:firstLine="540"/>
        <w:jc w:val="both"/>
        <w:rPr>
          <w:sz w:val="16"/>
          <w:szCs w:val="16"/>
        </w:rPr>
      </w:pPr>
      <w:r w:rsidRPr="008B545B">
        <w:rPr>
          <w:sz w:val="16"/>
          <w:szCs w:val="16"/>
        </w:rPr>
        <w:t xml:space="preserve"> </w:t>
      </w:r>
      <w:r w:rsidRPr="008B545B">
        <w:rPr>
          <w:sz w:val="16"/>
          <w:szCs w:val="16"/>
        </w:rPr>
        <w:tab/>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8B545B" w:rsidRPr="008B545B" w:rsidRDefault="008B545B" w:rsidP="008B545B">
      <w:pPr>
        <w:pStyle w:val="ConsPlusNormal"/>
        <w:ind w:firstLine="540"/>
        <w:jc w:val="both"/>
        <w:rPr>
          <w:sz w:val="16"/>
          <w:szCs w:val="16"/>
        </w:rPr>
      </w:pPr>
      <w:r w:rsidRPr="008B545B">
        <w:rPr>
          <w:sz w:val="16"/>
          <w:szCs w:val="16"/>
        </w:rPr>
        <w:t xml:space="preserve"> </w:t>
      </w:r>
      <w:r w:rsidRPr="008B545B">
        <w:rPr>
          <w:sz w:val="16"/>
          <w:szCs w:val="16"/>
        </w:rPr>
        <w:tab/>
        <w:t>7. Администрация сельского поселения принимает решение об отказе в поддержке инициативного проекта в одном из следующих случаев:</w:t>
      </w:r>
    </w:p>
    <w:p w:rsidR="008B545B" w:rsidRPr="008B545B" w:rsidRDefault="008B545B" w:rsidP="008B545B">
      <w:pPr>
        <w:pStyle w:val="ConsPlusNormal"/>
        <w:ind w:firstLine="540"/>
        <w:jc w:val="both"/>
        <w:rPr>
          <w:sz w:val="16"/>
          <w:szCs w:val="16"/>
        </w:rPr>
      </w:pPr>
      <w:r w:rsidRPr="008B545B">
        <w:rPr>
          <w:sz w:val="16"/>
          <w:szCs w:val="16"/>
        </w:rPr>
        <w:t xml:space="preserve"> </w:t>
      </w:r>
      <w:r w:rsidRPr="008B545B">
        <w:rPr>
          <w:sz w:val="16"/>
          <w:szCs w:val="16"/>
        </w:rPr>
        <w:tab/>
        <w:t>1) несоблюдение установленного порядка внесения инициативного проекта и его рассмотрения;</w:t>
      </w:r>
    </w:p>
    <w:p w:rsidR="008B545B" w:rsidRPr="008B545B" w:rsidRDefault="008B545B" w:rsidP="008B545B">
      <w:pPr>
        <w:pStyle w:val="ConsPlusNormal"/>
        <w:ind w:firstLine="540"/>
        <w:jc w:val="both"/>
        <w:rPr>
          <w:sz w:val="16"/>
          <w:szCs w:val="16"/>
        </w:rPr>
      </w:pPr>
      <w:r w:rsidRPr="008B545B">
        <w:rPr>
          <w:sz w:val="16"/>
          <w:szCs w:val="16"/>
        </w:rPr>
        <w:t xml:space="preserve"> </w:t>
      </w:r>
      <w:r w:rsidRPr="008B545B">
        <w:rPr>
          <w:sz w:val="16"/>
          <w:szCs w:val="16"/>
        </w:rPr>
        <w:tab/>
        <w:t>2) несоответствие инициативного проекта требованиям федеральных законов и иных нормативных правовых актов Российской Федерации, областных законов и иных нормативных правовых актов Смоленской области, Уставу сельского поселения;</w:t>
      </w:r>
    </w:p>
    <w:p w:rsidR="008B545B" w:rsidRPr="008B545B" w:rsidRDefault="008B545B" w:rsidP="008B545B">
      <w:pPr>
        <w:pStyle w:val="ConsPlusNormal"/>
        <w:ind w:firstLine="540"/>
        <w:jc w:val="both"/>
        <w:rPr>
          <w:sz w:val="16"/>
          <w:szCs w:val="16"/>
        </w:rPr>
      </w:pPr>
      <w:r w:rsidRPr="008B545B">
        <w:rPr>
          <w:sz w:val="16"/>
          <w:szCs w:val="16"/>
        </w:rPr>
        <w:t xml:space="preserve"> </w:t>
      </w:r>
      <w:r w:rsidRPr="008B545B">
        <w:rPr>
          <w:sz w:val="16"/>
          <w:szCs w:val="16"/>
        </w:rPr>
        <w:tab/>
        <w:t>3) невозможность реализации инициативного проекта ввиду отсутствия у органов местного самоуправления необходимых полномочий и прав;</w:t>
      </w:r>
    </w:p>
    <w:p w:rsidR="008B545B" w:rsidRPr="008B545B" w:rsidRDefault="008B545B" w:rsidP="008B545B">
      <w:pPr>
        <w:pStyle w:val="ConsPlusNormal"/>
        <w:ind w:firstLine="540"/>
        <w:jc w:val="both"/>
        <w:rPr>
          <w:sz w:val="16"/>
          <w:szCs w:val="16"/>
        </w:rPr>
      </w:pPr>
      <w:r w:rsidRPr="008B545B">
        <w:rPr>
          <w:sz w:val="16"/>
          <w:szCs w:val="16"/>
        </w:rPr>
        <w:t xml:space="preserve"> </w:t>
      </w:r>
      <w:r w:rsidRPr="008B545B">
        <w:rPr>
          <w:sz w:val="16"/>
          <w:szCs w:val="16"/>
        </w:rPr>
        <w:tab/>
        <w:t>4) отсутствие средств бюджета сельского поселения в объеме средств, необходимом для реализации инициативного проекта, источником формирования которых не являются инициативные платежи;</w:t>
      </w:r>
    </w:p>
    <w:p w:rsidR="008B545B" w:rsidRPr="008B545B" w:rsidRDefault="008B545B" w:rsidP="008B545B">
      <w:pPr>
        <w:pStyle w:val="ConsPlusNormal"/>
        <w:ind w:firstLine="540"/>
        <w:jc w:val="both"/>
        <w:rPr>
          <w:sz w:val="16"/>
          <w:szCs w:val="16"/>
        </w:rPr>
      </w:pPr>
      <w:r w:rsidRPr="008B545B">
        <w:rPr>
          <w:sz w:val="16"/>
          <w:szCs w:val="16"/>
        </w:rPr>
        <w:t xml:space="preserve"> </w:t>
      </w:r>
      <w:r w:rsidRPr="008B545B">
        <w:rPr>
          <w:sz w:val="16"/>
          <w:szCs w:val="16"/>
        </w:rPr>
        <w:tab/>
        <w:t>5) наличие возможности решения описанной в инициативном проекте проблемы более эффективным способом;</w:t>
      </w:r>
    </w:p>
    <w:p w:rsidR="008B545B" w:rsidRPr="008B545B" w:rsidRDefault="008B545B" w:rsidP="008B545B">
      <w:pPr>
        <w:pStyle w:val="ConsPlusNormal"/>
        <w:ind w:firstLine="540"/>
        <w:jc w:val="both"/>
        <w:rPr>
          <w:sz w:val="16"/>
          <w:szCs w:val="16"/>
        </w:rPr>
      </w:pPr>
      <w:r w:rsidRPr="008B545B">
        <w:rPr>
          <w:sz w:val="16"/>
          <w:szCs w:val="16"/>
        </w:rPr>
        <w:t xml:space="preserve"> </w:t>
      </w:r>
      <w:r w:rsidRPr="008B545B">
        <w:rPr>
          <w:sz w:val="16"/>
          <w:szCs w:val="16"/>
        </w:rPr>
        <w:tab/>
        <w:t>6) признание инициативного проекта не прошедшим конкурсный отбор.</w:t>
      </w:r>
    </w:p>
    <w:p w:rsidR="008B545B" w:rsidRPr="008B545B" w:rsidRDefault="008B545B" w:rsidP="008B545B">
      <w:pPr>
        <w:pStyle w:val="ConsPlusNormal"/>
        <w:ind w:firstLine="540"/>
        <w:jc w:val="both"/>
        <w:rPr>
          <w:sz w:val="16"/>
          <w:szCs w:val="16"/>
        </w:rPr>
      </w:pPr>
      <w:r w:rsidRPr="008B545B">
        <w:rPr>
          <w:sz w:val="16"/>
          <w:szCs w:val="16"/>
        </w:rPr>
        <w:t xml:space="preserve"> </w:t>
      </w:r>
      <w:r w:rsidRPr="008B545B">
        <w:rPr>
          <w:sz w:val="16"/>
          <w:szCs w:val="16"/>
        </w:rPr>
        <w:tab/>
        <w:t>8. Администрация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8B545B" w:rsidRPr="008B545B" w:rsidRDefault="008B545B" w:rsidP="008B545B">
      <w:pPr>
        <w:pStyle w:val="ConsPlusNormal"/>
        <w:ind w:firstLine="540"/>
        <w:jc w:val="both"/>
        <w:rPr>
          <w:sz w:val="16"/>
          <w:szCs w:val="16"/>
        </w:rPr>
      </w:pPr>
      <w:r w:rsidRPr="008B545B">
        <w:rPr>
          <w:sz w:val="16"/>
          <w:szCs w:val="16"/>
        </w:rPr>
        <w:t xml:space="preserve"> </w:t>
      </w:r>
      <w:r w:rsidRPr="008B545B">
        <w:rPr>
          <w:sz w:val="16"/>
          <w:szCs w:val="16"/>
        </w:rPr>
        <w:tab/>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w:t>
      </w:r>
    </w:p>
    <w:p w:rsidR="008B545B" w:rsidRPr="008B545B" w:rsidRDefault="008B545B" w:rsidP="008B545B">
      <w:pPr>
        <w:pStyle w:val="ConsPlusNormal"/>
        <w:ind w:firstLine="540"/>
        <w:jc w:val="both"/>
        <w:rPr>
          <w:sz w:val="16"/>
          <w:szCs w:val="16"/>
        </w:rPr>
      </w:pPr>
      <w:r w:rsidRPr="008B545B">
        <w:rPr>
          <w:sz w:val="16"/>
          <w:szCs w:val="16"/>
        </w:rPr>
        <w:t xml:space="preserve"> </w:t>
      </w:r>
      <w:r w:rsidRPr="008B545B">
        <w:rPr>
          <w:sz w:val="16"/>
          <w:szCs w:val="16"/>
        </w:rPr>
        <w:tab/>
        <w:t xml:space="preserve">10. </w:t>
      </w:r>
      <w:proofErr w:type="gramStart"/>
      <w:r w:rsidRPr="008B545B">
        <w:rPr>
          <w:sz w:val="16"/>
          <w:szCs w:val="16"/>
        </w:rPr>
        <w:t>В отношении инициативных проектов, выдвигаемых для получения финансовой поддержки за счет межбюджетных трансфертов из бюджета Смоленской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областным законом и (или) иным нормативным правовым актом Смоленской</w:t>
      </w:r>
      <w:proofErr w:type="gramEnd"/>
      <w:r w:rsidRPr="008B545B">
        <w:rPr>
          <w:sz w:val="16"/>
          <w:szCs w:val="16"/>
        </w:rPr>
        <w:t xml:space="preserve"> области. В этом случае требования частей 3, 6, 7, 8, 9, 11 и 12 настоящей статьи не применяются.</w:t>
      </w:r>
    </w:p>
    <w:p w:rsidR="008B545B" w:rsidRPr="008B545B" w:rsidRDefault="008B545B" w:rsidP="008B545B">
      <w:pPr>
        <w:pStyle w:val="ConsPlusNormal"/>
        <w:ind w:firstLine="540"/>
        <w:jc w:val="both"/>
        <w:rPr>
          <w:sz w:val="16"/>
          <w:szCs w:val="16"/>
        </w:rPr>
      </w:pPr>
      <w:r w:rsidRPr="008B545B">
        <w:rPr>
          <w:sz w:val="16"/>
          <w:szCs w:val="16"/>
        </w:rPr>
        <w:t xml:space="preserve"> </w:t>
      </w:r>
      <w:r w:rsidRPr="008B545B">
        <w:rPr>
          <w:sz w:val="16"/>
          <w:szCs w:val="16"/>
        </w:rPr>
        <w:tab/>
        <w:t>11. В случае</w:t>
      </w:r>
      <w:proofErr w:type="gramStart"/>
      <w:r w:rsidRPr="008B545B">
        <w:rPr>
          <w:sz w:val="16"/>
          <w:szCs w:val="16"/>
        </w:rPr>
        <w:t>,</w:t>
      </w:r>
      <w:proofErr w:type="gramEnd"/>
      <w:r w:rsidRPr="008B545B">
        <w:rPr>
          <w:sz w:val="16"/>
          <w:szCs w:val="16"/>
        </w:rPr>
        <w:t xml:space="preserve"> если в Администрацию сельского поселения внесено несколько инициативных проектов, в том числе с описанием аналогичных по содержанию приоритетных проблем, Администрация сельского поселения организует проведение конкурсного отбора и информирует об этом инициаторов проекта.</w:t>
      </w:r>
    </w:p>
    <w:p w:rsidR="008B545B" w:rsidRPr="008B545B" w:rsidRDefault="008B545B" w:rsidP="008B545B">
      <w:pPr>
        <w:pStyle w:val="ConsPlusNormal"/>
        <w:ind w:firstLine="540"/>
        <w:jc w:val="both"/>
        <w:rPr>
          <w:sz w:val="16"/>
          <w:szCs w:val="16"/>
        </w:rPr>
      </w:pPr>
      <w:r w:rsidRPr="008B545B">
        <w:rPr>
          <w:sz w:val="16"/>
          <w:szCs w:val="16"/>
        </w:rPr>
        <w:t xml:space="preserve"> </w:t>
      </w:r>
      <w:r w:rsidRPr="008B545B">
        <w:rPr>
          <w:sz w:val="16"/>
          <w:szCs w:val="16"/>
        </w:rPr>
        <w:tab/>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Состав коллегиального органа (комиссии) формируется Администрацией сельского поселения. При этом половина от общего числа членов коллегиального органа (комиссии) должна быть назначена на основе предложений Совета депутатов.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8B545B" w:rsidRPr="008B545B" w:rsidRDefault="008B545B" w:rsidP="008B545B">
      <w:pPr>
        <w:pStyle w:val="ConsPlusNormal"/>
        <w:ind w:firstLine="540"/>
        <w:jc w:val="both"/>
        <w:rPr>
          <w:sz w:val="16"/>
          <w:szCs w:val="16"/>
        </w:rPr>
      </w:pPr>
      <w:r w:rsidRPr="008B545B">
        <w:rPr>
          <w:sz w:val="16"/>
          <w:szCs w:val="16"/>
        </w:rPr>
        <w:t xml:space="preserve"> </w:t>
      </w:r>
      <w:r w:rsidRPr="008B545B">
        <w:rPr>
          <w:sz w:val="16"/>
          <w:szCs w:val="16"/>
        </w:rPr>
        <w:tab/>
        <w:t xml:space="preserve">13. Инициаторы проекта, другие граждане, проживающие на территории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8B545B">
        <w:rPr>
          <w:sz w:val="16"/>
          <w:szCs w:val="16"/>
        </w:rPr>
        <w:t>контроль за</w:t>
      </w:r>
      <w:proofErr w:type="gramEnd"/>
      <w:r w:rsidRPr="008B545B">
        <w:rPr>
          <w:sz w:val="16"/>
          <w:szCs w:val="16"/>
        </w:rPr>
        <w:t xml:space="preserve"> реализацией инициативного проекта в формах, не противоречащих законодательству Российской Федерации.</w:t>
      </w:r>
    </w:p>
    <w:p w:rsidR="008B545B" w:rsidRPr="008B545B" w:rsidRDefault="008B545B" w:rsidP="008B545B">
      <w:pPr>
        <w:pStyle w:val="ConsPlusNormal"/>
        <w:ind w:firstLine="540"/>
        <w:jc w:val="both"/>
        <w:rPr>
          <w:sz w:val="16"/>
          <w:szCs w:val="16"/>
        </w:rPr>
      </w:pPr>
      <w:r w:rsidRPr="008B545B">
        <w:rPr>
          <w:sz w:val="16"/>
          <w:szCs w:val="16"/>
        </w:rPr>
        <w:t xml:space="preserve"> </w:t>
      </w:r>
      <w:r w:rsidRPr="008B545B">
        <w:rPr>
          <w:sz w:val="16"/>
          <w:szCs w:val="16"/>
        </w:rPr>
        <w:tab/>
        <w:t>14. Информация о рассмотрении инициативного проекта Администрацией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сельского поселения в информационно-телекоммуникационной сети «Интернет». Отчет Администрации сельского поселения об итогах реализации инициативного проекта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8B545B">
        <w:rPr>
          <w:sz w:val="16"/>
          <w:szCs w:val="16"/>
        </w:rPr>
        <w:t>,</w:t>
      </w:r>
      <w:proofErr w:type="gramEnd"/>
      <w:r w:rsidRPr="008B545B">
        <w:rPr>
          <w:sz w:val="16"/>
          <w:szCs w:val="16"/>
        </w:rPr>
        <w:t xml:space="preserve"> если Администрация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образования «Холм-Жирковский район» Смоленской области.»;</w:t>
      </w:r>
    </w:p>
    <w:p w:rsidR="008B545B" w:rsidRPr="008B545B" w:rsidRDefault="008B545B" w:rsidP="008B545B">
      <w:pPr>
        <w:pStyle w:val="ConsPlusNormal"/>
        <w:ind w:firstLine="540"/>
        <w:jc w:val="both"/>
        <w:rPr>
          <w:sz w:val="16"/>
          <w:szCs w:val="16"/>
        </w:rPr>
      </w:pPr>
      <w:r w:rsidRPr="008B545B">
        <w:rPr>
          <w:sz w:val="16"/>
          <w:szCs w:val="16"/>
        </w:rPr>
        <w:t xml:space="preserve"> </w:t>
      </w:r>
      <w:r w:rsidRPr="008B545B">
        <w:rPr>
          <w:sz w:val="16"/>
          <w:szCs w:val="16"/>
        </w:rPr>
        <w:tab/>
        <w:t xml:space="preserve">3) в </w:t>
      </w:r>
      <w:hyperlink r:id="rId10" w:history="1">
        <w:r w:rsidRPr="008B545B">
          <w:rPr>
            <w:sz w:val="16"/>
            <w:szCs w:val="16"/>
          </w:rPr>
          <w:t xml:space="preserve">статье </w:t>
        </w:r>
      </w:hyperlink>
      <w:r w:rsidRPr="008B545B">
        <w:rPr>
          <w:sz w:val="16"/>
          <w:szCs w:val="16"/>
        </w:rPr>
        <w:t>17:</w:t>
      </w:r>
    </w:p>
    <w:p w:rsidR="008B545B" w:rsidRPr="008B545B" w:rsidRDefault="008B545B" w:rsidP="008B545B">
      <w:pPr>
        <w:pStyle w:val="ConsPlusNormal"/>
        <w:ind w:firstLine="540"/>
        <w:jc w:val="both"/>
        <w:rPr>
          <w:sz w:val="16"/>
          <w:szCs w:val="16"/>
        </w:rPr>
      </w:pPr>
      <w:r w:rsidRPr="008B545B">
        <w:rPr>
          <w:sz w:val="16"/>
          <w:szCs w:val="16"/>
        </w:rPr>
        <w:t xml:space="preserve"> </w:t>
      </w:r>
      <w:r w:rsidRPr="008B545B">
        <w:rPr>
          <w:sz w:val="16"/>
          <w:szCs w:val="16"/>
        </w:rPr>
        <w:tab/>
        <w:t xml:space="preserve">а) </w:t>
      </w:r>
      <w:hyperlink r:id="rId11" w:history="1">
        <w:r w:rsidRPr="008B545B">
          <w:rPr>
            <w:sz w:val="16"/>
            <w:szCs w:val="16"/>
          </w:rPr>
          <w:t>часть 1</w:t>
        </w:r>
      </w:hyperlink>
      <w:r w:rsidRPr="008B545B">
        <w:rPr>
          <w:sz w:val="16"/>
          <w:szCs w:val="16"/>
        </w:rPr>
        <w:t xml:space="preserve"> после слов «и должностных лиц местного самоуправления</w:t>
      </w:r>
      <w:proofErr w:type="gramStart"/>
      <w:r w:rsidRPr="008B545B">
        <w:rPr>
          <w:sz w:val="16"/>
          <w:szCs w:val="16"/>
        </w:rPr>
        <w:t>,»</w:t>
      </w:r>
      <w:proofErr w:type="gramEnd"/>
      <w:r w:rsidRPr="008B545B">
        <w:rPr>
          <w:sz w:val="16"/>
          <w:szCs w:val="16"/>
        </w:rPr>
        <w:t xml:space="preserve"> дополнить словами «обсуждения вопросов внесения инициативных проектов и их рассмотрения,»;</w:t>
      </w:r>
    </w:p>
    <w:p w:rsidR="008B545B" w:rsidRPr="008B545B" w:rsidRDefault="008B545B" w:rsidP="008B545B">
      <w:pPr>
        <w:pStyle w:val="ConsPlusNormal"/>
        <w:ind w:firstLine="540"/>
        <w:jc w:val="both"/>
        <w:rPr>
          <w:sz w:val="16"/>
          <w:szCs w:val="16"/>
        </w:rPr>
      </w:pPr>
      <w:r w:rsidRPr="008B545B">
        <w:rPr>
          <w:sz w:val="16"/>
          <w:szCs w:val="16"/>
        </w:rPr>
        <w:t xml:space="preserve"> </w:t>
      </w:r>
      <w:r w:rsidRPr="008B545B">
        <w:rPr>
          <w:sz w:val="16"/>
          <w:szCs w:val="16"/>
        </w:rPr>
        <w:tab/>
        <w:t xml:space="preserve">б) </w:t>
      </w:r>
      <w:hyperlink r:id="rId12" w:history="1">
        <w:r w:rsidRPr="008B545B">
          <w:rPr>
            <w:sz w:val="16"/>
            <w:szCs w:val="16"/>
          </w:rPr>
          <w:t>часть 2</w:t>
        </w:r>
      </w:hyperlink>
      <w:r w:rsidRPr="008B545B">
        <w:rPr>
          <w:sz w:val="16"/>
          <w:szCs w:val="16"/>
        </w:rPr>
        <w:t xml:space="preserve"> дополнить абзацем следующего содержания:</w:t>
      </w:r>
    </w:p>
    <w:p w:rsidR="008B545B" w:rsidRPr="008B545B" w:rsidRDefault="008B545B" w:rsidP="008B545B">
      <w:pPr>
        <w:pStyle w:val="ConsPlusNormal"/>
        <w:ind w:firstLine="540"/>
        <w:jc w:val="both"/>
        <w:rPr>
          <w:sz w:val="16"/>
          <w:szCs w:val="16"/>
        </w:rPr>
      </w:pPr>
      <w:r w:rsidRPr="008B545B">
        <w:rPr>
          <w:sz w:val="16"/>
          <w:szCs w:val="16"/>
        </w:rPr>
        <w:t xml:space="preserve"> </w:t>
      </w:r>
      <w:r w:rsidRPr="008B545B">
        <w:rPr>
          <w:sz w:val="16"/>
          <w:szCs w:val="16"/>
        </w:rPr>
        <w:tab/>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w:t>
      </w:r>
      <w:proofErr w:type="gramStart"/>
      <w:r w:rsidRPr="008B545B">
        <w:rPr>
          <w:sz w:val="16"/>
          <w:szCs w:val="16"/>
        </w:rPr>
        <w:t>.»;</w:t>
      </w:r>
      <w:proofErr w:type="gramEnd"/>
    </w:p>
    <w:p w:rsidR="008B545B" w:rsidRPr="008B545B" w:rsidRDefault="008B545B" w:rsidP="008B545B">
      <w:pPr>
        <w:pStyle w:val="ConsPlusNormal"/>
        <w:ind w:firstLine="540"/>
        <w:jc w:val="both"/>
        <w:rPr>
          <w:sz w:val="16"/>
          <w:szCs w:val="16"/>
        </w:rPr>
      </w:pPr>
      <w:r w:rsidRPr="008B545B">
        <w:rPr>
          <w:sz w:val="16"/>
          <w:szCs w:val="16"/>
        </w:rPr>
        <w:t xml:space="preserve"> </w:t>
      </w:r>
      <w:r w:rsidRPr="008B545B">
        <w:rPr>
          <w:sz w:val="16"/>
          <w:szCs w:val="16"/>
        </w:rPr>
        <w:tab/>
        <w:t xml:space="preserve">4) в </w:t>
      </w:r>
      <w:hyperlink r:id="rId13" w:history="1">
        <w:r w:rsidRPr="008B545B">
          <w:rPr>
            <w:sz w:val="16"/>
            <w:szCs w:val="16"/>
          </w:rPr>
          <w:t xml:space="preserve">статье </w:t>
        </w:r>
      </w:hyperlink>
      <w:r w:rsidRPr="008B545B">
        <w:rPr>
          <w:sz w:val="16"/>
          <w:szCs w:val="16"/>
        </w:rPr>
        <w:t>19:</w:t>
      </w:r>
    </w:p>
    <w:p w:rsidR="008B545B" w:rsidRPr="008B545B" w:rsidRDefault="008B545B" w:rsidP="008B545B">
      <w:pPr>
        <w:pStyle w:val="ConsPlusNormal"/>
        <w:ind w:firstLine="540"/>
        <w:jc w:val="both"/>
        <w:rPr>
          <w:sz w:val="16"/>
          <w:szCs w:val="16"/>
        </w:rPr>
      </w:pPr>
      <w:r w:rsidRPr="008B545B">
        <w:rPr>
          <w:sz w:val="16"/>
          <w:szCs w:val="16"/>
        </w:rPr>
        <w:t xml:space="preserve"> </w:t>
      </w:r>
      <w:r w:rsidRPr="008B545B">
        <w:rPr>
          <w:sz w:val="16"/>
          <w:szCs w:val="16"/>
        </w:rPr>
        <w:tab/>
        <w:t xml:space="preserve">а) </w:t>
      </w:r>
      <w:hyperlink r:id="rId14" w:history="1">
        <w:r w:rsidRPr="008B545B">
          <w:rPr>
            <w:sz w:val="16"/>
            <w:szCs w:val="16"/>
          </w:rPr>
          <w:t>часть 2</w:t>
        </w:r>
      </w:hyperlink>
      <w:r w:rsidRPr="008B545B">
        <w:rPr>
          <w:sz w:val="16"/>
          <w:szCs w:val="16"/>
        </w:rPr>
        <w:t xml:space="preserve"> дополнить предложением следующего содержания: </w:t>
      </w:r>
    </w:p>
    <w:p w:rsidR="008B545B" w:rsidRPr="008B545B" w:rsidRDefault="008B545B" w:rsidP="008B545B">
      <w:pPr>
        <w:pStyle w:val="ConsPlusNormal"/>
        <w:ind w:firstLine="540"/>
        <w:jc w:val="both"/>
        <w:rPr>
          <w:sz w:val="16"/>
          <w:szCs w:val="16"/>
        </w:rPr>
      </w:pPr>
      <w:r w:rsidRPr="008B545B">
        <w:rPr>
          <w:sz w:val="16"/>
          <w:szCs w:val="16"/>
        </w:rPr>
        <w:t xml:space="preserve"> </w:t>
      </w:r>
      <w:r w:rsidRPr="008B545B">
        <w:rPr>
          <w:sz w:val="16"/>
          <w:szCs w:val="16"/>
        </w:rPr>
        <w:tab/>
        <w:t>«В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roofErr w:type="gramStart"/>
      <w:r w:rsidRPr="008B545B">
        <w:rPr>
          <w:sz w:val="16"/>
          <w:szCs w:val="16"/>
        </w:rPr>
        <w:t>.»;</w:t>
      </w:r>
      <w:proofErr w:type="gramEnd"/>
    </w:p>
    <w:p w:rsidR="008B545B" w:rsidRPr="008B545B" w:rsidRDefault="008B545B" w:rsidP="008B545B">
      <w:pPr>
        <w:pStyle w:val="ConsPlusNormal"/>
        <w:ind w:firstLine="540"/>
        <w:jc w:val="both"/>
        <w:rPr>
          <w:sz w:val="16"/>
          <w:szCs w:val="16"/>
        </w:rPr>
      </w:pPr>
      <w:r w:rsidRPr="008B545B">
        <w:rPr>
          <w:sz w:val="16"/>
          <w:szCs w:val="16"/>
        </w:rPr>
        <w:t xml:space="preserve"> </w:t>
      </w:r>
      <w:r w:rsidRPr="008B545B">
        <w:rPr>
          <w:sz w:val="16"/>
          <w:szCs w:val="16"/>
        </w:rPr>
        <w:tab/>
        <w:t xml:space="preserve">б) </w:t>
      </w:r>
      <w:hyperlink r:id="rId15" w:history="1">
        <w:r w:rsidRPr="008B545B">
          <w:rPr>
            <w:sz w:val="16"/>
            <w:szCs w:val="16"/>
          </w:rPr>
          <w:t>часть 3</w:t>
        </w:r>
      </w:hyperlink>
      <w:r w:rsidRPr="008B545B">
        <w:rPr>
          <w:sz w:val="16"/>
          <w:szCs w:val="16"/>
        </w:rPr>
        <w:t xml:space="preserve"> дополнить пунктом 3 следующего содержания:</w:t>
      </w:r>
    </w:p>
    <w:p w:rsidR="008B545B" w:rsidRPr="008B545B" w:rsidRDefault="008B545B" w:rsidP="008B545B">
      <w:pPr>
        <w:pStyle w:val="ConsPlusNormal"/>
        <w:ind w:firstLine="540"/>
        <w:jc w:val="both"/>
        <w:rPr>
          <w:sz w:val="16"/>
          <w:szCs w:val="16"/>
        </w:rPr>
      </w:pPr>
      <w:r w:rsidRPr="008B545B">
        <w:rPr>
          <w:sz w:val="16"/>
          <w:szCs w:val="16"/>
        </w:rPr>
        <w:t xml:space="preserve"> </w:t>
      </w:r>
      <w:r w:rsidRPr="008B545B">
        <w:rPr>
          <w:sz w:val="16"/>
          <w:szCs w:val="16"/>
        </w:rPr>
        <w:tab/>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8B545B">
        <w:rPr>
          <w:sz w:val="16"/>
          <w:szCs w:val="16"/>
        </w:rPr>
        <w:t>.»;</w:t>
      </w:r>
      <w:proofErr w:type="gramEnd"/>
    </w:p>
    <w:p w:rsidR="008B545B" w:rsidRPr="008B545B" w:rsidRDefault="008B545B" w:rsidP="008B545B">
      <w:pPr>
        <w:pStyle w:val="ConsPlusNormal"/>
        <w:ind w:firstLine="540"/>
        <w:jc w:val="both"/>
        <w:rPr>
          <w:sz w:val="16"/>
          <w:szCs w:val="16"/>
        </w:rPr>
      </w:pPr>
      <w:r w:rsidRPr="008B545B">
        <w:rPr>
          <w:sz w:val="16"/>
          <w:szCs w:val="16"/>
        </w:rPr>
        <w:t xml:space="preserve"> </w:t>
      </w:r>
      <w:r w:rsidRPr="008B545B">
        <w:rPr>
          <w:sz w:val="16"/>
          <w:szCs w:val="16"/>
        </w:rPr>
        <w:tab/>
        <w:t>5) часть 10 статьи 39 дополнить пунктом 3 следующего содержания:</w:t>
      </w:r>
    </w:p>
    <w:p w:rsidR="008B545B" w:rsidRPr="008B545B" w:rsidRDefault="008B545B" w:rsidP="008B545B">
      <w:pPr>
        <w:autoSpaceDE w:val="0"/>
        <w:autoSpaceDN w:val="0"/>
        <w:adjustRightInd w:val="0"/>
        <w:ind w:firstLine="540"/>
        <w:jc w:val="both"/>
        <w:rPr>
          <w:rFonts w:ascii="Times New Roman" w:hAnsi="Times New Roman" w:cs="Times New Roman"/>
          <w:sz w:val="16"/>
          <w:szCs w:val="16"/>
          <w:shd w:val="clear" w:color="auto" w:fill="FFFFFF"/>
        </w:rPr>
      </w:pPr>
      <w:r w:rsidRPr="008B545B">
        <w:rPr>
          <w:rFonts w:ascii="Times New Roman" w:hAnsi="Times New Roman" w:cs="Times New Roman"/>
          <w:sz w:val="16"/>
          <w:szCs w:val="16"/>
        </w:rPr>
        <w:t xml:space="preserve"> </w:t>
      </w:r>
      <w:r w:rsidRPr="008B545B">
        <w:rPr>
          <w:rFonts w:ascii="Times New Roman" w:hAnsi="Times New Roman" w:cs="Times New Roman"/>
          <w:sz w:val="16"/>
          <w:szCs w:val="16"/>
        </w:rPr>
        <w:tab/>
        <w:t xml:space="preserve">«3) </w:t>
      </w:r>
      <w:r w:rsidRPr="008B545B">
        <w:rPr>
          <w:rFonts w:ascii="Times New Roman" w:hAnsi="Times New Roman" w:cs="Times New Roman"/>
          <w:sz w:val="16"/>
          <w:szCs w:val="16"/>
          <w:shd w:val="clear" w:color="auto" w:fill="FFFFFF"/>
        </w:rPr>
        <w:t>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roofErr w:type="gramStart"/>
      <w:r w:rsidRPr="008B545B">
        <w:rPr>
          <w:rFonts w:ascii="Times New Roman" w:hAnsi="Times New Roman" w:cs="Times New Roman"/>
          <w:sz w:val="16"/>
          <w:szCs w:val="16"/>
          <w:shd w:val="clear" w:color="auto" w:fill="FFFFFF"/>
        </w:rPr>
        <w:t>.»;</w:t>
      </w:r>
      <w:proofErr w:type="gramEnd"/>
    </w:p>
    <w:p w:rsidR="008B545B" w:rsidRPr="008B545B" w:rsidRDefault="008B545B" w:rsidP="008B545B">
      <w:pPr>
        <w:pStyle w:val="western"/>
        <w:spacing w:before="0" w:beforeAutospacing="0" w:after="0"/>
        <w:ind w:firstLine="709"/>
        <w:jc w:val="both"/>
        <w:rPr>
          <w:color w:val="auto"/>
          <w:sz w:val="16"/>
          <w:szCs w:val="16"/>
        </w:rPr>
      </w:pPr>
      <w:r w:rsidRPr="008B545B">
        <w:rPr>
          <w:color w:val="auto"/>
          <w:sz w:val="16"/>
          <w:szCs w:val="16"/>
          <w:shd w:val="clear" w:color="auto" w:fill="FFFFFF"/>
        </w:rPr>
        <w:t xml:space="preserve"> 6) ч</w:t>
      </w:r>
      <w:r w:rsidRPr="008B545B">
        <w:rPr>
          <w:color w:val="auto"/>
          <w:sz w:val="16"/>
          <w:szCs w:val="16"/>
        </w:rPr>
        <w:t>асть 1 статьи 50 после слов «населенного пункта» дополнить словами «</w:t>
      </w:r>
      <w:r w:rsidRPr="008B545B">
        <w:rPr>
          <w:color w:val="auto"/>
          <w:sz w:val="16"/>
          <w:szCs w:val="16"/>
          <w:shd w:val="clear" w:color="auto" w:fill="FFFFFF"/>
        </w:rPr>
        <w:t>(либо части его территории</w:t>
      </w:r>
      <w:proofErr w:type="gramStart"/>
      <w:r w:rsidRPr="008B545B">
        <w:rPr>
          <w:color w:val="auto"/>
          <w:sz w:val="16"/>
          <w:szCs w:val="16"/>
          <w:shd w:val="clear" w:color="auto" w:fill="FFFFFF"/>
        </w:rPr>
        <w:t>)</w:t>
      </w:r>
      <w:r w:rsidRPr="008B545B">
        <w:rPr>
          <w:color w:val="auto"/>
          <w:sz w:val="16"/>
          <w:szCs w:val="16"/>
        </w:rPr>
        <w:t>».;</w:t>
      </w:r>
      <w:proofErr w:type="gramEnd"/>
    </w:p>
    <w:p w:rsidR="008B545B" w:rsidRPr="008B545B" w:rsidRDefault="008B545B" w:rsidP="008B545B">
      <w:pPr>
        <w:pStyle w:val="ConsPlusNormal"/>
        <w:ind w:firstLine="540"/>
        <w:jc w:val="both"/>
        <w:rPr>
          <w:sz w:val="16"/>
          <w:szCs w:val="16"/>
        </w:rPr>
      </w:pPr>
      <w:r w:rsidRPr="008B545B">
        <w:rPr>
          <w:sz w:val="16"/>
          <w:szCs w:val="16"/>
        </w:rPr>
        <w:t xml:space="preserve"> </w:t>
      </w:r>
      <w:r w:rsidRPr="008B545B">
        <w:rPr>
          <w:sz w:val="16"/>
          <w:szCs w:val="16"/>
        </w:rPr>
        <w:tab/>
        <w:t xml:space="preserve">7) </w:t>
      </w:r>
      <w:hyperlink r:id="rId16" w:history="1">
        <w:r w:rsidRPr="008B545B">
          <w:rPr>
            <w:sz w:val="16"/>
            <w:szCs w:val="16"/>
          </w:rPr>
          <w:t>дополнить</w:t>
        </w:r>
      </w:hyperlink>
      <w:r w:rsidRPr="008B545B">
        <w:rPr>
          <w:sz w:val="16"/>
          <w:szCs w:val="16"/>
        </w:rPr>
        <w:t xml:space="preserve"> статьей 50.1 следующего содержания:</w:t>
      </w:r>
    </w:p>
    <w:p w:rsidR="008B545B" w:rsidRPr="008B545B" w:rsidRDefault="008B545B" w:rsidP="008B545B">
      <w:pPr>
        <w:pStyle w:val="ConsPlusNormal"/>
        <w:ind w:firstLine="540"/>
        <w:jc w:val="both"/>
        <w:rPr>
          <w:b/>
          <w:sz w:val="16"/>
          <w:szCs w:val="16"/>
        </w:rPr>
      </w:pPr>
      <w:r w:rsidRPr="008B545B">
        <w:rPr>
          <w:sz w:val="16"/>
          <w:szCs w:val="16"/>
        </w:rPr>
        <w:t xml:space="preserve"> </w:t>
      </w:r>
      <w:r w:rsidRPr="008B545B">
        <w:rPr>
          <w:sz w:val="16"/>
          <w:szCs w:val="16"/>
        </w:rPr>
        <w:tab/>
        <w:t xml:space="preserve">«Статья 50.1. </w:t>
      </w:r>
      <w:r w:rsidRPr="008B545B">
        <w:rPr>
          <w:b/>
          <w:sz w:val="16"/>
          <w:szCs w:val="16"/>
        </w:rPr>
        <w:t>Финансовое и иное обеспечение реализации инициативных проектов</w:t>
      </w:r>
    </w:p>
    <w:p w:rsidR="008B545B" w:rsidRPr="008B545B" w:rsidRDefault="008B545B" w:rsidP="008B545B">
      <w:pPr>
        <w:pStyle w:val="ConsPlusNormal"/>
        <w:ind w:firstLine="540"/>
        <w:jc w:val="both"/>
        <w:rPr>
          <w:sz w:val="16"/>
          <w:szCs w:val="16"/>
        </w:rPr>
      </w:pPr>
      <w:r w:rsidRPr="008B545B">
        <w:rPr>
          <w:sz w:val="16"/>
          <w:szCs w:val="16"/>
        </w:rPr>
        <w:t xml:space="preserve"> </w:t>
      </w:r>
      <w:r w:rsidRPr="008B545B">
        <w:rPr>
          <w:sz w:val="16"/>
          <w:szCs w:val="16"/>
        </w:rPr>
        <w:tab/>
        <w:t xml:space="preserve">1. Источником финансового обеспечения реализации инициативных проектов, предусмотренных статьей 15.1. настоящего Устава, являются предусмотренные решением о бюджете сельского поселения бюджетные ассигнования на реализацию инициативных проектов, </w:t>
      </w:r>
      <w:proofErr w:type="gramStart"/>
      <w:r w:rsidRPr="008B545B">
        <w:rPr>
          <w:sz w:val="16"/>
          <w:szCs w:val="16"/>
        </w:rPr>
        <w:lastRenderedPageBreak/>
        <w:t>формируемые</w:t>
      </w:r>
      <w:proofErr w:type="gramEnd"/>
      <w:r w:rsidRPr="008B545B">
        <w:rPr>
          <w:sz w:val="16"/>
          <w:szCs w:val="16"/>
        </w:rPr>
        <w:t xml:space="preserve"> в том числе с учетом объемов инициативных платежей и (или) межбюджетных трансфертов из областного бюджета, предоставленных в целях финансового обеспечения расходных обязательств сельского поселения.</w:t>
      </w:r>
    </w:p>
    <w:p w:rsidR="008B545B" w:rsidRPr="008B545B" w:rsidRDefault="008B545B" w:rsidP="008B545B">
      <w:pPr>
        <w:pStyle w:val="ConsPlusNormal"/>
        <w:ind w:firstLine="540"/>
        <w:jc w:val="both"/>
        <w:rPr>
          <w:sz w:val="16"/>
          <w:szCs w:val="16"/>
        </w:rPr>
      </w:pPr>
      <w:r w:rsidRPr="008B545B">
        <w:rPr>
          <w:sz w:val="16"/>
          <w:szCs w:val="16"/>
        </w:rPr>
        <w:t xml:space="preserve"> </w:t>
      </w:r>
      <w:r w:rsidRPr="008B545B">
        <w:rPr>
          <w:sz w:val="16"/>
          <w:szCs w:val="16"/>
        </w:rPr>
        <w:tab/>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7" w:history="1">
        <w:r w:rsidRPr="008B545B">
          <w:rPr>
            <w:sz w:val="16"/>
            <w:szCs w:val="16"/>
          </w:rPr>
          <w:t>кодексом</w:t>
        </w:r>
      </w:hyperlink>
      <w:r w:rsidRPr="008B545B">
        <w:rPr>
          <w:sz w:val="16"/>
          <w:szCs w:val="16"/>
        </w:rPr>
        <w:t xml:space="preserve"> Российской Федерации в бюджет сельского поселения в целях реализации конкретных инициативных проектов.</w:t>
      </w:r>
    </w:p>
    <w:p w:rsidR="008B545B" w:rsidRPr="008B545B" w:rsidRDefault="008B545B" w:rsidP="008B545B">
      <w:pPr>
        <w:pStyle w:val="ConsPlusNormal"/>
        <w:ind w:firstLine="540"/>
        <w:jc w:val="both"/>
        <w:rPr>
          <w:sz w:val="16"/>
          <w:szCs w:val="16"/>
        </w:rPr>
      </w:pPr>
      <w:r w:rsidRPr="008B545B">
        <w:rPr>
          <w:sz w:val="16"/>
          <w:szCs w:val="16"/>
        </w:rPr>
        <w:t xml:space="preserve"> </w:t>
      </w:r>
      <w:r w:rsidRPr="008B545B">
        <w:rPr>
          <w:sz w:val="16"/>
          <w:szCs w:val="16"/>
        </w:rPr>
        <w:tab/>
        <w:t>3. В случае</w:t>
      </w:r>
      <w:proofErr w:type="gramStart"/>
      <w:r w:rsidRPr="008B545B">
        <w:rPr>
          <w:sz w:val="16"/>
          <w:szCs w:val="16"/>
        </w:rPr>
        <w:t>,</w:t>
      </w:r>
      <w:proofErr w:type="gramEnd"/>
      <w:r w:rsidRPr="008B545B">
        <w:rPr>
          <w:sz w:val="16"/>
          <w:szCs w:val="16"/>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сельского поселения.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сельского поселения.</w:t>
      </w:r>
    </w:p>
    <w:p w:rsidR="008B545B" w:rsidRPr="008B545B" w:rsidRDefault="008B545B" w:rsidP="008B545B">
      <w:pPr>
        <w:pStyle w:val="ConsPlusNormal"/>
        <w:ind w:firstLine="540"/>
        <w:jc w:val="both"/>
        <w:rPr>
          <w:sz w:val="16"/>
          <w:szCs w:val="16"/>
        </w:rPr>
      </w:pPr>
      <w:r w:rsidRPr="008B545B">
        <w:rPr>
          <w:sz w:val="16"/>
          <w:szCs w:val="16"/>
        </w:rPr>
        <w:t xml:space="preserve"> </w:t>
      </w:r>
      <w:r w:rsidRPr="008B545B">
        <w:rPr>
          <w:sz w:val="16"/>
          <w:szCs w:val="16"/>
        </w:rPr>
        <w:tab/>
        <w:t>Порядок расчета и возврата сумм инициативных платежей, подлежащих возврату лицам (в том числе организациям), осуществившим их перечисление в бюджет сельского поселения, определяется решением Совета депутатов.</w:t>
      </w:r>
    </w:p>
    <w:p w:rsidR="008B545B" w:rsidRPr="008B545B" w:rsidRDefault="008B545B" w:rsidP="008B545B">
      <w:pPr>
        <w:pStyle w:val="ConsPlusNormal"/>
        <w:ind w:firstLine="540"/>
        <w:jc w:val="both"/>
        <w:rPr>
          <w:sz w:val="16"/>
          <w:szCs w:val="16"/>
        </w:rPr>
      </w:pPr>
      <w:r w:rsidRPr="008B545B">
        <w:rPr>
          <w:sz w:val="16"/>
          <w:szCs w:val="16"/>
        </w:rPr>
        <w:t xml:space="preserve"> </w:t>
      </w:r>
      <w:r w:rsidRPr="008B545B">
        <w:rPr>
          <w:sz w:val="16"/>
          <w:szCs w:val="16"/>
        </w:rPr>
        <w:tab/>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8B545B">
        <w:rPr>
          <w:sz w:val="16"/>
          <w:szCs w:val="16"/>
        </w:rPr>
        <w:t>.».</w:t>
      </w:r>
      <w:proofErr w:type="gramEnd"/>
    </w:p>
    <w:p w:rsidR="008B545B" w:rsidRPr="008B545B" w:rsidRDefault="008B545B" w:rsidP="008B545B">
      <w:pPr>
        <w:widowControl w:val="0"/>
        <w:suppressAutoHyphens/>
        <w:ind w:right="-1"/>
        <w:contextualSpacing/>
        <w:jc w:val="both"/>
        <w:rPr>
          <w:rFonts w:ascii="Times New Roman" w:eastAsia="Lucida Sans Unicode" w:hAnsi="Times New Roman" w:cs="Times New Roman"/>
          <w:kern w:val="1"/>
          <w:sz w:val="16"/>
          <w:szCs w:val="16"/>
          <w:lang w:eastAsia="zh-CN" w:bidi="hi-IN"/>
        </w:rPr>
      </w:pPr>
      <w:r w:rsidRPr="008B545B">
        <w:rPr>
          <w:rFonts w:ascii="Times New Roman" w:hAnsi="Times New Roman" w:cs="Times New Roman"/>
          <w:sz w:val="16"/>
          <w:szCs w:val="16"/>
        </w:rPr>
        <w:t xml:space="preserve"> </w:t>
      </w:r>
      <w:r w:rsidRPr="008B545B">
        <w:rPr>
          <w:rFonts w:ascii="Times New Roman" w:hAnsi="Times New Roman" w:cs="Times New Roman"/>
          <w:sz w:val="16"/>
          <w:szCs w:val="16"/>
        </w:rPr>
        <w:tab/>
      </w:r>
      <w:r w:rsidRPr="008B545B">
        <w:rPr>
          <w:rFonts w:ascii="Times New Roman" w:eastAsia="Lucida Sans Unicode" w:hAnsi="Times New Roman" w:cs="Times New Roman"/>
          <w:kern w:val="1"/>
          <w:sz w:val="16"/>
          <w:szCs w:val="16"/>
          <w:lang w:eastAsia="zh-CN" w:bidi="hi-IN"/>
        </w:rPr>
        <w:t>2. Настоящее решение подлежит официальному опубликованию в печатном средстве массовой информации Агибаловского сельского поселения                             Холм-Жирковского района Смоленской области «</w:t>
      </w:r>
      <w:proofErr w:type="spellStart"/>
      <w:r w:rsidRPr="008B545B">
        <w:rPr>
          <w:rFonts w:ascii="Times New Roman" w:eastAsia="Lucida Sans Unicode" w:hAnsi="Times New Roman" w:cs="Times New Roman"/>
          <w:kern w:val="1"/>
          <w:sz w:val="16"/>
          <w:szCs w:val="16"/>
          <w:lang w:eastAsia="zh-CN" w:bidi="hi-IN"/>
        </w:rPr>
        <w:t>Агибаловский</w:t>
      </w:r>
      <w:proofErr w:type="spellEnd"/>
      <w:r w:rsidRPr="008B545B">
        <w:rPr>
          <w:rFonts w:ascii="Times New Roman" w:eastAsia="Lucida Sans Unicode" w:hAnsi="Times New Roman" w:cs="Times New Roman"/>
          <w:kern w:val="1"/>
          <w:sz w:val="16"/>
          <w:szCs w:val="16"/>
          <w:lang w:eastAsia="zh-CN" w:bidi="hi-IN"/>
        </w:rPr>
        <w:t xml:space="preserve"> вестник»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w:t>
      </w:r>
    </w:p>
    <w:p w:rsidR="008B545B" w:rsidRPr="008B545B" w:rsidRDefault="008B545B" w:rsidP="008B545B">
      <w:pPr>
        <w:widowControl w:val="0"/>
        <w:suppressAutoHyphens/>
        <w:ind w:right="-1" w:firstLine="709"/>
        <w:contextualSpacing/>
        <w:jc w:val="both"/>
        <w:rPr>
          <w:rFonts w:ascii="Times New Roman" w:eastAsia="Lucida Sans Unicode" w:hAnsi="Times New Roman" w:cs="Times New Roman"/>
          <w:kern w:val="1"/>
          <w:sz w:val="16"/>
          <w:szCs w:val="16"/>
          <w:lang w:eastAsia="zh-CN" w:bidi="hi-IN"/>
        </w:rPr>
      </w:pPr>
    </w:p>
    <w:p w:rsidR="008B545B" w:rsidRPr="008B545B" w:rsidRDefault="008B545B" w:rsidP="008B545B">
      <w:pPr>
        <w:autoSpaceDE w:val="0"/>
        <w:autoSpaceDN w:val="0"/>
        <w:adjustRightInd w:val="0"/>
        <w:ind w:firstLine="540"/>
        <w:jc w:val="both"/>
        <w:rPr>
          <w:rFonts w:ascii="Times New Roman" w:hAnsi="Times New Roman" w:cs="Times New Roman"/>
          <w:sz w:val="16"/>
          <w:szCs w:val="16"/>
        </w:rPr>
      </w:pPr>
    </w:p>
    <w:p w:rsidR="008B545B" w:rsidRPr="008B545B" w:rsidRDefault="008B545B" w:rsidP="008B545B">
      <w:pPr>
        <w:widowControl w:val="0"/>
        <w:spacing w:after="0"/>
        <w:rPr>
          <w:rFonts w:ascii="Times New Roman" w:hAnsi="Times New Roman" w:cs="Times New Roman"/>
          <w:sz w:val="16"/>
          <w:szCs w:val="16"/>
        </w:rPr>
      </w:pPr>
      <w:r w:rsidRPr="008B545B">
        <w:rPr>
          <w:rFonts w:ascii="Times New Roman" w:hAnsi="Times New Roman" w:cs="Times New Roman"/>
          <w:sz w:val="16"/>
          <w:szCs w:val="16"/>
        </w:rPr>
        <w:t>Глава муниципального образования</w:t>
      </w:r>
    </w:p>
    <w:p w:rsidR="008B545B" w:rsidRPr="008B545B" w:rsidRDefault="008B545B" w:rsidP="008B545B">
      <w:pPr>
        <w:widowControl w:val="0"/>
        <w:spacing w:after="0"/>
        <w:rPr>
          <w:rFonts w:ascii="Times New Roman" w:hAnsi="Times New Roman" w:cs="Times New Roman"/>
          <w:sz w:val="16"/>
          <w:szCs w:val="16"/>
        </w:rPr>
      </w:pPr>
      <w:r w:rsidRPr="008B545B">
        <w:rPr>
          <w:rFonts w:ascii="Times New Roman" w:hAnsi="Times New Roman" w:cs="Times New Roman"/>
          <w:sz w:val="16"/>
          <w:szCs w:val="16"/>
        </w:rPr>
        <w:t>Агибаловского сельского поселения</w:t>
      </w:r>
    </w:p>
    <w:p w:rsidR="008B545B" w:rsidRPr="008B545B" w:rsidRDefault="008B545B" w:rsidP="008B545B">
      <w:pPr>
        <w:widowControl w:val="0"/>
        <w:spacing w:after="0"/>
        <w:rPr>
          <w:rFonts w:ascii="Times New Roman" w:hAnsi="Times New Roman" w:cs="Times New Roman"/>
          <w:sz w:val="16"/>
          <w:szCs w:val="16"/>
        </w:rPr>
      </w:pPr>
      <w:r w:rsidRPr="008B545B">
        <w:rPr>
          <w:rFonts w:ascii="Times New Roman" w:hAnsi="Times New Roman" w:cs="Times New Roman"/>
          <w:sz w:val="16"/>
          <w:szCs w:val="16"/>
        </w:rPr>
        <w:t>Холм-Жирковского района</w:t>
      </w:r>
    </w:p>
    <w:p w:rsidR="008B545B" w:rsidRPr="008B545B" w:rsidRDefault="008B545B" w:rsidP="008B545B">
      <w:pPr>
        <w:widowControl w:val="0"/>
        <w:spacing w:after="0"/>
        <w:rPr>
          <w:rFonts w:ascii="Times New Roman" w:hAnsi="Times New Roman" w:cs="Times New Roman"/>
          <w:i/>
          <w:sz w:val="16"/>
          <w:szCs w:val="16"/>
        </w:rPr>
      </w:pPr>
      <w:r w:rsidRPr="008B545B">
        <w:rPr>
          <w:rFonts w:ascii="Times New Roman" w:hAnsi="Times New Roman" w:cs="Times New Roman"/>
          <w:sz w:val="16"/>
          <w:szCs w:val="16"/>
        </w:rPr>
        <w:t xml:space="preserve">Смоленской области                                                                                 </w:t>
      </w:r>
      <w:r w:rsidRPr="008B545B">
        <w:rPr>
          <w:rFonts w:ascii="Times New Roman" w:hAnsi="Times New Roman" w:cs="Times New Roman"/>
          <w:b/>
          <w:sz w:val="16"/>
          <w:szCs w:val="16"/>
        </w:rPr>
        <w:t>С.И.Крылов</w:t>
      </w:r>
      <w:r w:rsidRPr="008B545B">
        <w:rPr>
          <w:rFonts w:ascii="Times New Roman" w:hAnsi="Times New Roman" w:cs="Times New Roman"/>
          <w:sz w:val="16"/>
          <w:szCs w:val="16"/>
        </w:rPr>
        <w:t xml:space="preserve"> </w:t>
      </w:r>
    </w:p>
    <w:p w:rsidR="00204D02" w:rsidRPr="008B545B" w:rsidRDefault="00204D02" w:rsidP="00D97995">
      <w:pPr>
        <w:pStyle w:val="ConsNonformat"/>
        <w:widowControl/>
        <w:ind w:right="0"/>
        <w:jc w:val="right"/>
        <w:rPr>
          <w:rFonts w:ascii="Times New Roman" w:hAnsi="Times New Roman" w:cs="Times New Roman"/>
          <w:sz w:val="16"/>
          <w:szCs w:val="16"/>
        </w:rPr>
      </w:pPr>
    </w:p>
    <w:p w:rsidR="00204D02" w:rsidRPr="008B545B" w:rsidRDefault="00204D02" w:rsidP="00D97995">
      <w:pPr>
        <w:pStyle w:val="ConsNonformat"/>
        <w:widowControl/>
        <w:ind w:right="0"/>
        <w:jc w:val="right"/>
        <w:rPr>
          <w:rFonts w:ascii="Times New Roman" w:hAnsi="Times New Roman" w:cs="Times New Roman"/>
          <w:sz w:val="16"/>
          <w:szCs w:val="16"/>
        </w:rPr>
      </w:pPr>
    </w:p>
    <w:p w:rsidR="00204D02" w:rsidRPr="008B545B" w:rsidRDefault="00204D02" w:rsidP="00D97995">
      <w:pPr>
        <w:pStyle w:val="ConsNonformat"/>
        <w:widowControl/>
        <w:ind w:right="0"/>
        <w:jc w:val="right"/>
        <w:rPr>
          <w:rFonts w:ascii="Times New Roman" w:hAnsi="Times New Roman" w:cs="Times New Roman"/>
          <w:sz w:val="16"/>
          <w:szCs w:val="16"/>
        </w:rPr>
      </w:pPr>
    </w:p>
    <w:p w:rsidR="00204D02" w:rsidRPr="008B545B" w:rsidRDefault="00204D02" w:rsidP="00D94FD4">
      <w:pPr>
        <w:pStyle w:val="ConsNonformat"/>
        <w:widowControl/>
        <w:ind w:right="0"/>
        <w:rPr>
          <w:rFonts w:ascii="Times New Roman" w:hAnsi="Times New Roman" w:cs="Times New Roman"/>
          <w:sz w:val="16"/>
          <w:szCs w:val="16"/>
        </w:rPr>
      </w:pPr>
    </w:p>
    <w:p w:rsidR="00204D02" w:rsidRPr="008B545B" w:rsidRDefault="00204D02" w:rsidP="00D97995">
      <w:pPr>
        <w:pStyle w:val="ConsNonformat"/>
        <w:widowControl/>
        <w:ind w:right="0"/>
        <w:jc w:val="right"/>
        <w:rPr>
          <w:rFonts w:ascii="Times New Roman" w:hAnsi="Times New Roman" w:cs="Times New Roman"/>
          <w:sz w:val="16"/>
          <w:szCs w:val="16"/>
        </w:rPr>
      </w:pPr>
    </w:p>
    <w:p w:rsidR="00204D02" w:rsidRPr="008B545B" w:rsidRDefault="00204D02" w:rsidP="0063791A">
      <w:pPr>
        <w:pStyle w:val="ConsNonformat"/>
        <w:widowControl/>
        <w:ind w:right="0"/>
        <w:rPr>
          <w:rFonts w:ascii="Times New Roman" w:hAnsi="Times New Roman" w:cs="Times New Roman"/>
          <w:sz w:val="16"/>
          <w:szCs w:val="16"/>
        </w:rPr>
      </w:pPr>
    </w:p>
    <w:p w:rsidR="00204D02" w:rsidRPr="008B545B" w:rsidRDefault="00204D02" w:rsidP="00D97995">
      <w:pPr>
        <w:pStyle w:val="ConsNonformat"/>
        <w:widowControl/>
        <w:ind w:right="0"/>
        <w:jc w:val="right"/>
        <w:rPr>
          <w:rFonts w:ascii="Times New Roman" w:hAnsi="Times New Roman" w:cs="Times New Roman"/>
          <w:sz w:val="16"/>
          <w:szCs w:val="16"/>
        </w:rPr>
      </w:pPr>
    </w:p>
    <w:p w:rsidR="0063791A" w:rsidRPr="008B545B" w:rsidRDefault="0063791A" w:rsidP="0063791A">
      <w:pPr>
        <w:spacing w:after="0"/>
        <w:rPr>
          <w:rFonts w:ascii="Times New Roman" w:hAnsi="Times New Roman" w:cs="Times New Roman"/>
          <w:sz w:val="16"/>
          <w:szCs w:val="16"/>
        </w:rPr>
      </w:pPr>
    </w:p>
    <w:tbl>
      <w:tblPr>
        <w:tblpPr w:leftFromText="180" w:rightFromText="180" w:vertAnchor="text" w:horzAnchor="margin" w:tblpY="44"/>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3686"/>
        <w:gridCol w:w="3402"/>
      </w:tblGrid>
      <w:tr w:rsidR="0063791A" w:rsidRPr="008B545B" w:rsidTr="006532EF">
        <w:tc>
          <w:tcPr>
            <w:tcW w:w="3510" w:type="dxa"/>
            <w:shd w:val="clear" w:color="auto" w:fill="auto"/>
          </w:tcPr>
          <w:p w:rsidR="0063791A" w:rsidRPr="008B545B" w:rsidRDefault="0063791A" w:rsidP="006532EF">
            <w:pPr>
              <w:pStyle w:val="a3"/>
              <w:spacing w:before="0" w:beforeAutospacing="0" w:after="0" w:afterAutospacing="0"/>
              <w:rPr>
                <w:sz w:val="16"/>
                <w:szCs w:val="16"/>
              </w:rPr>
            </w:pPr>
            <w:r w:rsidRPr="008B545B">
              <w:rPr>
                <w:sz w:val="16"/>
                <w:szCs w:val="16"/>
              </w:rPr>
              <w:t>Газета «</w:t>
            </w:r>
            <w:proofErr w:type="spellStart"/>
            <w:r w:rsidRPr="008B545B">
              <w:rPr>
                <w:sz w:val="16"/>
                <w:szCs w:val="16"/>
              </w:rPr>
              <w:t>Агибаловский</w:t>
            </w:r>
            <w:proofErr w:type="spellEnd"/>
            <w:r w:rsidRPr="008B545B">
              <w:rPr>
                <w:sz w:val="16"/>
                <w:szCs w:val="16"/>
              </w:rPr>
              <w:t xml:space="preserve"> вестник»</w:t>
            </w:r>
          </w:p>
          <w:p w:rsidR="0063791A" w:rsidRPr="008B545B" w:rsidRDefault="0063791A" w:rsidP="006532EF">
            <w:pPr>
              <w:pStyle w:val="a3"/>
              <w:spacing w:before="0" w:beforeAutospacing="0" w:after="0" w:afterAutospacing="0"/>
              <w:rPr>
                <w:sz w:val="16"/>
                <w:szCs w:val="16"/>
              </w:rPr>
            </w:pPr>
            <w:r w:rsidRPr="008B545B">
              <w:rPr>
                <w:sz w:val="16"/>
                <w:szCs w:val="16"/>
              </w:rPr>
              <w:t xml:space="preserve"> №</w:t>
            </w:r>
            <w:r w:rsidR="00982BC6">
              <w:rPr>
                <w:sz w:val="16"/>
                <w:szCs w:val="16"/>
              </w:rPr>
              <w:t xml:space="preserve"> 9/1</w:t>
            </w:r>
            <w:r w:rsidRPr="008B545B">
              <w:rPr>
                <w:sz w:val="16"/>
                <w:szCs w:val="16"/>
              </w:rPr>
              <w:t xml:space="preserve"> от</w:t>
            </w:r>
            <w:r w:rsidR="00982BC6">
              <w:rPr>
                <w:sz w:val="16"/>
                <w:szCs w:val="16"/>
              </w:rPr>
              <w:t>1</w:t>
            </w:r>
            <w:r w:rsidRPr="008B545B">
              <w:rPr>
                <w:sz w:val="16"/>
                <w:szCs w:val="16"/>
              </w:rPr>
              <w:t xml:space="preserve">9 </w:t>
            </w:r>
            <w:r w:rsidR="00982BC6">
              <w:rPr>
                <w:sz w:val="16"/>
                <w:szCs w:val="16"/>
              </w:rPr>
              <w:t>июля</w:t>
            </w:r>
            <w:r w:rsidRPr="008B545B">
              <w:rPr>
                <w:sz w:val="16"/>
                <w:szCs w:val="16"/>
              </w:rPr>
              <w:t xml:space="preserve"> 202</w:t>
            </w:r>
            <w:r w:rsidR="00982BC6">
              <w:rPr>
                <w:sz w:val="16"/>
                <w:szCs w:val="16"/>
              </w:rPr>
              <w:t>1</w:t>
            </w:r>
            <w:r w:rsidRPr="008B545B">
              <w:rPr>
                <w:sz w:val="16"/>
                <w:szCs w:val="16"/>
              </w:rPr>
              <w:t xml:space="preserve"> года. </w:t>
            </w:r>
          </w:p>
          <w:p w:rsidR="0063791A" w:rsidRPr="008B545B" w:rsidRDefault="0063791A" w:rsidP="006532EF">
            <w:pPr>
              <w:pStyle w:val="a3"/>
              <w:spacing w:before="0" w:beforeAutospacing="0" w:after="0" w:afterAutospacing="0"/>
              <w:rPr>
                <w:sz w:val="16"/>
                <w:szCs w:val="16"/>
              </w:rPr>
            </w:pPr>
          </w:p>
          <w:p w:rsidR="0063791A" w:rsidRPr="008B545B" w:rsidRDefault="0063791A" w:rsidP="006532EF">
            <w:pPr>
              <w:pStyle w:val="a3"/>
              <w:spacing w:before="0" w:beforeAutospacing="0" w:after="0" w:afterAutospacing="0"/>
              <w:rPr>
                <w:sz w:val="16"/>
                <w:szCs w:val="16"/>
              </w:rPr>
            </w:pPr>
            <w:r w:rsidRPr="008B545B">
              <w:rPr>
                <w:sz w:val="16"/>
                <w:szCs w:val="16"/>
              </w:rPr>
              <w:t xml:space="preserve">Тираж 10 экз. </w:t>
            </w:r>
          </w:p>
          <w:p w:rsidR="0063791A" w:rsidRPr="008B545B" w:rsidRDefault="0063791A" w:rsidP="006532EF">
            <w:pPr>
              <w:pStyle w:val="a3"/>
              <w:spacing w:before="0" w:beforeAutospacing="0" w:after="0" w:afterAutospacing="0"/>
              <w:rPr>
                <w:sz w:val="16"/>
                <w:szCs w:val="16"/>
              </w:rPr>
            </w:pPr>
          </w:p>
          <w:p w:rsidR="0063791A" w:rsidRPr="008B545B" w:rsidRDefault="0063791A" w:rsidP="006532EF">
            <w:pPr>
              <w:pStyle w:val="a3"/>
              <w:spacing w:before="0" w:beforeAutospacing="0" w:after="0" w:afterAutospacing="0"/>
              <w:rPr>
                <w:sz w:val="16"/>
                <w:szCs w:val="16"/>
              </w:rPr>
            </w:pPr>
            <w:r w:rsidRPr="008B545B">
              <w:rPr>
                <w:sz w:val="16"/>
                <w:szCs w:val="16"/>
              </w:rPr>
              <w:t>Распространяется бесплатно.</w:t>
            </w:r>
          </w:p>
        </w:tc>
        <w:tc>
          <w:tcPr>
            <w:tcW w:w="3686" w:type="dxa"/>
            <w:shd w:val="clear" w:color="auto" w:fill="auto"/>
          </w:tcPr>
          <w:p w:rsidR="0063791A" w:rsidRPr="008B545B" w:rsidRDefault="0063791A" w:rsidP="006532EF">
            <w:pPr>
              <w:pStyle w:val="a3"/>
              <w:spacing w:before="0" w:beforeAutospacing="0" w:after="0" w:afterAutospacing="0"/>
              <w:rPr>
                <w:sz w:val="16"/>
                <w:szCs w:val="16"/>
              </w:rPr>
            </w:pPr>
            <w:r w:rsidRPr="008B545B">
              <w:rPr>
                <w:sz w:val="16"/>
                <w:szCs w:val="16"/>
              </w:rPr>
              <w:t>Учредители:</w:t>
            </w:r>
          </w:p>
          <w:p w:rsidR="0063791A" w:rsidRPr="008B545B" w:rsidRDefault="0063791A" w:rsidP="006532EF">
            <w:pPr>
              <w:tabs>
                <w:tab w:val="left" w:pos="540"/>
                <w:tab w:val="left" w:pos="709"/>
                <w:tab w:val="left" w:pos="859"/>
              </w:tabs>
              <w:spacing w:line="240" w:lineRule="auto"/>
              <w:jc w:val="both"/>
              <w:rPr>
                <w:rFonts w:ascii="Times New Roman" w:hAnsi="Times New Roman" w:cs="Times New Roman"/>
                <w:sz w:val="16"/>
                <w:szCs w:val="16"/>
              </w:rPr>
            </w:pPr>
            <w:r w:rsidRPr="008B545B">
              <w:rPr>
                <w:rFonts w:ascii="Times New Roman" w:hAnsi="Times New Roman" w:cs="Times New Roman"/>
                <w:sz w:val="16"/>
                <w:szCs w:val="16"/>
              </w:rPr>
              <w:t xml:space="preserve">Совет депутатов Агибаловского сельского поселения Холм-Жирковского района Смоленской области, </w:t>
            </w:r>
          </w:p>
          <w:p w:rsidR="0063791A" w:rsidRPr="008B545B" w:rsidRDefault="0063791A" w:rsidP="006532EF">
            <w:pPr>
              <w:tabs>
                <w:tab w:val="left" w:pos="540"/>
                <w:tab w:val="left" w:pos="709"/>
                <w:tab w:val="left" w:pos="859"/>
              </w:tabs>
              <w:spacing w:line="240" w:lineRule="auto"/>
              <w:jc w:val="both"/>
              <w:rPr>
                <w:rFonts w:ascii="Times New Roman" w:hAnsi="Times New Roman" w:cs="Times New Roman"/>
                <w:sz w:val="16"/>
                <w:szCs w:val="16"/>
              </w:rPr>
            </w:pPr>
            <w:r w:rsidRPr="008B545B">
              <w:rPr>
                <w:rFonts w:ascii="Times New Roman" w:hAnsi="Times New Roman" w:cs="Times New Roman"/>
                <w:sz w:val="16"/>
                <w:szCs w:val="16"/>
              </w:rPr>
              <w:t>Администрация Агибаловского сельского поселения Холм-Жирковского района Смоленской области</w:t>
            </w:r>
          </w:p>
        </w:tc>
        <w:tc>
          <w:tcPr>
            <w:tcW w:w="3402" w:type="dxa"/>
            <w:shd w:val="clear" w:color="auto" w:fill="auto"/>
          </w:tcPr>
          <w:p w:rsidR="0063791A" w:rsidRPr="008B545B" w:rsidRDefault="0063791A" w:rsidP="006532EF">
            <w:pPr>
              <w:pStyle w:val="a3"/>
              <w:spacing w:before="0" w:beforeAutospacing="0" w:after="0" w:afterAutospacing="0"/>
              <w:rPr>
                <w:sz w:val="16"/>
                <w:szCs w:val="16"/>
              </w:rPr>
            </w:pPr>
            <w:r w:rsidRPr="008B545B">
              <w:rPr>
                <w:sz w:val="16"/>
                <w:szCs w:val="16"/>
              </w:rPr>
              <w:t>Наш адрес:</w:t>
            </w:r>
          </w:p>
          <w:p w:rsidR="0063791A" w:rsidRPr="008B545B" w:rsidRDefault="0063791A" w:rsidP="006532EF">
            <w:pPr>
              <w:pStyle w:val="a3"/>
              <w:spacing w:before="0" w:beforeAutospacing="0" w:after="0" w:afterAutospacing="0"/>
              <w:rPr>
                <w:sz w:val="16"/>
                <w:szCs w:val="16"/>
              </w:rPr>
            </w:pPr>
            <w:r w:rsidRPr="008B545B">
              <w:rPr>
                <w:sz w:val="16"/>
                <w:szCs w:val="16"/>
              </w:rPr>
              <w:t xml:space="preserve">215671 Смоленская область, Холм-Жирковский район, </w:t>
            </w:r>
          </w:p>
          <w:p w:rsidR="0063791A" w:rsidRPr="008B545B" w:rsidRDefault="0063791A" w:rsidP="006532EF">
            <w:pPr>
              <w:pStyle w:val="a3"/>
              <w:spacing w:before="0" w:beforeAutospacing="0" w:after="0" w:afterAutospacing="0"/>
              <w:rPr>
                <w:sz w:val="16"/>
                <w:szCs w:val="16"/>
              </w:rPr>
            </w:pPr>
            <w:r w:rsidRPr="008B545B">
              <w:rPr>
                <w:sz w:val="16"/>
                <w:szCs w:val="16"/>
              </w:rPr>
              <w:t xml:space="preserve">д. </w:t>
            </w:r>
            <w:proofErr w:type="spellStart"/>
            <w:r w:rsidRPr="008B545B">
              <w:rPr>
                <w:sz w:val="16"/>
                <w:szCs w:val="16"/>
              </w:rPr>
              <w:t>Агибалово</w:t>
            </w:r>
            <w:proofErr w:type="spellEnd"/>
            <w:r w:rsidRPr="008B545B">
              <w:rPr>
                <w:sz w:val="16"/>
                <w:szCs w:val="16"/>
              </w:rPr>
              <w:t xml:space="preserve"> </w:t>
            </w:r>
          </w:p>
          <w:p w:rsidR="0063791A" w:rsidRPr="008B545B" w:rsidRDefault="0063791A" w:rsidP="006532EF">
            <w:pPr>
              <w:pStyle w:val="a3"/>
              <w:spacing w:before="0" w:beforeAutospacing="0" w:after="0" w:afterAutospacing="0"/>
              <w:rPr>
                <w:sz w:val="16"/>
                <w:szCs w:val="16"/>
              </w:rPr>
            </w:pPr>
            <w:r w:rsidRPr="008B545B">
              <w:rPr>
                <w:sz w:val="16"/>
                <w:szCs w:val="16"/>
              </w:rPr>
              <w:t xml:space="preserve">ул. </w:t>
            </w:r>
            <w:proofErr w:type="spellStart"/>
            <w:r w:rsidRPr="008B545B">
              <w:rPr>
                <w:sz w:val="16"/>
                <w:szCs w:val="16"/>
              </w:rPr>
              <w:t>Черёмушки</w:t>
            </w:r>
            <w:proofErr w:type="spellEnd"/>
            <w:r w:rsidRPr="008B545B">
              <w:rPr>
                <w:sz w:val="16"/>
                <w:szCs w:val="16"/>
              </w:rPr>
              <w:t>, дом 5</w:t>
            </w:r>
          </w:p>
          <w:p w:rsidR="0063791A" w:rsidRPr="008B545B" w:rsidRDefault="0063791A" w:rsidP="006532EF">
            <w:pPr>
              <w:spacing w:after="0" w:line="240" w:lineRule="auto"/>
              <w:rPr>
                <w:rFonts w:ascii="Times New Roman" w:hAnsi="Times New Roman" w:cs="Times New Roman"/>
                <w:sz w:val="16"/>
                <w:szCs w:val="16"/>
              </w:rPr>
            </w:pPr>
            <w:r w:rsidRPr="008B545B">
              <w:rPr>
                <w:rFonts w:ascii="Times New Roman" w:hAnsi="Times New Roman" w:cs="Times New Roman"/>
                <w:sz w:val="16"/>
                <w:szCs w:val="16"/>
              </w:rPr>
              <w:t xml:space="preserve">Телефон/ факс  </w:t>
            </w:r>
          </w:p>
          <w:p w:rsidR="0063791A" w:rsidRPr="008B545B" w:rsidRDefault="0063791A" w:rsidP="006532EF">
            <w:pPr>
              <w:spacing w:after="0" w:line="240" w:lineRule="auto"/>
              <w:rPr>
                <w:rFonts w:ascii="Times New Roman" w:eastAsia="Calibri" w:hAnsi="Times New Roman" w:cs="Times New Roman"/>
                <w:sz w:val="16"/>
                <w:szCs w:val="16"/>
              </w:rPr>
            </w:pPr>
            <w:r w:rsidRPr="008B545B">
              <w:rPr>
                <w:rFonts w:ascii="Times New Roman" w:hAnsi="Times New Roman" w:cs="Times New Roman"/>
                <w:sz w:val="16"/>
                <w:szCs w:val="16"/>
              </w:rPr>
              <w:t>8(48139) 2-39-21</w:t>
            </w:r>
          </w:p>
        </w:tc>
      </w:tr>
      <w:tr w:rsidR="0063791A" w:rsidRPr="008B545B" w:rsidTr="006532EF">
        <w:tc>
          <w:tcPr>
            <w:tcW w:w="10598" w:type="dxa"/>
            <w:gridSpan w:val="3"/>
            <w:shd w:val="clear" w:color="auto" w:fill="auto"/>
          </w:tcPr>
          <w:p w:rsidR="0063791A" w:rsidRPr="008B545B" w:rsidRDefault="0063791A" w:rsidP="006532EF">
            <w:pPr>
              <w:tabs>
                <w:tab w:val="left" w:pos="540"/>
                <w:tab w:val="left" w:pos="709"/>
                <w:tab w:val="left" w:pos="859"/>
              </w:tabs>
              <w:spacing w:line="240" w:lineRule="auto"/>
              <w:rPr>
                <w:rFonts w:ascii="Times New Roman" w:eastAsia="Calibri" w:hAnsi="Times New Roman" w:cs="Times New Roman"/>
                <w:sz w:val="16"/>
                <w:szCs w:val="16"/>
              </w:rPr>
            </w:pPr>
            <w:r w:rsidRPr="008B545B">
              <w:rPr>
                <w:rFonts w:ascii="Times New Roman" w:hAnsi="Times New Roman" w:cs="Times New Roman"/>
                <w:sz w:val="16"/>
                <w:szCs w:val="16"/>
              </w:rPr>
              <w:t>Номер подготовили:    Крылов С.И., Карпова О.В.,  Матвеева А.Ю.</w:t>
            </w:r>
            <w:r w:rsidR="00982BC6">
              <w:rPr>
                <w:rFonts w:ascii="Times New Roman" w:hAnsi="Times New Roman" w:cs="Times New Roman"/>
                <w:sz w:val="16"/>
                <w:szCs w:val="16"/>
              </w:rPr>
              <w:t>, Жманкова И.В.</w:t>
            </w:r>
          </w:p>
        </w:tc>
      </w:tr>
    </w:tbl>
    <w:p w:rsidR="00204D02" w:rsidRPr="008B545B" w:rsidRDefault="00204D02" w:rsidP="00D97995">
      <w:pPr>
        <w:pStyle w:val="ConsNonformat"/>
        <w:widowControl/>
        <w:ind w:right="0"/>
        <w:jc w:val="right"/>
        <w:rPr>
          <w:rFonts w:ascii="Times New Roman" w:hAnsi="Times New Roman" w:cs="Times New Roman"/>
          <w:sz w:val="16"/>
          <w:szCs w:val="16"/>
        </w:rPr>
      </w:pPr>
    </w:p>
    <w:p w:rsidR="00204D02" w:rsidRPr="008B545B" w:rsidRDefault="00204D02" w:rsidP="00D97995">
      <w:pPr>
        <w:pStyle w:val="ConsNonformat"/>
        <w:widowControl/>
        <w:ind w:right="0"/>
        <w:jc w:val="right"/>
        <w:rPr>
          <w:rFonts w:ascii="Times New Roman" w:hAnsi="Times New Roman" w:cs="Times New Roman"/>
          <w:sz w:val="16"/>
          <w:szCs w:val="16"/>
        </w:rPr>
      </w:pPr>
    </w:p>
    <w:p w:rsidR="00204D02" w:rsidRPr="008B545B" w:rsidRDefault="00204D02" w:rsidP="00D97995">
      <w:pPr>
        <w:pStyle w:val="ConsNonformat"/>
        <w:widowControl/>
        <w:ind w:right="0"/>
        <w:jc w:val="right"/>
        <w:rPr>
          <w:rFonts w:ascii="Times New Roman" w:hAnsi="Times New Roman" w:cs="Times New Roman"/>
          <w:sz w:val="16"/>
          <w:szCs w:val="16"/>
        </w:rPr>
      </w:pPr>
    </w:p>
    <w:p w:rsidR="00204D02" w:rsidRPr="008B545B" w:rsidRDefault="00204D02" w:rsidP="00D97995">
      <w:pPr>
        <w:pStyle w:val="ConsNonformat"/>
        <w:widowControl/>
        <w:ind w:right="0"/>
        <w:jc w:val="right"/>
        <w:rPr>
          <w:rFonts w:ascii="Times New Roman" w:hAnsi="Times New Roman" w:cs="Times New Roman"/>
          <w:sz w:val="16"/>
          <w:szCs w:val="16"/>
        </w:rPr>
      </w:pPr>
    </w:p>
    <w:p w:rsidR="00204D02" w:rsidRPr="008B545B" w:rsidRDefault="00204D02" w:rsidP="00D97995">
      <w:pPr>
        <w:pStyle w:val="ConsNonformat"/>
        <w:widowControl/>
        <w:ind w:right="0"/>
        <w:jc w:val="right"/>
        <w:rPr>
          <w:rFonts w:ascii="Times New Roman" w:hAnsi="Times New Roman" w:cs="Times New Roman"/>
          <w:sz w:val="16"/>
          <w:szCs w:val="16"/>
        </w:rPr>
      </w:pPr>
    </w:p>
    <w:p w:rsidR="00204D02" w:rsidRPr="008B545B" w:rsidRDefault="00204D02" w:rsidP="00D97995">
      <w:pPr>
        <w:pStyle w:val="ConsNonformat"/>
        <w:widowControl/>
        <w:ind w:right="0"/>
        <w:jc w:val="right"/>
        <w:rPr>
          <w:rFonts w:ascii="Times New Roman" w:hAnsi="Times New Roman" w:cs="Times New Roman"/>
          <w:sz w:val="16"/>
          <w:szCs w:val="16"/>
        </w:rPr>
      </w:pPr>
    </w:p>
    <w:p w:rsidR="00204D02" w:rsidRPr="008B545B" w:rsidRDefault="00204D02" w:rsidP="00D97995">
      <w:pPr>
        <w:pStyle w:val="ConsNonformat"/>
        <w:widowControl/>
        <w:ind w:right="0"/>
        <w:jc w:val="right"/>
        <w:rPr>
          <w:rFonts w:ascii="Times New Roman" w:hAnsi="Times New Roman" w:cs="Times New Roman"/>
          <w:sz w:val="16"/>
          <w:szCs w:val="16"/>
        </w:rPr>
      </w:pPr>
    </w:p>
    <w:p w:rsidR="00204D02" w:rsidRPr="008B545B" w:rsidRDefault="00204D02" w:rsidP="00D97995">
      <w:pPr>
        <w:pStyle w:val="ConsNonformat"/>
        <w:widowControl/>
        <w:ind w:right="0"/>
        <w:jc w:val="right"/>
        <w:rPr>
          <w:rFonts w:ascii="Times New Roman" w:hAnsi="Times New Roman" w:cs="Times New Roman"/>
          <w:sz w:val="16"/>
          <w:szCs w:val="16"/>
        </w:rPr>
      </w:pPr>
    </w:p>
    <w:p w:rsidR="00204D02" w:rsidRPr="008B545B" w:rsidRDefault="00204D02" w:rsidP="00D97995">
      <w:pPr>
        <w:pStyle w:val="ConsNonformat"/>
        <w:widowControl/>
        <w:ind w:right="0"/>
        <w:jc w:val="right"/>
        <w:rPr>
          <w:rFonts w:ascii="Times New Roman" w:hAnsi="Times New Roman" w:cs="Times New Roman"/>
          <w:sz w:val="16"/>
          <w:szCs w:val="16"/>
        </w:rPr>
      </w:pPr>
    </w:p>
    <w:p w:rsidR="00204D02" w:rsidRPr="008B545B" w:rsidRDefault="00204D02" w:rsidP="00D97995">
      <w:pPr>
        <w:pStyle w:val="ConsNonformat"/>
        <w:widowControl/>
        <w:ind w:right="0"/>
        <w:jc w:val="right"/>
        <w:rPr>
          <w:rFonts w:ascii="Times New Roman" w:hAnsi="Times New Roman" w:cs="Times New Roman"/>
          <w:sz w:val="16"/>
          <w:szCs w:val="16"/>
        </w:rPr>
      </w:pPr>
    </w:p>
    <w:p w:rsidR="00204D02" w:rsidRPr="008B545B" w:rsidRDefault="00204D02" w:rsidP="00D97995">
      <w:pPr>
        <w:pStyle w:val="ConsNonformat"/>
        <w:widowControl/>
        <w:ind w:right="0"/>
        <w:jc w:val="right"/>
        <w:rPr>
          <w:rFonts w:ascii="Times New Roman" w:hAnsi="Times New Roman" w:cs="Times New Roman"/>
          <w:sz w:val="16"/>
          <w:szCs w:val="16"/>
        </w:rPr>
      </w:pPr>
    </w:p>
    <w:p w:rsidR="00204D02" w:rsidRPr="008B545B" w:rsidRDefault="00204D02" w:rsidP="00D97995">
      <w:pPr>
        <w:pStyle w:val="ConsNonformat"/>
        <w:widowControl/>
        <w:ind w:right="0"/>
        <w:jc w:val="right"/>
        <w:rPr>
          <w:rFonts w:ascii="Times New Roman" w:hAnsi="Times New Roman" w:cs="Times New Roman"/>
          <w:sz w:val="16"/>
          <w:szCs w:val="16"/>
        </w:rPr>
      </w:pPr>
    </w:p>
    <w:p w:rsidR="00204D02" w:rsidRPr="008B545B" w:rsidRDefault="00204D02" w:rsidP="00D97995">
      <w:pPr>
        <w:pStyle w:val="ConsNonformat"/>
        <w:widowControl/>
        <w:ind w:right="0"/>
        <w:jc w:val="right"/>
        <w:rPr>
          <w:rFonts w:ascii="Times New Roman" w:hAnsi="Times New Roman" w:cs="Times New Roman"/>
          <w:sz w:val="16"/>
          <w:szCs w:val="16"/>
        </w:rPr>
      </w:pPr>
    </w:p>
    <w:p w:rsidR="00204D02" w:rsidRPr="008B545B" w:rsidRDefault="00204D02" w:rsidP="00D97995">
      <w:pPr>
        <w:pStyle w:val="ConsNonformat"/>
        <w:widowControl/>
        <w:ind w:right="0"/>
        <w:jc w:val="right"/>
        <w:rPr>
          <w:rFonts w:ascii="Times New Roman" w:hAnsi="Times New Roman" w:cs="Times New Roman"/>
          <w:sz w:val="16"/>
          <w:szCs w:val="16"/>
        </w:rPr>
      </w:pPr>
    </w:p>
    <w:p w:rsidR="00204D02" w:rsidRPr="008B545B" w:rsidRDefault="00204D02" w:rsidP="00D97995">
      <w:pPr>
        <w:pStyle w:val="ConsNonformat"/>
        <w:widowControl/>
        <w:ind w:right="0"/>
        <w:jc w:val="right"/>
        <w:rPr>
          <w:rFonts w:ascii="Times New Roman" w:hAnsi="Times New Roman" w:cs="Times New Roman"/>
          <w:sz w:val="16"/>
          <w:szCs w:val="16"/>
        </w:rPr>
      </w:pPr>
    </w:p>
    <w:sectPr w:rsidR="00204D02" w:rsidRPr="008B545B" w:rsidSect="003243FA">
      <w:footerReference w:type="default" r:id="rId18"/>
      <w:pgSz w:w="11906" w:h="16838"/>
      <w:pgMar w:top="709" w:right="567" w:bottom="567" w:left="1134" w:header="709"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82F" w:rsidRDefault="00BB382F" w:rsidP="009F67EC">
      <w:pPr>
        <w:spacing w:after="0" w:line="240" w:lineRule="auto"/>
      </w:pPr>
      <w:r>
        <w:separator/>
      </w:r>
    </w:p>
  </w:endnote>
  <w:endnote w:type="continuationSeparator" w:id="0">
    <w:p w:rsidR="00BB382F" w:rsidRDefault="00BB382F" w:rsidP="009F67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1"/>
    <w:family w:val="auto"/>
    <w:pitch w:val="default"/>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8E5" w:rsidRDefault="004229F7">
    <w:pPr>
      <w:pStyle w:val="ad"/>
      <w:jc w:val="right"/>
    </w:pPr>
    <w:fldSimple w:instr=" PAGE   \* MERGEFORMAT ">
      <w:r w:rsidR="00982BC6">
        <w:rPr>
          <w:noProof/>
        </w:rPr>
        <w:t>1</w:t>
      </w:r>
    </w:fldSimple>
  </w:p>
  <w:p w:rsidR="005048E5" w:rsidRDefault="005048E5">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82F" w:rsidRDefault="00BB382F" w:rsidP="009F67EC">
      <w:pPr>
        <w:spacing w:after="0" w:line="240" w:lineRule="auto"/>
      </w:pPr>
      <w:r>
        <w:separator/>
      </w:r>
    </w:p>
  </w:footnote>
  <w:footnote w:type="continuationSeparator" w:id="0">
    <w:p w:rsidR="00BB382F" w:rsidRDefault="00BB382F" w:rsidP="009F67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hint="default"/>
      </w:rPr>
    </w:lvl>
  </w:abstractNum>
  <w:abstractNum w:abstractNumId="1">
    <w:nsid w:val="00000003"/>
    <w:multiLevelType w:val="multilevel"/>
    <w:tmpl w:val="00000003"/>
    <w:name w:val="WW8Num3"/>
    <w:lvl w:ilvl="0">
      <w:start w:val="3"/>
      <w:numFmt w:val="decimal"/>
      <w:lvlText w:val="1.%1."/>
      <w:lvlJc w:val="left"/>
      <w:pPr>
        <w:tabs>
          <w:tab w:val="num" w:pos="427"/>
        </w:tabs>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singleLevel"/>
    <w:tmpl w:val="00000004"/>
    <w:name w:val="WW8Num4"/>
    <w:lvl w:ilvl="0">
      <w:start w:val="1"/>
      <w:numFmt w:val="bullet"/>
      <w:lvlText w:val="-"/>
      <w:lvlJc w:val="left"/>
      <w:pPr>
        <w:tabs>
          <w:tab w:val="num" w:pos="1080"/>
        </w:tabs>
        <w:ind w:left="1080" w:hanging="360"/>
      </w:pPr>
      <w:rPr>
        <w:rFonts w:ascii="Times New Roman" w:hAnsi="Times New Roman" w:cs="Times New Roman" w:hint="default"/>
      </w:rPr>
    </w:lvl>
  </w:abstractNum>
  <w:abstractNum w:abstractNumId="3">
    <w:nsid w:val="00000005"/>
    <w:multiLevelType w:val="singleLevel"/>
    <w:tmpl w:val="00000005"/>
    <w:name w:val="WW8Num5"/>
    <w:lvl w:ilvl="0">
      <w:start w:val="1"/>
      <w:numFmt w:val="bullet"/>
      <w:lvlText w:val="-"/>
      <w:lvlJc w:val="left"/>
      <w:pPr>
        <w:tabs>
          <w:tab w:val="num" w:pos="1080"/>
        </w:tabs>
        <w:ind w:left="1080" w:hanging="360"/>
      </w:pPr>
      <w:rPr>
        <w:rFonts w:ascii="Times New Roman" w:hAnsi="Times New Roman" w:cs="Times New Roman" w:hint="default"/>
      </w:rPr>
    </w:lvl>
  </w:abstractNum>
  <w:abstractNum w:abstractNumId="4">
    <w:nsid w:val="00000006"/>
    <w:multiLevelType w:val="singleLevel"/>
    <w:tmpl w:val="00000006"/>
    <w:name w:val="WW8Num6"/>
    <w:lvl w:ilvl="0">
      <w:start w:val="1"/>
      <w:numFmt w:val="bullet"/>
      <w:lvlText w:val="-"/>
      <w:lvlJc w:val="left"/>
      <w:pPr>
        <w:tabs>
          <w:tab w:val="num" w:pos="1080"/>
        </w:tabs>
        <w:ind w:left="1080" w:hanging="360"/>
      </w:pPr>
      <w:rPr>
        <w:rFonts w:ascii="Times New Roman" w:hAnsi="Times New Roman" w:cs="Times New Roman" w:hint="default"/>
      </w:rPr>
    </w:lvl>
  </w:abstractNum>
  <w:abstractNum w:abstractNumId="5">
    <w:nsid w:val="00000007"/>
    <w:multiLevelType w:val="singleLevel"/>
    <w:tmpl w:val="00000007"/>
    <w:name w:val="WW8Num7"/>
    <w:lvl w:ilvl="0">
      <w:start w:val="1"/>
      <w:numFmt w:val="bullet"/>
      <w:lvlText w:val="-"/>
      <w:lvlJc w:val="left"/>
      <w:pPr>
        <w:tabs>
          <w:tab w:val="num" w:pos="708"/>
        </w:tabs>
        <w:ind w:left="360" w:hanging="360"/>
      </w:pPr>
      <w:rPr>
        <w:rFonts w:ascii="Times New Roman" w:hAnsi="Times New Roman" w:cs="Times New Roman" w:hint="default"/>
        <w:spacing w:val="-1"/>
      </w:rPr>
    </w:lvl>
  </w:abstractNum>
  <w:abstractNum w:abstractNumId="6">
    <w:nsid w:val="00000008"/>
    <w:multiLevelType w:val="singleLevel"/>
    <w:tmpl w:val="00000008"/>
    <w:name w:val="WW8Num8"/>
    <w:lvl w:ilvl="0">
      <w:start w:val="1"/>
      <w:numFmt w:val="bullet"/>
      <w:lvlText w:val="-"/>
      <w:lvlJc w:val="left"/>
      <w:pPr>
        <w:tabs>
          <w:tab w:val="num" w:pos="1080"/>
        </w:tabs>
        <w:ind w:left="1080" w:hanging="360"/>
      </w:pPr>
      <w:rPr>
        <w:rFonts w:ascii="Times New Roman" w:hAnsi="Times New Roman" w:cs="Times New Roman" w:hint="default"/>
      </w:rPr>
    </w:lvl>
  </w:abstractNum>
  <w:abstractNum w:abstractNumId="7">
    <w:nsid w:val="00000009"/>
    <w:multiLevelType w:val="multilevel"/>
    <w:tmpl w:val="00000009"/>
    <w:name w:val="WW8Num9"/>
    <w:lvl w:ilvl="0">
      <w:start w:val="1"/>
      <w:numFmt w:val="decimal"/>
      <w:lvlText w:val="%1."/>
      <w:lvlJc w:val="left"/>
      <w:pPr>
        <w:tabs>
          <w:tab w:val="num" w:pos="0"/>
        </w:tabs>
        <w:ind w:left="900" w:hanging="360"/>
      </w:pPr>
      <w:rPr>
        <w:rFonts w:cs="Times New Roman"/>
      </w:rPr>
    </w:lvl>
    <w:lvl w:ilvl="1">
      <w:start w:val="1"/>
      <w:numFmt w:val="decimal"/>
      <w:lvlText w:val="%1.%2."/>
      <w:lvlJc w:val="left"/>
      <w:pPr>
        <w:tabs>
          <w:tab w:val="num" w:pos="0"/>
        </w:tabs>
        <w:ind w:left="1260" w:hanging="720"/>
      </w:pPr>
      <w:rPr>
        <w:rFonts w:cs="Times New Roman"/>
      </w:rPr>
    </w:lvl>
    <w:lvl w:ilvl="2">
      <w:start w:val="1"/>
      <w:numFmt w:val="decimal"/>
      <w:lvlText w:val="%1.%2.%3."/>
      <w:lvlJc w:val="left"/>
      <w:pPr>
        <w:tabs>
          <w:tab w:val="num" w:pos="0"/>
        </w:tabs>
        <w:ind w:left="1260" w:hanging="720"/>
      </w:pPr>
      <w:rPr>
        <w:rFonts w:cs="Times New Roman"/>
      </w:rPr>
    </w:lvl>
    <w:lvl w:ilvl="3">
      <w:start w:val="1"/>
      <w:numFmt w:val="decimal"/>
      <w:lvlText w:val="%1.%2.%3.%4."/>
      <w:lvlJc w:val="left"/>
      <w:pPr>
        <w:tabs>
          <w:tab w:val="num" w:pos="0"/>
        </w:tabs>
        <w:ind w:left="1620" w:hanging="1080"/>
      </w:pPr>
      <w:rPr>
        <w:rFonts w:cs="Times New Roman"/>
      </w:rPr>
    </w:lvl>
    <w:lvl w:ilvl="4">
      <w:start w:val="1"/>
      <w:numFmt w:val="decimal"/>
      <w:lvlText w:val="%1.%2.%3.%4.%5."/>
      <w:lvlJc w:val="left"/>
      <w:pPr>
        <w:tabs>
          <w:tab w:val="num" w:pos="0"/>
        </w:tabs>
        <w:ind w:left="1620" w:hanging="1080"/>
      </w:pPr>
      <w:rPr>
        <w:rFonts w:cs="Times New Roman"/>
      </w:rPr>
    </w:lvl>
    <w:lvl w:ilvl="5">
      <w:start w:val="1"/>
      <w:numFmt w:val="decimal"/>
      <w:lvlText w:val="%1.%2.%3.%4.%5.%6."/>
      <w:lvlJc w:val="left"/>
      <w:pPr>
        <w:tabs>
          <w:tab w:val="num" w:pos="0"/>
        </w:tabs>
        <w:ind w:left="1980" w:hanging="1440"/>
      </w:pPr>
      <w:rPr>
        <w:rFonts w:cs="Times New Roman"/>
      </w:rPr>
    </w:lvl>
    <w:lvl w:ilvl="6">
      <w:start w:val="1"/>
      <w:numFmt w:val="decimal"/>
      <w:lvlText w:val="%1.%2.%3.%4.%5.%6.%7."/>
      <w:lvlJc w:val="left"/>
      <w:pPr>
        <w:tabs>
          <w:tab w:val="num" w:pos="0"/>
        </w:tabs>
        <w:ind w:left="2340" w:hanging="1800"/>
      </w:pPr>
      <w:rPr>
        <w:rFonts w:cs="Times New Roman"/>
      </w:rPr>
    </w:lvl>
    <w:lvl w:ilvl="7">
      <w:start w:val="1"/>
      <w:numFmt w:val="decimal"/>
      <w:lvlText w:val="%1.%2.%3.%4.%5.%6.%7.%8."/>
      <w:lvlJc w:val="left"/>
      <w:pPr>
        <w:tabs>
          <w:tab w:val="num" w:pos="0"/>
        </w:tabs>
        <w:ind w:left="2340" w:hanging="1800"/>
      </w:pPr>
      <w:rPr>
        <w:rFonts w:cs="Times New Roman"/>
      </w:rPr>
    </w:lvl>
    <w:lvl w:ilvl="8">
      <w:start w:val="1"/>
      <w:numFmt w:val="decimal"/>
      <w:lvlText w:val="%1.%2.%3.%4.%5.%6.%7.%8.%9."/>
      <w:lvlJc w:val="left"/>
      <w:pPr>
        <w:tabs>
          <w:tab w:val="num" w:pos="0"/>
        </w:tabs>
        <w:ind w:left="2700" w:hanging="2160"/>
      </w:pPr>
      <w:rPr>
        <w:rFonts w:cs="Times New Roman"/>
      </w:rPr>
    </w:lvl>
  </w:abstractNum>
  <w:abstractNum w:abstractNumId="8">
    <w:nsid w:val="0000000A"/>
    <w:multiLevelType w:val="multilevel"/>
    <w:tmpl w:val="0000000A"/>
    <w:name w:val="WW8Num10"/>
    <w:lvl w:ilvl="0">
      <w:start w:val="1"/>
      <w:numFmt w:val="decimal"/>
      <w:lvlText w:val="%1."/>
      <w:lvlJc w:val="left"/>
      <w:pPr>
        <w:tabs>
          <w:tab w:val="num" w:pos="720"/>
        </w:tabs>
        <w:ind w:left="720" w:hanging="360"/>
      </w:pPr>
    </w:lvl>
    <w:lvl w:ilvl="1">
      <w:start w:val="1"/>
      <w:numFmt w:val="bullet"/>
      <w:lvlText w:val="-"/>
      <w:lvlJc w:val="left"/>
      <w:pPr>
        <w:tabs>
          <w:tab w:val="num" w:pos="708"/>
        </w:tabs>
        <w:ind w:left="1440" w:hanging="360"/>
      </w:pPr>
      <w:rPr>
        <w:rFonts w:ascii="Times New Roman" w:hAnsi="Times New Roman" w:cs="Times New Roman" w:hint="default"/>
        <w:spacing w:val="-11"/>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B"/>
    <w:multiLevelType w:val="singleLevel"/>
    <w:tmpl w:val="0000000B"/>
    <w:name w:val="WW8Num11"/>
    <w:lvl w:ilvl="0">
      <w:start w:val="1"/>
      <w:numFmt w:val="decimal"/>
      <w:lvlText w:val="%1."/>
      <w:lvlJc w:val="left"/>
      <w:pPr>
        <w:tabs>
          <w:tab w:val="num" w:pos="245"/>
        </w:tabs>
        <w:ind w:left="0" w:firstLine="0"/>
      </w:pPr>
      <w:rPr>
        <w:rFonts w:ascii="Times New Roman" w:hAnsi="Times New Roman" w:cs="Times New Roman" w:hint="default"/>
      </w:rPr>
    </w:lvl>
  </w:abstractNum>
  <w:abstractNum w:abstractNumId="10">
    <w:nsid w:val="0000000C"/>
    <w:multiLevelType w:val="singleLevel"/>
    <w:tmpl w:val="0000000C"/>
    <w:name w:val="WW8Num12"/>
    <w:lvl w:ilvl="0">
      <w:start w:val="1"/>
      <w:numFmt w:val="bullet"/>
      <w:lvlText w:val="-"/>
      <w:lvlJc w:val="left"/>
      <w:pPr>
        <w:tabs>
          <w:tab w:val="num" w:pos="708"/>
        </w:tabs>
        <w:ind w:left="900" w:hanging="360"/>
      </w:pPr>
      <w:rPr>
        <w:rFonts w:ascii="Times New Roman" w:hAnsi="Times New Roman" w:cs="Times New Roman" w:hint="default"/>
      </w:rPr>
    </w:lvl>
  </w:abstractNum>
  <w:abstractNum w:abstractNumId="11">
    <w:nsid w:val="0000000D"/>
    <w:multiLevelType w:val="singleLevel"/>
    <w:tmpl w:val="0000000D"/>
    <w:name w:val="WW8Num13"/>
    <w:lvl w:ilvl="0">
      <w:start w:val="1"/>
      <w:numFmt w:val="bullet"/>
      <w:lvlText w:val="-"/>
      <w:lvlJc w:val="left"/>
      <w:pPr>
        <w:tabs>
          <w:tab w:val="num" w:pos="1069"/>
        </w:tabs>
        <w:ind w:left="1069" w:hanging="360"/>
      </w:pPr>
      <w:rPr>
        <w:rFonts w:ascii="Times New Roman" w:hAnsi="Times New Roman" w:cs="Times New Roman" w:hint="default"/>
      </w:rPr>
    </w:lvl>
  </w:abstractNum>
  <w:abstractNum w:abstractNumId="12">
    <w:nsid w:val="0000000E"/>
    <w:multiLevelType w:val="singleLevel"/>
    <w:tmpl w:val="0000000E"/>
    <w:name w:val="WW8Num14"/>
    <w:lvl w:ilvl="0">
      <w:start w:val="1"/>
      <w:numFmt w:val="bullet"/>
      <w:lvlText w:val="-"/>
      <w:lvlJc w:val="left"/>
      <w:pPr>
        <w:tabs>
          <w:tab w:val="num" w:pos="708"/>
        </w:tabs>
        <w:ind w:left="927" w:hanging="360"/>
      </w:pPr>
      <w:rPr>
        <w:rFonts w:ascii="Times New Roman" w:hAnsi="Times New Roman" w:cs="Times New Roman" w:hint="default"/>
      </w:rPr>
    </w:lvl>
  </w:abstractNum>
  <w:abstractNum w:abstractNumId="13">
    <w:nsid w:val="0000000F"/>
    <w:multiLevelType w:val="multilevel"/>
    <w:tmpl w:val="0000000F"/>
    <w:name w:val="WW8Num15"/>
    <w:lvl w:ilvl="0">
      <w:start w:val="1"/>
      <w:numFmt w:val="decimal"/>
      <w:lvlText w:val="%1."/>
      <w:lvlJc w:val="left"/>
      <w:pPr>
        <w:tabs>
          <w:tab w:val="num" w:pos="720"/>
        </w:tabs>
        <w:ind w:left="720" w:hanging="360"/>
      </w:pPr>
      <w:rPr>
        <w:rFonts w:eastAsia="Times New Roman" w:cs="Times New Roman"/>
        <w:color w:val="auto"/>
        <w:sz w:val="24"/>
        <w:szCs w:val="24"/>
        <w:lang w:val="ru-RU" w:eastAsia="zh-CN"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947139F"/>
    <w:multiLevelType w:val="hybridMultilevel"/>
    <w:tmpl w:val="4CC23BBA"/>
    <w:lvl w:ilvl="0" w:tplc="D3FE31AE">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5">
    <w:nsid w:val="10EA1418"/>
    <w:multiLevelType w:val="singleLevel"/>
    <w:tmpl w:val="9A182DD0"/>
    <w:lvl w:ilvl="0">
      <w:start w:val="7"/>
      <w:numFmt w:val="decimal"/>
      <w:lvlText w:val="%1."/>
      <w:legacy w:legacy="1" w:legacySpace="0" w:legacyIndent="408"/>
      <w:lvlJc w:val="left"/>
      <w:pPr>
        <w:ind w:left="0" w:firstLine="0"/>
      </w:pPr>
      <w:rPr>
        <w:rFonts w:ascii="Times New Roman" w:hAnsi="Times New Roman" w:cs="Times New Roman" w:hint="default"/>
      </w:rPr>
    </w:lvl>
  </w:abstractNum>
  <w:abstractNum w:abstractNumId="16">
    <w:nsid w:val="1ABD6A03"/>
    <w:multiLevelType w:val="hybridMultilevel"/>
    <w:tmpl w:val="0824C748"/>
    <w:lvl w:ilvl="0" w:tplc="D2F4564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1AEA3EB2"/>
    <w:multiLevelType w:val="singleLevel"/>
    <w:tmpl w:val="9A182DD0"/>
    <w:lvl w:ilvl="0">
      <w:start w:val="3"/>
      <w:numFmt w:val="decimal"/>
      <w:lvlText w:val="%1."/>
      <w:legacy w:legacy="1" w:legacySpace="0" w:legacyIndent="696"/>
      <w:lvlJc w:val="left"/>
      <w:pPr>
        <w:ind w:left="0" w:firstLine="0"/>
      </w:pPr>
      <w:rPr>
        <w:rFonts w:ascii="Times New Roman" w:hAnsi="Times New Roman" w:cs="Times New Roman" w:hint="default"/>
      </w:rPr>
    </w:lvl>
  </w:abstractNum>
  <w:abstractNum w:abstractNumId="18">
    <w:nsid w:val="1B733797"/>
    <w:multiLevelType w:val="hybridMultilevel"/>
    <w:tmpl w:val="84A07C72"/>
    <w:lvl w:ilvl="0" w:tplc="3AB46454">
      <w:start w:val="1"/>
      <w:numFmt w:val="decimal"/>
      <w:lvlText w:val="%1."/>
      <w:lvlJc w:val="left"/>
      <w:pPr>
        <w:ind w:left="1044" w:hanging="360"/>
      </w:pPr>
      <w:rPr>
        <w:rFonts w:cs="Times New Roman" w:hint="default"/>
      </w:rPr>
    </w:lvl>
    <w:lvl w:ilvl="1" w:tplc="04190019" w:tentative="1">
      <w:start w:val="1"/>
      <w:numFmt w:val="lowerLetter"/>
      <w:lvlText w:val="%2."/>
      <w:lvlJc w:val="left"/>
      <w:pPr>
        <w:ind w:left="1764" w:hanging="360"/>
      </w:pPr>
      <w:rPr>
        <w:rFonts w:cs="Times New Roman"/>
      </w:rPr>
    </w:lvl>
    <w:lvl w:ilvl="2" w:tplc="0419001B" w:tentative="1">
      <w:start w:val="1"/>
      <w:numFmt w:val="lowerRoman"/>
      <w:lvlText w:val="%3."/>
      <w:lvlJc w:val="right"/>
      <w:pPr>
        <w:ind w:left="2484" w:hanging="180"/>
      </w:pPr>
      <w:rPr>
        <w:rFonts w:cs="Times New Roman"/>
      </w:rPr>
    </w:lvl>
    <w:lvl w:ilvl="3" w:tplc="0419000F" w:tentative="1">
      <w:start w:val="1"/>
      <w:numFmt w:val="decimal"/>
      <w:lvlText w:val="%4."/>
      <w:lvlJc w:val="left"/>
      <w:pPr>
        <w:ind w:left="3204" w:hanging="360"/>
      </w:pPr>
      <w:rPr>
        <w:rFonts w:cs="Times New Roman"/>
      </w:rPr>
    </w:lvl>
    <w:lvl w:ilvl="4" w:tplc="04190019" w:tentative="1">
      <w:start w:val="1"/>
      <w:numFmt w:val="lowerLetter"/>
      <w:lvlText w:val="%5."/>
      <w:lvlJc w:val="left"/>
      <w:pPr>
        <w:ind w:left="3924" w:hanging="360"/>
      </w:pPr>
      <w:rPr>
        <w:rFonts w:cs="Times New Roman"/>
      </w:rPr>
    </w:lvl>
    <w:lvl w:ilvl="5" w:tplc="0419001B" w:tentative="1">
      <w:start w:val="1"/>
      <w:numFmt w:val="lowerRoman"/>
      <w:lvlText w:val="%6."/>
      <w:lvlJc w:val="right"/>
      <w:pPr>
        <w:ind w:left="4644" w:hanging="180"/>
      </w:pPr>
      <w:rPr>
        <w:rFonts w:cs="Times New Roman"/>
      </w:rPr>
    </w:lvl>
    <w:lvl w:ilvl="6" w:tplc="0419000F" w:tentative="1">
      <w:start w:val="1"/>
      <w:numFmt w:val="decimal"/>
      <w:lvlText w:val="%7."/>
      <w:lvlJc w:val="left"/>
      <w:pPr>
        <w:ind w:left="5364" w:hanging="360"/>
      </w:pPr>
      <w:rPr>
        <w:rFonts w:cs="Times New Roman"/>
      </w:rPr>
    </w:lvl>
    <w:lvl w:ilvl="7" w:tplc="04190019" w:tentative="1">
      <w:start w:val="1"/>
      <w:numFmt w:val="lowerLetter"/>
      <w:lvlText w:val="%8."/>
      <w:lvlJc w:val="left"/>
      <w:pPr>
        <w:ind w:left="6084" w:hanging="360"/>
      </w:pPr>
      <w:rPr>
        <w:rFonts w:cs="Times New Roman"/>
      </w:rPr>
    </w:lvl>
    <w:lvl w:ilvl="8" w:tplc="0419001B" w:tentative="1">
      <w:start w:val="1"/>
      <w:numFmt w:val="lowerRoman"/>
      <w:lvlText w:val="%9."/>
      <w:lvlJc w:val="right"/>
      <w:pPr>
        <w:ind w:left="6804" w:hanging="180"/>
      </w:pPr>
      <w:rPr>
        <w:rFonts w:cs="Times New Roman"/>
      </w:rPr>
    </w:lvl>
  </w:abstractNum>
  <w:abstractNum w:abstractNumId="19">
    <w:nsid w:val="214E68AB"/>
    <w:multiLevelType w:val="singleLevel"/>
    <w:tmpl w:val="9A182DD0"/>
    <w:lvl w:ilvl="0">
      <w:start w:val="2"/>
      <w:numFmt w:val="decimal"/>
      <w:lvlText w:val="%1."/>
      <w:legacy w:legacy="1" w:legacySpace="0" w:legacyIndent="510"/>
      <w:lvlJc w:val="left"/>
      <w:pPr>
        <w:ind w:left="0" w:firstLine="0"/>
      </w:pPr>
      <w:rPr>
        <w:rFonts w:ascii="Times New Roman" w:hAnsi="Times New Roman" w:cs="Times New Roman" w:hint="default"/>
      </w:rPr>
    </w:lvl>
  </w:abstractNum>
  <w:abstractNum w:abstractNumId="20">
    <w:nsid w:val="23E95ADC"/>
    <w:multiLevelType w:val="hybridMultilevel"/>
    <w:tmpl w:val="EE3AD20E"/>
    <w:lvl w:ilvl="0" w:tplc="D2F4564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24187329"/>
    <w:multiLevelType w:val="singleLevel"/>
    <w:tmpl w:val="5A76B6A8"/>
    <w:lvl w:ilvl="0">
      <w:start w:val="4"/>
      <w:numFmt w:val="decimal"/>
      <w:lvlText w:val="%1."/>
      <w:legacy w:legacy="1" w:legacySpace="0" w:legacyIndent="510"/>
      <w:lvlJc w:val="left"/>
      <w:pPr>
        <w:ind w:left="0" w:firstLine="0"/>
      </w:pPr>
      <w:rPr>
        <w:rFonts w:ascii="Times New Roman" w:hAnsi="Times New Roman" w:cs="Times New Roman" w:hint="default"/>
        <w:sz w:val="28"/>
        <w:szCs w:val="28"/>
      </w:rPr>
    </w:lvl>
  </w:abstractNum>
  <w:abstractNum w:abstractNumId="22">
    <w:nsid w:val="262517A1"/>
    <w:multiLevelType w:val="hybridMultilevel"/>
    <w:tmpl w:val="0936CC1A"/>
    <w:lvl w:ilvl="0" w:tplc="C3D2CB20">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3">
    <w:nsid w:val="33B96CE4"/>
    <w:multiLevelType w:val="hybridMultilevel"/>
    <w:tmpl w:val="C8923B8E"/>
    <w:lvl w:ilvl="0" w:tplc="757232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5C17389"/>
    <w:multiLevelType w:val="hybridMultilevel"/>
    <w:tmpl w:val="F6CC940A"/>
    <w:lvl w:ilvl="0" w:tplc="F462E42C">
      <w:start w:val="1"/>
      <w:numFmt w:val="decimal"/>
      <w:lvlText w:val="%1."/>
      <w:lvlJc w:val="left"/>
      <w:pPr>
        <w:ind w:left="2498" w:hanging="360"/>
      </w:pPr>
      <w:rPr>
        <w:rFonts w:hint="default"/>
      </w:rPr>
    </w:lvl>
    <w:lvl w:ilvl="1" w:tplc="04190019" w:tentative="1">
      <w:start w:val="1"/>
      <w:numFmt w:val="lowerLetter"/>
      <w:lvlText w:val="%2."/>
      <w:lvlJc w:val="left"/>
      <w:pPr>
        <w:ind w:left="3218" w:hanging="360"/>
      </w:pPr>
    </w:lvl>
    <w:lvl w:ilvl="2" w:tplc="0419001B" w:tentative="1">
      <w:start w:val="1"/>
      <w:numFmt w:val="lowerRoman"/>
      <w:lvlText w:val="%3."/>
      <w:lvlJc w:val="right"/>
      <w:pPr>
        <w:ind w:left="3938" w:hanging="180"/>
      </w:pPr>
    </w:lvl>
    <w:lvl w:ilvl="3" w:tplc="0419000F" w:tentative="1">
      <w:start w:val="1"/>
      <w:numFmt w:val="decimal"/>
      <w:lvlText w:val="%4."/>
      <w:lvlJc w:val="left"/>
      <w:pPr>
        <w:ind w:left="4658" w:hanging="360"/>
      </w:pPr>
    </w:lvl>
    <w:lvl w:ilvl="4" w:tplc="04190019" w:tentative="1">
      <w:start w:val="1"/>
      <w:numFmt w:val="lowerLetter"/>
      <w:lvlText w:val="%5."/>
      <w:lvlJc w:val="left"/>
      <w:pPr>
        <w:ind w:left="5378" w:hanging="360"/>
      </w:pPr>
    </w:lvl>
    <w:lvl w:ilvl="5" w:tplc="0419001B" w:tentative="1">
      <w:start w:val="1"/>
      <w:numFmt w:val="lowerRoman"/>
      <w:lvlText w:val="%6."/>
      <w:lvlJc w:val="right"/>
      <w:pPr>
        <w:ind w:left="6098" w:hanging="180"/>
      </w:pPr>
    </w:lvl>
    <w:lvl w:ilvl="6" w:tplc="0419000F" w:tentative="1">
      <w:start w:val="1"/>
      <w:numFmt w:val="decimal"/>
      <w:lvlText w:val="%7."/>
      <w:lvlJc w:val="left"/>
      <w:pPr>
        <w:ind w:left="6818" w:hanging="360"/>
      </w:pPr>
    </w:lvl>
    <w:lvl w:ilvl="7" w:tplc="04190019" w:tentative="1">
      <w:start w:val="1"/>
      <w:numFmt w:val="lowerLetter"/>
      <w:lvlText w:val="%8."/>
      <w:lvlJc w:val="left"/>
      <w:pPr>
        <w:ind w:left="7538" w:hanging="360"/>
      </w:pPr>
    </w:lvl>
    <w:lvl w:ilvl="8" w:tplc="0419001B" w:tentative="1">
      <w:start w:val="1"/>
      <w:numFmt w:val="lowerRoman"/>
      <w:lvlText w:val="%9."/>
      <w:lvlJc w:val="right"/>
      <w:pPr>
        <w:ind w:left="8258" w:hanging="180"/>
      </w:pPr>
    </w:lvl>
  </w:abstractNum>
  <w:abstractNum w:abstractNumId="25">
    <w:nsid w:val="380A20D2"/>
    <w:multiLevelType w:val="hybridMultilevel"/>
    <w:tmpl w:val="2FA2A9B0"/>
    <w:lvl w:ilvl="0" w:tplc="FB60384C">
      <w:start w:val="1"/>
      <w:numFmt w:val="decimal"/>
      <w:lvlText w:val="%1."/>
      <w:lvlJc w:val="left"/>
      <w:pPr>
        <w:ind w:left="1429" w:hanging="360"/>
      </w:pPr>
      <w:rPr>
        <w:rFonts w:ascii="Times New Roman" w:hAnsi="Times New Roman" w:cs="Times New Roman" w:hint="default"/>
        <w:b w:val="0"/>
        <w:i w:val="0"/>
        <w:sz w:val="1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3C6A7F22"/>
    <w:multiLevelType w:val="hybridMultilevel"/>
    <w:tmpl w:val="2EB2EC32"/>
    <w:lvl w:ilvl="0" w:tplc="AF8C04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0000F3B"/>
    <w:multiLevelType w:val="hybridMultilevel"/>
    <w:tmpl w:val="8DA67BE4"/>
    <w:lvl w:ilvl="0" w:tplc="68E483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2057AB4"/>
    <w:multiLevelType w:val="hybridMultilevel"/>
    <w:tmpl w:val="B656A0E4"/>
    <w:lvl w:ilvl="0" w:tplc="436AC434">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440116C0"/>
    <w:multiLevelType w:val="singleLevel"/>
    <w:tmpl w:val="64625E4A"/>
    <w:lvl w:ilvl="0">
      <w:start w:val="11"/>
      <w:numFmt w:val="decimal"/>
      <w:lvlText w:val="%1."/>
      <w:legacy w:legacy="1" w:legacySpace="0" w:legacyIndent="600"/>
      <w:lvlJc w:val="left"/>
      <w:pPr>
        <w:ind w:left="993" w:firstLine="0"/>
      </w:pPr>
      <w:rPr>
        <w:rFonts w:ascii="Times New Roman" w:hAnsi="Times New Roman" w:cs="Times New Roman" w:hint="default"/>
        <w:sz w:val="28"/>
        <w:szCs w:val="28"/>
      </w:rPr>
    </w:lvl>
  </w:abstractNum>
  <w:abstractNum w:abstractNumId="30">
    <w:nsid w:val="4900395D"/>
    <w:multiLevelType w:val="singleLevel"/>
    <w:tmpl w:val="EA905352"/>
    <w:lvl w:ilvl="0">
      <w:start w:val="1"/>
      <w:numFmt w:val="decimal"/>
      <w:lvlText w:val="%1)"/>
      <w:legacy w:legacy="1" w:legacySpace="0" w:legacyIndent="498"/>
      <w:lvlJc w:val="left"/>
      <w:pPr>
        <w:ind w:left="0" w:firstLine="0"/>
      </w:pPr>
      <w:rPr>
        <w:rFonts w:ascii="Times New Roman" w:hAnsi="Times New Roman" w:cs="Times New Roman" w:hint="default"/>
      </w:rPr>
    </w:lvl>
  </w:abstractNum>
  <w:abstractNum w:abstractNumId="31">
    <w:nsid w:val="49F4598C"/>
    <w:multiLevelType w:val="hybridMultilevel"/>
    <w:tmpl w:val="E27440FE"/>
    <w:lvl w:ilvl="0" w:tplc="99A00980">
      <w:start w:val="1"/>
      <w:numFmt w:val="decimal"/>
      <w:lvlText w:val="%1)"/>
      <w:lvlJc w:val="left"/>
      <w:pPr>
        <w:ind w:left="1404" w:hanging="360"/>
      </w:pPr>
      <w:rPr>
        <w:rFonts w:cs="Times New Roman" w:hint="default"/>
      </w:rPr>
    </w:lvl>
    <w:lvl w:ilvl="1" w:tplc="04190019" w:tentative="1">
      <w:start w:val="1"/>
      <w:numFmt w:val="lowerLetter"/>
      <w:lvlText w:val="%2."/>
      <w:lvlJc w:val="left"/>
      <w:pPr>
        <w:ind w:left="2124" w:hanging="360"/>
      </w:pPr>
      <w:rPr>
        <w:rFonts w:cs="Times New Roman"/>
      </w:rPr>
    </w:lvl>
    <w:lvl w:ilvl="2" w:tplc="0419001B" w:tentative="1">
      <w:start w:val="1"/>
      <w:numFmt w:val="lowerRoman"/>
      <w:lvlText w:val="%3."/>
      <w:lvlJc w:val="right"/>
      <w:pPr>
        <w:ind w:left="2844" w:hanging="180"/>
      </w:pPr>
      <w:rPr>
        <w:rFonts w:cs="Times New Roman"/>
      </w:rPr>
    </w:lvl>
    <w:lvl w:ilvl="3" w:tplc="0419000F" w:tentative="1">
      <w:start w:val="1"/>
      <w:numFmt w:val="decimal"/>
      <w:lvlText w:val="%4."/>
      <w:lvlJc w:val="left"/>
      <w:pPr>
        <w:ind w:left="3564" w:hanging="360"/>
      </w:pPr>
      <w:rPr>
        <w:rFonts w:cs="Times New Roman"/>
      </w:rPr>
    </w:lvl>
    <w:lvl w:ilvl="4" w:tplc="04190019" w:tentative="1">
      <w:start w:val="1"/>
      <w:numFmt w:val="lowerLetter"/>
      <w:lvlText w:val="%5."/>
      <w:lvlJc w:val="left"/>
      <w:pPr>
        <w:ind w:left="4284" w:hanging="360"/>
      </w:pPr>
      <w:rPr>
        <w:rFonts w:cs="Times New Roman"/>
      </w:rPr>
    </w:lvl>
    <w:lvl w:ilvl="5" w:tplc="0419001B" w:tentative="1">
      <w:start w:val="1"/>
      <w:numFmt w:val="lowerRoman"/>
      <w:lvlText w:val="%6."/>
      <w:lvlJc w:val="right"/>
      <w:pPr>
        <w:ind w:left="5004" w:hanging="180"/>
      </w:pPr>
      <w:rPr>
        <w:rFonts w:cs="Times New Roman"/>
      </w:rPr>
    </w:lvl>
    <w:lvl w:ilvl="6" w:tplc="0419000F" w:tentative="1">
      <w:start w:val="1"/>
      <w:numFmt w:val="decimal"/>
      <w:lvlText w:val="%7."/>
      <w:lvlJc w:val="left"/>
      <w:pPr>
        <w:ind w:left="5724" w:hanging="360"/>
      </w:pPr>
      <w:rPr>
        <w:rFonts w:cs="Times New Roman"/>
      </w:rPr>
    </w:lvl>
    <w:lvl w:ilvl="7" w:tplc="04190019" w:tentative="1">
      <w:start w:val="1"/>
      <w:numFmt w:val="lowerLetter"/>
      <w:lvlText w:val="%8."/>
      <w:lvlJc w:val="left"/>
      <w:pPr>
        <w:ind w:left="6444" w:hanging="360"/>
      </w:pPr>
      <w:rPr>
        <w:rFonts w:cs="Times New Roman"/>
      </w:rPr>
    </w:lvl>
    <w:lvl w:ilvl="8" w:tplc="0419001B" w:tentative="1">
      <w:start w:val="1"/>
      <w:numFmt w:val="lowerRoman"/>
      <w:lvlText w:val="%9."/>
      <w:lvlJc w:val="right"/>
      <w:pPr>
        <w:ind w:left="7164" w:hanging="180"/>
      </w:pPr>
      <w:rPr>
        <w:rFonts w:cs="Times New Roman"/>
      </w:rPr>
    </w:lvl>
  </w:abstractNum>
  <w:abstractNum w:abstractNumId="32">
    <w:nsid w:val="4F24660D"/>
    <w:multiLevelType w:val="hybridMultilevel"/>
    <w:tmpl w:val="F2623376"/>
    <w:lvl w:ilvl="0" w:tplc="A5F66A10">
      <w:start w:val="1"/>
      <w:numFmt w:val="decimal"/>
      <w:lvlText w:val="%1."/>
      <w:lvlJc w:val="left"/>
      <w:pPr>
        <w:tabs>
          <w:tab w:val="num" w:pos="1044"/>
        </w:tabs>
        <w:ind w:left="1044" w:hanging="360"/>
      </w:pPr>
      <w:rPr>
        <w:rFonts w:cs="Times New Roman" w:hint="default"/>
        <w:sz w:val="16"/>
        <w:szCs w:val="28"/>
      </w:rPr>
    </w:lvl>
    <w:lvl w:ilvl="1" w:tplc="04190019">
      <w:start w:val="1"/>
      <w:numFmt w:val="lowerLetter"/>
      <w:lvlText w:val="%2."/>
      <w:lvlJc w:val="left"/>
      <w:pPr>
        <w:tabs>
          <w:tab w:val="num" w:pos="1764"/>
        </w:tabs>
        <w:ind w:left="1764" w:hanging="360"/>
      </w:pPr>
      <w:rPr>
        <w:rFonts w:cs="Times New Roman"/>
      </w:rPr>
    </w:lvl>
    <w:lvl w:ilvl="2" w:tplc="0419001B">
      <w:start w:val="1"/>
      <w:numFmt w:val="lowerRoman"/>
      <w:lvlText w:val="%3."/>
      <w:lvlJc w:val="right"/>
      <w:pPr>
        <w:tabs>
          <w:tab w:val="num" w:pos="2484"/>
        </w:tabs>
        <w:ind w:left="2484" w:hanging="180"/>
      </w:pPr>
      <w:rPr>
        <w:rFonts w:cs="Times New Roman"/>
      </w:rPr>
    </w:lvl>
    <w:lvl w:ilvl="3" w:tplc="0419000F">
      <w:start w:val="1"/>
      <w:numFmt w:val="decimal"/>
      <w:lvlText w:val="%4."/>
      <w:lvlJc w:val="left"/>
      <w:pPr>
        <w:tabs>
          <w:tab w:val="num" w:pos="3204"/>
        </w:tabs>
        <w:ind w:left="3204" w:hanging="360"/>
      </w:pPr>
      <w:rPr>
        <w:rFonts w:cs="Times New Roman"/>
      </w:rPr>
    </w:lvl>
    <w:lvl w:ilvl="4" w:tplc="04190019">
      <w:start w:val="1"/>
      <w:numFmt w:val="lowerLetter"/>
      <w:lvlText w:val="%5."/>
      <w:lvlJc w:val="left"/>
      <w:pPr>
        <w:tabs>
          <w:tab w:val="num" w:pos="3924"/>
        </w:tabs>
        <w:ind w:left="3924" w:hanging="360"/>
      </w:pPr>
      <w:rPr>
        <w:rFonts w:cs="Times New Roman"/>
      </w:rPr>
    </w:lvl>
    <w:lvl w:ilvl="5" w:tplc="0419001B">
      <w:start w:val="1"/>
      <w:numFmt w:val="lowerRoman"/>
      <w:lvlText w:val="%6."/>
      <w:lvlJc w:val="right"/>
      <w:pPr>
        <w:tabs>
          <w:tab w:val="num" w:pos="4644"/>
        </w:tabs>
        <w:ind w:left="4644" w:hanging="180"/>
      </w:pPr>
      <w:rPr>
        <w:rFonts w:cs="Times New Roman"/>
      </w:rPr>
    </w:lvl>
    <w:lvl w:ilvl="6" w:tplc="0419000F">
      <w:start w:val="1"/>
      <w:numFmt w:val="decimal"/>
      <w:lvlText w:val="%7."/>
      <w:lvlJc w:val="left"/>
      <w:pPr>
        <w:tabs>
          <w:tab w:val="num" w:pos="5364"/>
        </w:tabs>
        <w:ind w:left="5364" w:hanging="360"/>
      </w:pPr>
      <w:rPr>
        <w:rFonts w:cs="Times New Roman"/>
      </w:rPr>
    </w:lvl>
    <w:lvl w:ilvl="7" w:tplc="04190019">
      <w:start w:val="1"/>
      <w:numFmt w:val="lowerLetter"/>
      <w:lvlText w:val="%8."/>
      <w:lvlJc w:val="left"/>
      <w:pPr>
        <w:tabs>
          <w:tab w:val="num" w:pos="6084"/>
        </w:tabs>
        <w:ind w:left="6084" w:hanging="360"/>
      </w:pPr>
      <w:rPr>
        <w:rFonts w:cs="Times New Roman"/>
      </w:rPr>
    </w:lvl>
    <w:lvl w:ilvl="8" w:tplc="0419001B">
      <w:start w:val="1"/>
      <w:numFmt w:val="lowerRoman"/>
      <w:lvlText w:val="%9."/>
      <w:lvlJc w:val="right"/>
      <w:pPr>
        <w:tabs>
          <w:tab w:val="num" w:pos="6804"/>
        </w:tabs>
        <w:ind w:left="6804" w:hanging="180"/>
      </w:pPr>
      <w:rPr>
        <w:rFonts w:cs="Times New Roman"/>
      </w:rPr>
    </w:lvl>
  </w:abstractNum>
  <w:abstractNum w:abstractNumId="33">
    <w:nsid w:val="4FEF5B39"/>
    <w:multiLevelType w:val="hybridMultilevel"/>
    <w:tmpl w:val="1D48D0E0"/>
    <w:lvl w:ilvl="0" w:tplc="D2F456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51393411"/>
    <w:multiLevelType w:val="singleLevel"/>
    <w:tmpl w:val="7CE84934"/>
    <w:lvl w:ilvl="0">
      <w:start w:val="2"/>
      <w:numFmt w:val="decimal"/>
      <w:lvlText w:val="%1)"/>
      <w:legacy w:legacy="1" w:legacySpace="0" w:legacyIndent="522"/>
      <w:lvlJc w:val="left"/>
      <w:pPr>
        <w:ind w:left="0" w:firstLine="0"/>
      </w:pPr>
      <w:rPr>
        <w:rFonts w:ascii="Times New Roman" w:hAnsi="Times New Roman" w:cs="Times New Roman" w:hint="default"/>
      </w:rPr>
    </w:lvl>
  </w:abstractNum>
  <w:abstractNum w:abstractNumId="35">
    <w:nsid w:val="5B201D56"/>
    <w:multiLevelType w:val="singleLevel"/>
    <w:tmpl w:val="DED42BCA"/>
    <w:lvl w:ilvl="0">
      <w:start w:val="1"/>
      <w:numFmt w:val="decimal"/>
      <w:lvlText w:val="%1."/>
      <w:legacy w:legacy="1" w:legacySpace="0" w:legacyIndent="276"/>
      <w:lvlJc w:val="left"/>
      <w:pPr>
        <w:ind w:left="0" w:firstLine="0"/>
      </w:pPr>
      <w:rPr>
        <w:rFonts w:ascii="Times New Roman" w:hAnsi="Times New Roman" w:cs="Times New Roman" w:hint="default"/>
        <w:sz w:val="28"/>
        <w:szCs w:val="28"/>
      </w:rPr>
    </w:lvl>
  </w:abstractNum>
  <w:abstractNum w:abstractNumId="36">
    <w:nsid w:val="5BF057B0"/>
    <w:multiLevelType w:val="hybridMultilevel"/>
    <w:tmpl w:val="C3C61FA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CDE7D8B"/>
    <w:multiLevelType w:val="singleLevel"/>
    <w:tmpl w:val="9A182DD0"/>
    <w:lvl w:ilvl="0">
      <w:start w:val="4"/>
      <w:numFmt w:val="decimal"/>
      <w:lvlText w:val="%1."/>
      <w:legacy w:legacy="1" w:legacySpace="0" w:legacyIndent="360"/>
      <w:lvlJc w:val="left"/>
      <w:pPr>
        <w:ind w:left="0" w:firstLine="0"/>
      </w:pPr>
      <w:rPr>
        <w:rFonts w:ascii="Times New Roman" w:hAnsi="Times New Roman" w:cs="Times New Roman" w:hint="default"/>
      </w:rPr>
    </w:lvl>
  </w:abstractNum>
  <w:abstractNum w:abstractNumId="38">
    <w:nsid w:val="5FF63CE1"/>
    <w:multiLevelType w:val="hybridMultilevel"/>
    <w:tmpl w:val="D7A09EF0"/>
    <w:lvl w:ilvl="0" w:tplc="A2BEE7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636A1D73"/>
    <w:multiLevelType w:val="hybridMultilevel"/>
    <w:tmpl w:val="8AD47372"/>
    <w:lvl w:ilvl="0" w:tplc="6BB459EC">
      <w:start w:val="1"/>
      <w:numFmt w:val="decimal"/>
      <w:lvlText w:val="%1."/>
      <w:lvlJc w:val="left"/>
      <w:pPr>
        <w:ind w:left="1068" w:hanging="360"/>
      </w:pPr>
      <w:rPr>
        <w:rFonts w:ascii="Times New Roman" w:hAnsi="Times New Roman" w:cs="Times New Roman" w:hint="default"/>
        <w:sz w:val="2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660052FE"/>
    <w:multiLevelType w:val="singleLevel"/>
    <w:tmpl w:val="60FC181A"/>
    <w:lvl w:ilvl="0">
      <w:start w:val="1"/>
      <w:numFmt w:val="decimal"/>
      <w:lvlText w:val="%1."/>
      <w:legacy w:legacy="1" w:legacySpace="0" w:legacyIndent="360"/>
      <w:lvlJc w:val="left"/>
      <w:rPr>
        <w:rFonts w:ascii="Times New Roman CYR" w:hAnsi="Times New Roman CYR" w:cs="Times New Roman CYR" w:hint="default"/>
      </w:rPr>
    </w:lvl>
  </w:abstractNum>
  <w:abstractNum w:abstractNumId="41">
    <w:nsid w:val="6A631F5B"/>
    <w:multiLevelType w:val="hybridMultilevel"/>
    <w:tmpl w:val="00C001AA"/>
    <w:lvl w:ilvl="0" w:tplc="D2F4564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6B3B794C"/>
    <w:multiLevelType w:val="hybridMultilevel"/>
    <w:tmpl w:val="AEC2D4B4"/>
    <w:lvl w:ilvl="0" w:tplc="D2F456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6BCE149C"/>
    <w:multiLevelType w:val="hybridMultilevel"/>
    <w:tmpl w:val="BC20AFB4"/>
    <w:lvl w:ilvl="0" w:tplc="6CA0AEC2">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nsid w:val="7680517D"/>
    <w:multiLevelType w:val="hybridMultilevel"/>
    <w:tmpl w:val="59A2F35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22"/>
  </w:num>
  <w:num w:numId="3">
    <w:abstractNumId w:val="24"/>
  </w:num>
  <w:num w:numId="4">
    <w:abstractNumId w:val="36"/>
  </w:num>
  <w:num w:numId="5">
    <w:abstractNumId w:val="44"/>
  </w:num>
  <w:num w:numId="6">
    <w:abstractNumId w:val="25"/>
  </w:num>
  <w:num w:numId="7">
    <w:abstractNumId w:val="39"/>
  </w:num>
  <w:num w:numId="8">
    <w:abstractNumId w:val="40"/>
    <w:lvlOverride w:ilvl="0">
      <w:startOverride w:val="1"/>
    </w:lvlOverride>
  </w:num>
  <w:num w:numId="9">
    <w:abstractNumId w:val="32"/>
  </w:num>
  <w:num w:numId="10">
    <w:abstractNumId w:val="18"/>
  </w:num>
  <w:num w:numId="11">
    <w:abstractNumId w:val="31"/>
  </w:num>
  <w:num w:numId="12">
    <w:abstractNumId w:val="38"/>
  </w:num>
  <w:num w:numId="13">
    <w:abstractNumId w:val="33"/>
  </w:num>
  <w:num w:numId="14">
    <w:abstractNumId w:val="23"/>
  </w:num>
  <w:num w:numId="15">
    <w:abstractNumId w:val="42"/>
  </w:num>
  <w:num w:numId="16">
    <w:abstractNumId w:val="41"/>
  </w:num>
  <w:num w:numId="17">
    <w:abstractNumId w:val="16"/>
  </w:num>
  <w:num w:numId="18">
    <w:abstractNumId w:val="20"/>
  </w:num>
  <w:num w:numId="19">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num>
  <w:num w:numId="21">
    <w:abstractNumId w:val="4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14"/>
  </w:num>
  <w:num w:numId="25">
    <w:abstractNumId w:val="34"/>
    <w:lvlOverride w:ilvl="0">
      <w:startOverride w:val="2"/>
    </w:lvlOverride>
  </w:num>
  <w:num w:numId="26">
    <w:abstractNumId w:val="19"/>
    <w:lvlOverride w:ilvl="0">
      <w:startOverride w:val="2"/>
    </w:lvlOverride>
  </w:num>
  <w:num w:numId="27">
    <w:abstractNumId w:val="21"/>
    <w:lvlOverride w:ilvl="0">
      <w:startOverride w:val="4"/>
    </w:lvlOverride>
  </w:num>
  <w:num w:numId="28">
    <w:abstractNumId w:val="30"/>
    <w:lvlOverride w:ilvl="0">
      <w:startOverride w:val="1"/>
    </w:lvlOverride>
  </w:num>
  <w:num w:numId="29">
    <w:abstractNumId w:val="35"/>
    <w:lvlOverride w:ilvl="0">
      <w:startOverride w:val="1"/>
    </w:lvlOverride>
  </w:num>
  <w:num w:numId="30">
    <w:abstractNumId w:val="37"/>
    <w:lvlOverride w:ilvl="0">
      <w:startOverride w:val="3"/>
    </w:lvlOverride>
  </w:num>
  <w:num w:numId="31">
    <w:abstractNumId w:val="15"/>
    <w:lvlOverride w:ilvl="0">
      <w:startOverride w:val="7"/>
    </w:lvlOverride>
  </w:num>
  <w:num w:numId="32">
    <w:abstractNumId w:val="29"/>
    <w:lvlOverride w:ilvl="0">
      <w:startOverride w:val="11"/>
    </w:lvlOverride>
  </w:num>
  <w:num w:numId="33">
    <w:abstractNumId w:val="17"/>
    <w:lvlOverride w:ilvl="0">
      <w:startOverride w:val="3"/>
    </w:lvlOverride>
  </w:num>
  <w:num w:numId="34">
    <w:abstractNumId w:val="2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A4B85"/>
    <w:rsid w:val="00045138"/>
    <w:rsid w:val="00045174"/>
    <w:rsid w:val="00046669"/>
    <w:rsid w:val="00052BE0"/>
    <w:rsid w:val="0007416F"/>
    <w:rsid w:val="000A30AC"/>
    <w:rsid w:val="000B2F9A"/>
    <w:rsid w:val="000B78C1"/>
    <w:rsid w:val="000C64A4"/>
    <w:rsid w:val="000D3000"/>
    <w:rsid w:val="000D6135"/>
    <w:rsid w:val="000F585F"/>
    <w:rsid w:val="00102A57"/>
    <w:rsid w:val="001161E4"/>
    <w:rsid w:val="001175D4"/>
    <w:rsid w:val="00135585"/>
    <w:rsid w:val="001374A9"/>
    <w:rsid w:val="001558FB"/>
    <w:rsid w:val="0016619B"/>
    <w:rsid w:val="00166D4C"/>
    <w:rsid w:val="00173F10"/>
    <w:rsid w:val="001843A6"/>
    <w:rsid w:val="00193289"/>
    <w:rsid w:val="00193D82"/>
    <w:rsid w:val="00195888"/>
    <w:rsid w:val="001A0DF5"/>
    <w:rsid w:val="001C0ACE"/>
    <w:rsid w:val="001C60CB"/>
    <w:rsid w:val="001D1560"/>
    <w:rsid w:val="001D4636"/>
    <w:rsid w:val="001F1E2B"/>
    <w:rsid w:val="001F2CA4"/>
    <w:rsid w:val="001F2F42"/>
    <w:rsid w:val="001F3B38"/>
    <w:rsid w:val="001F6014"/>
    <w:rsid w:val="001F6F92"/>
    <w:rsid w:val="00204D02"/>
    <w:rsid w:val="002122CB"/>
    <w:rsid w:val="0022150E"/>
    <w:rsid w:val="00226F80"/>
    <w:rsid w:val="002369A9"/>
    <w:rsid w:val="00236C38"/>
    <w:rsid w:val="00250BE7"/>
    <w:rsid w:val="00251E9D"/>
    <w:rsid w:val="00253B96"/>
    <w:rsid w:val="00253CE9"/>
    <w:rsid w:val="002608DA"/>
    <w:rsid w:val="00265676"/>
    <w:rsid w:val="00270F01"/>
    <w:rsid w:val="002722CF"/>
    <w:rsid w:val="002850CF"/>
    <w:rsid w:val="00290071"/>
    <w:rsid w:val="002B3B6C"/>
    <w:rsid w:val="002B55D3"/>
    <w:rsid w:val="002B5BF2"/>
    <w:rsid w:val="002C549E"/>
    <w:rsid w:val="002F054E"/>
    <w:rsid w:val="002F2EDC"/>
    <w:rsid w:val="00302467"/>
    <w:rsid w:val="0031457E"/>
    <w:rsid w:val="003243FA"/>
    <w:rsid w:val="00324EC4"/>
    <w:rsid w:val="00326624"/>
    <w:rsid w:val="00334E1E"/>
    <w:rsid w:val="0034225A"/>
    <w:rsid w:val="003542D0"/>
    <w:rsid w:val="00356120"/>
    <w:rsid w:val="00363337"/>
    <w:rsid w:val="00371129"/>
    <w:rsid w:val="00386282"/>
    <w:rsid w:val="00395064"/>
    <w:rsid w:val="003A4344"/>
    <w:rsid w:val="003A6A57"/>
    <w:rsid w:val="003B05F4"/>
    <w:rsid w:val="003C22A2"/>
    <w:rsid w:val="003D1CD5"/>
    <w:rsid w:val="003D3B14"/>
    <w:rsid w:val="003E0164"/>
    <w:rsid w:val="003E2FA3"/>
    <w:rsid w:val="003E354D"/>
    <w:rsid w:val="004229F7"/>
    <w:rsid w:val="004336D6"/>
    <w:rsid w:val="00441018"/>
    <w:rsid w:val="004819CF"/>
    <w:rsid w:val="00492141"/>
    <w:rsid w:val="004923FA"/>
    <w:rsid w:val="004A1FA6"/>
    <w:rsid w:val="004D0B04"/>
    <w:rsid w:val="004D32E6"/>
    <w:rsid w:val="004D77EF"/>
    <w:rsid w:val="004E3C8B"/>
    <w:rsid w:val="004F446C"/>
    <w:rsid w:val="0050147B"/>
    <w:rsid w:val="005048E5"/>
    <w:rsid w:val="00514FF7"/>
    <w:rsid w:val="00515075"/>
    <w:rsid w:val="00520B21"/>
    <w:rsid w:val="005354C8"/>
    <w:rsid w:val="005406EB"/>
    <w:rsid w:val="00544776"/>
    <w:rsid w:val="00553932"/>
    <w:rsid w:val="00553D9F"/>
    <w:rsid w:val="0055672F"/>
    <w:rsid w:val="005659F1"/>
    <w:rsid w:val="00572F2F"/>
    <w:rsid w:val="00576ABD"/>
    <w:rsid w:val="005971BD"/>
    <w:rsid w:val="005A2697"/>
    <w:rsid w:val="005B292B"/>
    <w:rsid w:val="005B490C"/>
    <w:rsid w:val="005C3184"/>
    <w:rsid w:val="005C3A6B"/>
    <w:rsid w:val="005C3BF3"/>
    <w:rsid w:val="005C438B"/>
    <w:rsid w:val="005C48DF"/>
    <w:rsid w:val="0063332A"/>
    <w:rsid w:val="00634309"/>
    <w:rsid w:val="0063791A"/>
    <w:rsid w:val="00646829"/>
    <w:rsid w:val="00650390"/>
    <w:rsid w:val="00656224"/>
    <w:rsid w:val="0066727B"/>
    <w:rsid w:val="0068365B"/>
    <w:rsid w:val="006965D4"/>
    <w:rsid w:val="006B0086"/>
    <w:rsid w:val="006B2A36"/>
    <w:rsid w:val="006C7097"/>
    <w:rsid w:val="006D3DE6"/>
    <w:rsid w:val="006E6EDF"/>
    <w:rsid w:val="006E78A0"/>
    <w:rsid w:val="00703AAF"/>
    <w:rsid w:val="007049E7"/>
    <w:rsid w:val="00706554"/>
    <w:rsid w:val="00706B0A"/>
    <w:rsid w:val="00713585"/>
    <w:rsid w:val="007159B2"/>
    <w:rsid w:val="007228EA"/>
    <w:rsid w:val="00752B01"/>
    <w:rsid w:val="00753305"/>
    <w:rsid w:val="00757DF8"/>
    <w:rsid w:val="007615CB"/>
    <w:rsid w:val="00771C07"/>
    <w:rsid w:val="00774147"/>
    <w:rsid w:val="007806BD"/>
    <w:rsid w:val="007830BC"/>
    <w:rsid w:val="0078723C"/>
    <w:rsid w:val="00796B96"/>
    <w:rsid w:val="0079722F"/>
    <w:rsid w:val="007A09ED"/>
    <w:rsid w:val="007A368E"/>
    <w:rsid w:val="007A4AD8"/>
    <w:rsid w:val="007B5916"/>
    <w:rsid w:val="007B78DE"/>
    <w:rsid w:val="007C0A18"/>
    <w:rsid w:val="007C121C"/>
    <w:rsid w:val="007F0855"/>
    <w:rsid w:val="007F1FC1"/>
    <w:rsid w:val="007F2CBC"/>
    <w:rsid w:val="0080694D"/>
    <w:rsid w:val="00851EA1"/>
    <w:rsid w:val="00865777"/>
    <w:rsid w:val="008847D8"/>
    <w:rsid w:val="008960A7"/>
    <w:rsid w:val="008B1ED4"/>
    <w:rsid w:val="008B545B"/>
    <w:rsid w:val="008C5A23"/>
    <w:rsid w:val="008D2EE5"/>
    <w:rsid w:val="008D40B5"/>
    <w:rsid w:val="008D601B"/>
    <w:rsid w:val="008E21C1"/>
    <w:rsid w:val="008F217C"/>
    <w:rsid w:val="008F7017"/>
    <w:rsid w:val="0090326F"/>
    <w:rsid w:val="00914EF3"/>
    <w:rsid w:val="00927879"/>
    <w:rsid w:val="00930D78"/>
    <w:rsid w:val="00931AA8"/>
    <w:rsid w:val="00941718"/>
    <w:rsid w:val="00955A3E"/>
    <w:rsid w:val="00963167"/>
    <w:rsid w:val="009755FF"/>
    <w:rsid w:val="00982BC6"/>
    <w:rsid w:val="009901D9"/>
    <w:rsid w:val="009A46DE"/>
    <w:rsid w:val="009A502B"/>
    <w:rsid w:val="009B1D21"/>
    <w:rsid w:val="009B6E39"/>
    <w:rsid w:val="009D01D4"/>
    <w:rsid w:val="009D0422"/>
    <w:rsid w:val="009E76B2"/>
    <w:rsid w:val="009F67EC"/>
    <w:rsid w:val="00A07893"/>
    <w:rsid w:val="00A1429C"/>
    <w:rsid w:val="00A34091"/>
    <w:rsid w:val="00A42782"/>
    <w:rsid w:val="00A43F0F"/>
    <w:rsid w:val="00A613A9"/>
    <w:rsid w:val="00A82F15"/>
    <w:rsid w:val="00A90FA3"/>
    <w:rsid w:val="00AC2E81"/>
    <w:rsid w:val="00AC5A2A"/>
    <w:rsid w:val="00AD4E1A"/>
    <w:rsid w:val="00B23FAE"/>
    <w:rsid w:val="00B256A7"/>
    <w:rsid w:val="00B27D8B"/>
    <w:rsid w:val="00B33A95"/>
    <w:rsid w:val="00B33E96"/>
    <w:rsid w:val="00B366B7"/>
    <w:rsid w:val="00B45EFE"/>
    <w:rsid w:val="00B46286"/>
    <w:rsid w:val="00B47536"/>
    <w:rsid w:val="00B47F3C"/>
    <w:rsid w:val="00B75E42"/>
    <w:rsid w:val="00B86FC8"/>
    <w:rsid w:val="00BA255F"/>
    <w:rsid w:val="00BA2E8C"/>
    <w:rsid w:val="00BA474F"/>
    <w:rsid w:val="00BA4B85"/>
    <w:rsid w:val="00BA5C9C"/>
    <w:rsid w:val="00BB382F"/>
    <w:rsid w:val="00BB7AAD"/>
    <w:rsid w:val="00BD0B7F"/>
    <w:rsid w:val="00BD17A6"/>
    <w:rsid w:val="00BE10B7"/>
    <w:rsid w:val="00C06A63"/>
    <w:rsid w:val="00C06B45"/>
    <w:rsid w:val="00C10C64"/>
    <w:rsid w:val="00C22EAC"/>
    <w:rsid w:val="00C47A77"/>
    <w:rsid w:val="00C72F3D"/>
    <w:rsid w:val="00C82D04"/>
    <w:rsid w:val="00C91F6C"/>
    <w:rsid w:val="00C931AB"/>
    <w:rsid w:val="00C93903"/>
    <w:rsid w:val="00CA13C7"/>
    <w:rsid w:val="00CA663B"/>
    <w:rsid w:val="00CB3BF6"/>
    <w:rsid w:val="00CB464B"/>
    <w:rsid w:val="00CC20B6"/>
    <w:rsid w:val="00CC7542"/>
    <w:rsid w:val="00CD3516"/>
    <w:rsid w:val="00CE0C67"/>
    <w:rsid w:val="00D0169F"/>
    <w:rsid w:val="00D44C81"/>
    <w:rsid w:val="00D469FE"/>
    <w:rsid w:val="00D4708D"/>
    <w:rsid w:val="00D523F2"/>
    <w:rsid w:val="00D67232"/>
    <w:rsid w:val="00D94FD4"/>
    <w:rsid w:val="00D97995"/>
    <w:rsid w:val="00DA4452"/>
    <w:rsid w:val="00DA59B8"/>
    <w:rsid w:val="00DA7DAB"/>
    <w:rsid w:val="00DC24E2"/>
    <w:rsid w:val="00DD09FD"/>
    <w:rsid w:val="00DD64FF"/>
    <w:rsid w:val="00DE34CD"/>
    <w:rsid w:val="00DF25F8"/>
    <w:rsid w:val="00DF7587"/>
    <w:rsid w:val="00E0510B"/>
    <w:rsid w:val="00E07A46"/>
    <w:rsid w:val="00E14E2D"/>
    <w:rsid w:val="00E569BF"/>
    <w:rsid w:val="00E839A9"/>
    <w:rsid w:val="00EA65BD"/>
    <w:rsid w:val="00ED4209"/>
    <w:rsid w:val="00EE022E"/>
    <w:rsid w:val="00EE0379"/>
    <w:rsid w:val="00EF316D"/>
    <w:rsid w:val="00EF669A"/>
    <w:rsid w:val="00EF6E54"/>
    <w:rsid w:val="00F0020A"/>
    <w:rsid w:val="00F05CC9"/>
    <w:rsid w:val="00F279F6"/>
    <w:rsid w:val="00F31E03"/>
    <w:rsid w:val="00F36270"/>
    <w:rsid w:val="00F41615"/>
    <w:rsid w:val="00F43748"/>
    <w:rsid w:val="00F50BC2"/>
    <w:rsid w:val="00F52779"/>
    <w:rsid w:val="00F63399"/>
    <w:rsid w:val="00F84CA3"/>
    <w:rsid w:val="00FA6557"/>
    <w:rsid w:val="00FA690D"/>
    <w:rsid w:val="00FB162B"/>
    <w:rsid w:val="00FB1B99"/>
    <w:rsid w:val="00FB461D"/>
    <w:rsid w:val="00FC5D8C"/>
    <w:rsid w:val="00FD42F2"/>
    <w:rsid w:val="00FE366B"/>
    <w:rsid w:val="00FE7D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rules v:ext="edit">
        <o:r id="V:Rule2" type="connector" idref="#_x0000_s10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line number" w:uiPriority="0"/>
    <w:lsdException w:name="endnote reference" w:uiPriority="0"/>
    <w:lsdException w:name="endnote text" w:uiPriority="0"/>
    <w:lsdException w:name="List"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B85"/>
    <w:pPr>
      <w:spacing w:after="160" w:line="259" w:lineRule="auto"/>
    </w:pPr>
  </w:style>
  <w:style w:type="paragraph" w:styleId="1">
    <w:name w:val="heading 1"/>
    <w:basedOn w:val="a"/>
    <w:next w:val="a"/>
    <w:link w:val="10"/>
    <w:uiPriority w:val="99"/>
    <w:qFormat/>
    <w:rsid w:val="00B23FAE"/>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9"/>
    <w:qFormat/>
    <w:rsid w:val="00B23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nhideWhenUsed/>
    <w:qFormat/>
    <w:rsid w:val="001C60CB"/>
    <w:pPr>
      <w:keepNext/>
      <w:tabs>
        <w:tab w:val="num" w:pos="1440"/>
      </w:tabs>
      <w:suppressAutoHyphens/>
      <w:spacing w:after="0" w:line="240" w:lineRule="auto"/>
      <w:ind w:left="1440" w:hanging="360"/>
      <w:outlineLvl w:val="2"/>
    </w:pPr>
    <w:rPr>
      <w:rFonts w:ascii="Arial" w:eastAsia="Calibri" w:hAnsi="Arial" w:cs="Arial"/>
      <w:b/>
      <w:bCs/>
      <w:sz w:val="20"/>
      <w:szCs w:val="20"/>
      <w:lang w:eastAsia="zh-CN"/>
    </w:rPr>
  </w:style>
  <w:style w:type="paragraph" w:styleId="4">
    <w:name w:val="heading 4"/>
    <w:basedOn w:val="a"/>
    <w:next w:val="a"/>
    <w:link w:val="40"/>
    <w:qFormat/>
    <w:rsid w:val="00B23FAE"/>
    <w:pPr>
      <w:keepNext/>
      <w:spacing w:after="0" w:line="240" w:lineRule="auto"/>
      <w:jc w:val="center"/>
      <w:outlineLvl w:val="3"/>
    </w:pPr>
    <w:rPr>
      <w:rFonts w:ascii="Times New Roman" w:eastAsia="Times New Roman" w:hAnsi="Times New Roman" w:cs="Times New Roman"/>
      <w:b/>
      <w:sz w:val="28"/>
      <w:szCs w:val="20"/>
      <w:lang w:eastAsia="ru-RU"/>
    </w:rPr>
  </w:style>
  <w:style w:type="paragraph" w:styleId="5">
    <w:name w:val="heading 5"/>
    <w:basedOn w:val="a"/>
    <w:next w:val="a"/>
    <w:link w:val="50"/>
    <w:unhideWhenUsed/>
    <w:qFormat/>
    <w:rsid w:val="001C60CB"/>
    <w:pPr>
      <w:keepNext/>
      <w:widowControl w:val="0"/>
      <w:tabs>
        <w:tab w:val="num" w:pos="2160"/>
      </w:tabs>
      <w:suppressAutoHyphens/>
      <w:spacing w:after="0" w:line="240" w:lineRule="auto"/>
      <w:ind w:left="2160" w:hanging="360"/>
      <w:jc w:val="center"/>
      <w:outlineLvl w:val="4"/>
    </w:pPr>
    <w:rPr>
      <w:rFonts w:ascii="Times New Roman" w:eastAsia="Calibri" w:hAnsi="Times New Roman" w:cs="Times New Roman"/>
      <w:b/>
      <w:bCs/>
      <w:sz w:val="28"/>
      <w:szCs w:val="28"/>
      <w:lang w:eastAsia="zh-CN"/>
    </w:rPr>
  </w:style>
  <w:style w:type="paragraph" w:styleId="6">
    <w:name w:val="heading 6"/>
    <w:basedOn w:val="a"/>
    <w:next w:val="a"/>
    <w:link w:val="60"/>
    <w:qFormat/>
    <w:rsid w:val="00B23FAE"/>
    <w:pPr>
      <w:keepNext/>
      <w:spacing w:after="0" w:line="240" w:lineRule="auto"/>
      <w:jc w:val="both"/>
      <w:outlineLvl w:val="5"/>
    </w:pPr>
    <w:rPr>
      <w:rFonts w:ascii="Times New Roman" w:eastAsia="Times New Roman" w:hAnsi="Times New Roman" w:cs="Times New Roman"/>
      <w:sz w:val="28"/>
      <w:szCs w:val="20"/>
      <w:lang w:eastAsia="ru-RU"/>
    </w:rPr>
  </w:style>
  <w:style w:type="paragraph" w:styleId="7">
    <w:name w:val="heading 7"/>
    <w:basedOn w:val="a"/>
    <w:next w:val="a"/>
    <w:link w:val="70"/>
    <w:semiHidden/>
    <w:unhideWhenUsed/>
    <w:qFormat/>
    <w:rsid w:val="001C60CB"/>
    <w:pPr>
      <w:keepNext/>
      <w:widowControl w:val="0"/>
      <w:tabs>
        <w:tab w:val="num" w:pos="2880"/>
      </w:tabs>
      <w:suppressAutoHyphens/>
      <w:spacing w:after="0" w:line="240" w:lineRule="auto"/>
      <w:ind w:left="2880" w:hanging="360"/>
      <w:jc w:val="center"/>
      <w:outlineLvl w:val="6"/>
    </w:pPr>
    <w:rPr>
      <w:rFonts w:ascii="Times New Roman" w:eastAsia="Calibri" w:hAnsi="Times New Roman" w:cs="Times New Roman"/>
      <w:b/>
      <w:bCs/>
      <w:color w:val="000000"/>
      <w:sz w:val="24"/>
      <w:szCs w:val="24"/>
      <w:lang w:eastAsia="zh-CN"/>
    </w:rPr>
  </w:style>
  <w:style w:type="paragraph" w:styleId="8">
    <w:name w:val="heading 8"/>
    <w:basedOn w:val="a"/>
    <w:next w:val="a"/>
    <w:link w:val="80"/>
    <w:semiHidden/>
    <w:unhideWhenUsed/>
    <w:qFormat/>
    <w:rsid w:val="001C60CB"/>
    <w:pPr>
      <w:keepNext/>
      <w:widowControl w:val="0"/>
      <w:tabs>
        <w:tab w:val="left" w:pos="360"/>
        <w:tab w:val="num" w:pos="3240"/>
      </w:tabs>
      <w:suppressAutoHyphens/>
      <w:spacing w:after="0" w:line="240" w:lineRule="auto"/>
      <w:ind w:left="3240" w:hanging="360"/>
      <w:jc w:val="right"/>
      <w:outlineLvl w:val="7"/>
    </w:pPr>
    <w:rPr>
      <w:rFonts w:ascii="Times New Roman" w:eastAsia="Calibri" w:hAnsi="Times New Roman" w:cs="Times New Roman"/>
      <w:sz w:val="28"/>
      <w:szCs w:val="28"/>
      <w:lang w:eastAsia="zh-CN"/>
    </w:rPr>
  </w:style>
  <w:style w:type="paragraph" w:styleId="9">
    <w:name w:val="heading 9"/>
    <w:basedOn w:val="a"/>
    <w:next w:val="a"/>
    <w:link w:val="90"/>
    <w:semiHidden/>
    <w:unhideWhenUsed/>
    <w:qFormat/>
    <w:rsid w:val="001C60CB"/>
    <w:pPr>
      <w:keepNext/>
      <w:widowControl w:val="0"/>
      <w:tabs>
        <w:tab w:val="left" w:pos="360"/>
        <w:tab w:val="num" w:pos="3600"/>
      </w:tabs>
      <w:suppressAutoHyphens/>
      <w:spacing w:after="0" w:line="240" w:lineRule="auto"/>
      <w:ind w:left="3600" w:hanging="360"/>
      <w:jc w:val="right"/>
      <w:outlineLvl w:val="8"/>
    </w:pPr>
    <w:rPr>
      <w:rFonts w:ascii="Times New Roman" w:eastAsia="Calibri" w:hAnsi="Times New Roman" w:cs="Times New Roman"/>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23FAE"/>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B23FAE"/>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1C60CB"/>
    <w:rPr>
      <w:rFonts w:ascii="Arial" w:eastAsia="Calibri" w:hAnsi="Arial" w:cs="Arial"/>
      <w:b/>
      <w:bCs/>
      <w:sz w:val="20"/>
      <w:szCs w:val="20"/>
      <w:lang w:eastAsia="zh-CN"/>
    </w:rPr>
  </w:style>
  <w:style w:type="character" w:customStyle="1" w:styleId="40">
    <w:name w:val="Заголовок 4 Знак"/>
    <w:basedOn w:val="a0"/>
    <w:link w:val="4"/>
    <w:rsid w:val="00B23FAE"/>
    <w:rPr>
      <w:rFonts w:ascii="Times New Roman" w:eastAsia="Times New Roman" w:hAnsi="Times New Roman" w:cs="Times New Roman"/>
      <w:b/>
      <w:sz w:val="28"/>
      <w:szCs w:val="20"/>
      <w:lang w:eastAsia="ru-RU"/>
    </w:rPr>
  </w:style>
  <w:style w:type="character" w:customStyle="1" w:styleId="50">
    <w:name w:val="Заголовок 5 Знак"/>
    <w:basedOn w:val="a0"/>
    <w:link w:val="5"/>
    <w:semiHidden/>
    <w:rsid w:val="001C60CB"/>
    <w:rPr>
      <w:rFonts w:ascii="Times New Roman" w:eastAsia="Calibri" w:hAnsi="Times New Roman" w:cs="Times New Roman"/>
      <w:b/>
      <w:bCs/>
      <w:sz w:val="28"/>
      <w:szCs w:val="28"/>
      <w:lang w:eastAsia="zh-CN"/>
    </w:rPr>
  </w:style>
  <w:style w:type="character" w:customStyle="1" w:styleId="60">
    <w:name w:val="Заголовок 6 Знак"/>
    <w:basedOn w:val="a0"/>
    <w:link w:val="6"/>
    <w:rsid w:val="00B23FAE"/>
    <w:rPr>
      <w:rFonts w:ascii="Times New Roman" w:eastAsia="Times New Roman" w:hAnsi="Times New Roman" w:cs="Times New Roman"/>
      <w:sz w:val="28"/>
      <w:szCs w:val="20"/>
      <w:lang w:eastAsia="ru-RU"/>
    </w:rPr>
  </w:style>
  <w:style w:type="character" w:customStyle="1" w:styleId="70">
    <w:name w:val="Заголовок 7 Знак"/>
    <w:basedOn w:val="a0"/>
    <w:link w:val="7"/>
    <w:semiHidden/>
    <w:rsid w:val="001C60CB"/>
    <w:rPr>
      <w:rFonts w:ascii="Times New Roman" w:eastAsia="Calibri" w:hAnsi="Times New Roman" w:cs="Times New Roman"/>
      <w:b/>
      <w:bCs/>
      <w:color w:val="000000"/>
      <w:sz w:val="24"/>
      <w:szCs w:val="24"/>
      <w:lang w:eastAsia="zh-CN"/>
    </w:rPr>
  </w:style>
  <w:style w:type="paragraph" w:styleId="a3">
    <w:name w:val="Normal (Web)"/>
    <w:basedOn w:val="a"/>
    <w:unhideWhenUsed/>
    <w:rsid w:val="00BA4B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TML">
    <w:name w:val="Стандартный HTML Знак"/>
    <w:basedOn w:val="a0"/>
    <w:link w:val="HTML0"/>
    <w:rsid w:val="00B23FAE"/>
    <w:rPr>
      <w:rFonts w:ascii="Courier New" w:eastAsia="Times New Roman" w:hAnsi="Courier New" w:cs="Courier New"/>
      <w:sz w:val="20"/>
      <w:szCs w:val="20"/>
      <w:lang w:eastAsia="ru-RU"/>
    </w:rPr>
  </w:style>
  <w:style w:type="paragraph" w:styleId="HTML0">
    <w:name w:val="HTML Preformatted"/>
    <w:basedOn w:val="a"/>
    <w:link w:val="HTML"/>
    <w:rsid w:val="00B23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a4">
    <w:name w:val="Верхний колонтитул Знак"/>
    <w:basedOn w:val="a0"/>
    <w:link w:val="a5"/>
    <w:uiPriority w:val="99"/>
    <w:rsid w:val="00B23FAE"/>
    <w:rPr>
      <w:rFonts w:ascii="Times New Roman" w:eastAsia="Times New Roman" w:hAnsi="Times New Roman" w:cs="Times New Roman"/>
      <w:sz w:val="20"/>
      <w:szCs w:val="20"/>
      <w:lang w:eastAsia="ru-RU"/>
    </w:rPr>
  </w:style>
  <w:style w:type="paragraph" w:styleId="a5">
    <w:name w:val="header"/>
    <w:basedOn w:val="a"/>
    <w:link w:val="a4"/>
    <w:uiPriority w:val="99"/>
    <w:rsid w:val="00B23FAE"/>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Шапка Знак"/>
    <w:basedOn w:val="a0"/>
    <w:link w:val="a7"/>
    <w:uiPriority w:val="99"/>
    <w:rsid w:val="00B23FAE"/>
    <w:rPr>
      <w:rFonts w:ascii="Times New Roman" w:eastAsia="Times New Roman" w:hAnsi="Times New Roman" w:cs="Times New Roman"/>
      <w:sz w:val="20"/>
      <w:szCs w:val="20"/>
    </w:rPr>
  </w:style>
  <w:style w:type="paragraph" w:styleId="a7">
    <w:name w:val="Message Header"/>
    <w:basedOn w:val="a8"/>
    <w:link w:val="a6"/>
    <w:uiPriority w:val="99"/>
    <w:rsid w:val="00B23FAE"/>
    <w:pPr>
      <w:keepLines/>
      <w:spacing w:after="0" w:line="415" w:lineRule="atLeast"/>
      <w:ind w:left="1560" w:hanging="720"/>
    </w:pPr>
    <w:rPr>
      <w:lang w:eastAsia="en-US"/>
    </w:rPr>
  </w:style>
  <w:style w:type="paragraph" w:styleId="a8">
    <w:name w:val="Body Text"/>
    <w:aliases w:val=" Знак"/>
    <w:basedOn w:val="a"/>
    <w:link w:val="a9"/>
    <w:rsid w:val="00B23FAE"/>
    <w:pPr>
      <w:spacing w:after="120" w:line="240" w:lineRule="auto"/>
    </w:pPr>
    <w:rPr>
      <w:rFonts w:ascii="Times New Roman" w:eastAsia="Times New Roman" w:hAnsi="Times New Roman" w:cs="Times New Roman"/>
      <w:sz w:val="20"/>
      <w:szCs w:val="20"/>
      <w:lang w:eastAsia="ru-RU"/>
    </w:rPr>
  </w:style>
  <w:style w:type="character" w:customStyle="1" w:styleId="a9">
    <w:name w:val="Основной текст Знак"/>
    <w:aliases w:val=" Знак Знак"/>
    <w:basedOn w:val="a0"/>
    <w:link w:val="a8"/>
    <w:rsid w:val="00B23FAE"/>
    <w:rPr>
      <w:rFonts w:ascii="Times New Roman" w:eastAsia="Times New Roman" w:hAnsi="Times New Roman" w:cs="Times New Roman"/>
      <w:sz w:val="20"/>
      <w:szCs w:val="20"/>
      <w:lang w:eastAsia="ru-RU"/>
    </w:rPr>
  </w:style>
  <w:style w:type="character" w:customStyle="1" w:styleId="aa">
    <w:name w:val="Текст выноски Знак"/>
    <w:basedOn w:val="a0"/>
    <w:link w:val="ab"/>
    <w:uiPriority w:val="99"/>
    <w:semiHidden/>
    <w:rsid w:val="00B23FAE"/>
    <w:rPr>
      <w:rFonts w:ascii="Tahoma" w:eastAsia="Times New Roman" w:hAnsi="Tahoma" w:cs="Tahoma"/>
      <w:sz w:val="16"/>
      <w:szCs w:val="16"/>
      <w:lang w:eastAsia="ru-RU"/>
    </w:rPr>
  </w:style>
  <w:style w:type="paragraph" w:styleId="ab">
    <w:name w:val="Balloon Text"/>
    <w:basedOn w:val="a"/>
    <w:link w:val="aa"/>
    <w:uiPriority w:val="99"/>
    <w:semiHidden/>
    <w:rsid w:val="00B23FAE"/>
    <w:pPr>
      <w:spacing w:after="0" w:line="240" w:lineRule="auto"/>
    </w:pPr>
    <w:rPr>
      <w:rFonts w:ascii="Tahoma" w:eastAsia="Times New Roman" w:hAnsi="Tahoma" w:cs="Tahoma"/>
      <w:sz w:val="16"/>
      <w:szCs w:val="16"/>
      <w:lang w:eastAsia="ru-RU"/>
    </w:rPr>
  </w:style>
  <w:style w:type="character" w:customStyle="1" w:styleId="ac">
    <w:name w:val="Нижний колонтитул Знак"/>
    <w:basedOn w:val="a0"/>
    <w:link w:val="ad"/>
    <w:uiPriority w:val="99"/>
    <w:rsid w:val="00B23FAE"/>
    <w:rPr>
      <w:rFonts w:ascii="Times New Roman" w:eastAsia="Times New Roman" w:hAnsi="Times New Roman" w:cs="Times New Roman"/>
      <w:sz w:val="20"/>
      <w:szCs w:val="20"/>
      <w:lang w:eastAsia="ru-RU"/>
    </w:rPr>
  </w:style>
  <w:style w:type="paragraph" w:styleId="ad">
    <w:name w:val="footer"/>
    <w:basedOn w:val="a"/>
    <w:link w:val="ac"/>
    <w:uiPriority w:val="99"/>
    <w:rsid w:val="00B23FAE"/>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Название Знак"/>
    <w:basedOn w:val="a0"/>
    <w:link w:val="af"/>
    <w:uiPriority w:val="99"/>
    <w:rsid w:val="00B23FAE"/>
    <w:rPr>
      <w:rFonts w:ascii="Times New Roman" w:eastAsia="Times New Roman" w:hAnsi="Times New Roman" w:cs="Times New Roman"/>
      <w:sz w:val="28"/>
      <w:szCs w:val="28"/>
      <w:lang w:eastAsia="ru-RU"/>
    </w:rPr>
  </w:style>
  <w:style w:type="paragraph" w:styleId="af">
    <w:name w:val="Title"/>
    <w:basedOn w:val="a"/>
    <w:link w:val="ae"/>
    <w:uiPriority w:val="99"/>
    <w:qFormat/>
    <w:rsid w:val="00B23FAE"/>
    <w:pPr>
      <w:spacing w:after="0" w:line="240" w:lineRule="auto"/>
      <w:jc w:val="center"/>
    </w:pPr>
    <w:rPr>
      <w:rFonts w:ascii="Times New Roman" w:eastAsia="Times New Roman" w:hAnsi="Times New Roman" w:cs="Times New Roman"/>
      <w:sz w:val="28"/>
      <w:szCs w:val="28"/>
      <w:lang w:eastAsia="ru-RU"/>
    </w:rPr>
  </w:style>
  <w:style w:type="paragraph" w:customStyle="1" w:styleId="ConsNormal">
    <w:name w:val="ConsNormal"/>
    <w:link w:val="ConsNormal0"/>
    <w:rsid w:val="00C06A6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basedOn w:val="a0"/>
    <w:link w:val="ConsNormal"/>
    <w:locked/>
    <w:rsid w:val="001C60CB"/>
    <w:rPr>
      <w:rFonts w:ascii="Arial" w:eastAsia="Times New Roman" w:hAnsi="Arial" w:cs="Arial"/>
      <w:sz w:val="20"/>
      <w:szCs w:val="20"/>
      <w:lang w:eastAsia="ru-RU"/>
    </w:rPr>
  </w:style>
  <w:style w:type="paragraph" w:customStyle="1" w:styleId="ConsTitle">
    <w:name w:val="ConsTitle"/>
    <w:rsid w:val="00C06A63"/>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styleId="af0">
    <w:name w:val="Hyperlink"/>
    <w:basedOn w:val="a0"/>
    <w:unhideWhenUsed/>
    <w:rsid w:val="00C06A63"/>
    <w:rPr>
      <w:color w:val="0000FF"/>
      <w:u w:val="single"/>
    </w:rPr>
  </w:style>
  <w:style w:type="paragraph" w:customStyle="1" w:styleId="ConsPlusNormal">
    <w:name w:val="ConsPlusNormal"/>
    <w:link w:val="ConsPlusNormal0"/>
    <w:rsid w:val="00C06A63"/>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Nonformat">
    <w:name w:val="ConsNonformat"/>
    <w:rsid w:val="00C06A6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s1">
    <w:name w:val="s1"/>
    <w:basedOn w:val="a0"/>
    <w:rsid w:val="00C06A63"/>
  </w:style>
  <w:style w:type="paragraph" w:customStyle="1" w:styleId="p22">
    <w:name w:val="p22"/>
    <w:basedOn w:val="a"/>
    <w:rsid w:val="00C06A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1">
    <w:name w:val="Таблицы (моноширинный)"/>
    <w:basedOn w:val="a"/>
    <w:next w:val="a"/>
    <w:rsid w:val="00C06A6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2">
    <w:name w:val="Цветовое выделение"/>
    <w:rsid w:val="00C06A63"/>
    <w:rPr>
      <w:b/>
      <w:bCs/>
      <w:color w:val="000080"/>
    </w:rPr>
  </w:style>
  <w:style w:type="paragraph" w:styleId="af3">
    <w:name w:val="Body Text Indent"/>
    <w:basedOn w:val="a"/>
    <w:link w:val="af4"/>
    <w:uiPriority w:val="99"/>
    <w:rsid w:val="00045174"/>
    <w:pPr>
      <w:spacing w:after="120" w:line="240" w:lineRule="auto"/>
      <w:ind w:left="283"/>
    </w:pPr>
    <w:rPr>
      <w:rFonts w:ascii="Times New Roman" w:eastAsia="Times New Roman" w:hAnsi="Times New Roman" w:cs="Times New Roman"/>
      <w:sz w:val="20"/>
      <w:szCs w:val="20"/>
      <w:lang w:eastAsia="ru-RU"/>
    </w:rPr>
  </w:style>
  <w:style w:type="character" w:customStyle="1" w:styleId="af4">
    <w:name w:val="Основной текст с отступом Знак"/>
    <w:basedOn w:val="a0"/>
    <w:link w:val="af3"/>
    <w:uiPriority w:val="99"/>
    <w:rsid w:val="00045174"/>
    <w:rPr>
      <w:rFonts w:ascii="Times New Roman" w:eastAsia="Times New Roman" w:hAnsi="Times New Roman" w:cs="Times New Roman"/>
      <w:sz w:val="20"/>
      <w:szCs w:val="20"/>
      <w:lang w:eastAsia="ru-RU"/>
    </w:rPr>
  </w:style>
  <w:style w:type="paragraph" w:customStyle="1" w:styleId="ConsPlusNonformat">
    <w:name w:val="ConsPlusNonformat"/>
    <w:uiPriority w:val="99"/>
    <w:rsid w:val="006672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80">
    <w:name w:val="Заголовок 8 Знак"/>
    <w:basedOn w:val="a0"/>
    <w:link w:val="8"/>
    <w:semiHidden/>
    <w:rsid w:val="001C60CB"/>
    <w:rPr>
      <w:rFonts w:ascii="Times New Roman" w:eastAsia="Calibri" w:hAnsi="Times New Roman" w:cs="Times New Roman"/>
      <w:sz w:val="28"/>
      <w:szCs w:val="28"/>
      <w:lang w:eastAsia="zh-CN"/>
    </w:rPr>
  </w:style>
  <w:style w:type="character" w:customStyle="1" w:styleId="90">
    <w:name w:val="Заголовок 9 Знак"/>
    <w:basedOn w:val="a0"/>
    <w:link w:val="9"/>
    <w:semiHidden/>
    <w:rsid w:val="001C60CB"/>
    <w:rPr>
      <w:rFonts w:ascii="Times New Roman" w:eastAsia="Calibri" w:hAnsi="Times New Roman" w:cs="Times New Roman"/>
      <w:sz w:val="28"/>
      <w:szCs w:val="28"/>
      <w:lang w:eastAsia="zh-CN"/>
    </w:rPr>
  </w:style>
  <w:style w:type="character" w:customStyle="1" w:styleId="af5">
    <w:name w:val="Текст сноски Знак"/>
    <w:basedOn w:val="a0"/>
    <w:link w:val="af6"/>
    <w:uiPriority w:val="99"/>
    <w:semiHidden/>
    <w:rsid w:val="001C60CB"/>
    <w:rPr>
      <w:rFonts w:ascii="Times New Roman" w:eastAsia="Calibri" w:hAnsi="Times New Roman" w:cs="Times New Roman"/>
      <w:sz w:val="20"/>
      <w:szCs w:val="20"/>
      <w:lang w:eastAsia="zh-CN"/>
    </w:rPr>
  </w:style>
  <w:style w:type="paragraph" w:styleId="af6">
    <w:name w:val="footnote text"/>
    <w:basedOn w:val="a"/>
    <w:link w:val="af5"/>
    <w:uiPriority w:val="99"/>
    <w:unhideWhenUsed/>
    <w:rsid w:val="001C60CB"/>
    <w:pPr>
      <w:suppressAutoHyphens/>
      <w:spacing w:after="0" w:line="240" w:lineRule="auto"/>
    </w:pPr>
    <w:rPr>
      <w:rFonts w:ascii="Times New Roman" w:eastAsia="Calibri" w:hAnsi="Times New Roman" w:cs="Times New Roman"/>
      <w:sz w:val="20"/>
      <w:szCs w:val="20"/>
      <w:lang w:eastAsia="zh-CN"/>
    </w:rPr>
  </w:style>
  <w:style w:type="character" w:customStyle="1" w:styleId="af7">
    <w:name w:val="Текст примечания Знак"/>
    <w:basedOn w:val="a0"/>
    <w:link w:val="af8"/>
    <w:uiPriority w:val="99"/>
    <w:semiHidden/>
    <w:rsid w:val="001C60CB"/>
    <w:rPr>
      <w:rFonts w:ascii="Times New Roman" w:eastAsia="Times New Roman" w:hAnsi="Times New Roman" w:cs="Times New Roman"/>
      <w:sz w:val="20"/>
      <w:szCs w:val="20"/>
      <w:lang w:eastAsia="zh-CN"/>
    </w:rPr>
  </w:style>
  <w:style w:type="paragraph" w:styleId="af8">
    <w:name w:val="annotation text"/>
    <w:basedOn w:val="a"/>
    <w:link w:val="af7"/>
    <w:uiPriority w:val="99"/>
    <w:semiHidden/>
    <w:unhideWhenUsed/>
    <w:rsid w:val="001C60CB"/>
    <w:pPr>
      <w:suppressAutoHyphens/>
      <w:spacing w:after="0" w:line="240" w:lineRule="auto"/>
    </w:pPr>
    <w:rPr>
      <w:rFonts w:ascii="Times New Roman" w:eastAsia="Times New Roman" w:hAnsi="Times New Roman" w:cs="Times New Roman"/>
      <w:sz w:val="20"/>
      <w:szCs w:val="20"/>
      <w:lang w:eastAsia="zh-CN"/>
    </w:rPr>
  </w:style>
  <w:style w:type="paragraph" w:customStyle="1" w:styleId="11">
    <w:name w:val="Абзац списка1"/>
    <w:basedOn w:val="a"/>
    <w:rsid w:val="001C60CB"/>
    <w:pPr>
      <w:suppressAutoHyphens/>
      <w:spacing w:after="200" w:line="276" w:lineRule="auto"/>
      <w:ind w:left="720"/>
    </w:pPr>
    <w:rPr>
      <w:rFonts w:ascii="Times New Roman" w:eastAsia="Times New Roman" w:hAnsi="Times New Roman" w:cs="Times New Roman"/>
      <w:sz w:val="28"/>
      <w:szCs w:val="28"/>
      <w:lang w:eastAsia="zh-CN"/>
    </w:rPr>
  </w:style>
  <w:style w:type="character" w:customStyle="1" w:styleId="12">
    <w:name w:val="Основной шрифт абзаца1"/>
    <w:rsid w:val="001C60CB"/>
  </w:style>
  <w:style w:type="character" w:customStyle="1" w:styleId="nobase">
    <w:name w:val="nobase"/>
    <w:basedOn w:val="12"/>
    <w:rsid w:val="001C60CB"/>
  </w:style>
  <w:style w:type="character" w:customStyle="1" w:styleId="af9">
    <w:name w:val="Тема примечания Знак"/>
    <w:basedOn w:val="af7"/>
    <w:link w:val="afa"/>
    <w:semiHidden/>
    <w:rsid w:val="001C60CB"/>
    <w:rPr>
      <w:b/>
      <w:bCs/>
    </w:rPr>
  </w:style>
  <w:style w:type="paragraph" w:styleId="afa">
    <w:name w:val="annotation subject"/>
    <w:basedOn w:val="af8"/>
    <w:next w:val="af8"/>
    <w:link w:val="af9"/>
    <w:semiHidden/>
    <w:unhideWhenUsed/>
    <w:rsid w:val="001C60CB"/>
    <w:rPr>
      <w:b/>
      <w:bCs/>
    </w:rPr>
  </w:style>
  <w:style w:type="character" w:styleId="afb">
    <w:name w:val="Strong"/>
    <w:basedOn w:val="12"/>
    <w:qFormat/>
    <w:rsid w:val="001C60CB"/>
    <w:rPr>
      <w:b/>
      <w:bCs w:val="0"/>
    </w:rPr>
  </w:style>
  <w:style w:type="character" w:styleId="afc">
    <w:name w:val="Emphasis"/>
    <w:basedOn w:val="12"/>
    <w:qFormat/>
    <w:rsid w:val="001C60CB"/>
    <w:rPr>
      <w:i/>
      <w:iCs w:val="0"/>
    </w:rPr>
  </w:style>
  <w:style w:type="paragraph" w:customStyle="1" w:styleId="ConsPlusTitle">
    <w:name w:val="ConsPlusTitle"/>
    <w:rsid w:val="001843A6"/>
    <w:pPr>
      <w:widowControl w:val="0"/>
      <w:autoSpaceDE w:val="0"/>
      <w:autoSpaceDN w:val="0"/>
      <w:spacing w:after="0" w:line="240" w:lineRule="auto"/>
    </w:pPr>
    <w:rPr>
      <w:rFonts w:ascii="Lucida Sans Unicode" w:eastAsia="Times New Roman" w:hAnsi="Lucida Sans Unicode" w:cs="Lucida Sans Unicode"/>
      <w:b/>
      <w:szCs w:val="20"/>
      <w:lang w:eastAsia="ru-RU"/>
    </w:rPr>
  </w:style>
  <w:style w:type="paragraph" w:customStyle="1" w:styleId="13">
    <w:name w:val="1"/>
    <w:basedOn w:val="a"/>
    <w:rsid w:val="001843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d">
    <w:name w:val="Plain Text"/>
    <w:basedOn w:val="a"/>
    <w:link w:val="afe"/>
    <w:rsid w:val="001843A6"/>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0"/>
    <w:link w:val="afd"/>
    <w:rsid w:val="001843A6"/>
    <w:rPr>
      <w:rFonts w:ascii="Courier New" w:eastAsia="Times New Roman" w:hAnsi="Courier New" w:cs="Times New Roman"/>
      <w:sz w:val="20"/>
      <w:szCs w:val="20"/>
      <w:lang w:eastAsia="ru-RU"/>
    </w:rPr>
  </w:style>
  <w:style w:type="character" w:customStyle="1" w:styleId="aff">
    <w:name w:val="Основной текст_"/>
    <w:link w:val="41"/>
    <w:rsid w:val="0016619B"/>
    <w:rPr>
      <w:rFonts w:ascii="Times New Roman" w:eastAsia="Times New Roman" w:hAnsi="Times New Roman" w:cs="Times New Roman"/>
      <w:sz w:val="27"/>
      <w:szCs w:val="27"/>
      <w:shd w:val="clear" w:color="auto" w:fill="FFFFFF"/>
    </w:rPr>
  </w:style>
  <w:style w:type="paragraph" w:customStyle="1" w:styleId="41">
    <w:name w:val="Основной текст4"/>
    <w:basedOn w:val="a"/>
    <w:link w:val="aff"/>
    <w:rsid w:val="0016619B"/>
    <w:pPr>
      <w:shd w:val="clear" w:color="auto" w:fill="FFFFFF"/>
      <w:spacing w:after="120" w:line="485" w:lineRule="exact"/>
      <w:jc w:val="center"/>
    </w:pPr>
    <w:rPr>
      <w:rFonts w:ascii="Times New Roman" w:eastAsia="Times New Roman" w:hAnsi="Times New Roman" w:cs="Times New Roman"/>
      <w:sz w:val="27"/>
      <w:szCs w:val="27"/>
    </w:rPr>
  </w:style>
  <w:style w:type="paragraph" w:styleId="aff0">
    <w:name w:val="List Paragraph"/>
    <w:basedOn w:val="a"/>
    <w:uiPriority w:val="34"/>
    <w:qFormat/>
    <w:rsid w:val="0016619B"/>
    <w:pPr>
      <w:spacing w:after="0" w:line="240" w:lineRule="auto"/>
      <w:ind w:left="720"/>
      <w:contextualSpacing/>
    </w:pPr>
    <w:rPr>
      <w:rFonts w:ascii="Arial Unicode MS" w:eastAsia="Arial Unicode MS" w:hAnsi="Arial Unicode MS" w:cs="Arial Unicode MS"/>
      <w:color w:val="000000"/>
      <w:sz w:val="24"/>
      <w:szCs w:val="24"/>
      <w:lang w:eastAsia="ru-RU"/>
    </w:rPr>
  </w:style>
  <w:style w:type="character" w:styleId="aff1">
    <w:name w:val="footnote reference"/>
    <w:basedOn w:val="a0"/>
    <w:uiPriority w:val="99"/>
    <w:semiHidden/>
    <w:rsid w:val="00963167"/>
    <w:rPr>
      <w:vertAlign w:val="superscript"/>
    </w:rPr>
  </w:style>
  <w:style w:type="paragraph" w:styleId="aff2">
    <w:name w:val="No Spacing"/>
    <w:link w:val="aff3"/>
    <w:uiPriority w:val="1"/>
    <w:qFormat/>
    <w:rsid w:val="00326624"/>
    <w:pPr>
      <w:spacing w:after="0" w:line="240" w:lineRule="auto"/>
    </w:pPr>
    <w:rPr>
      <w:rFonts w:ascii="Calibri" w:eastAsia="Calibri" w:hAnsi="Calibri" w:cs="Times New Roman"/>
    </w:rPr>
  </w:style>
  <w:style w:type="paragraph" w:customStyle="1" w:styleId="aff4">
    <w:name w:val="Заголовок статьи"/>
    <w:basedOn w:val="a"/>
    <w:next w:val="a"/>
    <w:rsid w:val="0080694D"/>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aff5">
    <w:name w:val="Комментарий"/>
    <w:basedOn w:val="a"/>
    <w:next w:val="a"/>
    <w:rsid w:val="0080694D"/>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character" w:customStyle="1" w:styleId="blk">
    <w:name w:val="blk"/>
    <w:basedOn w:val="a0"/>
    <w:rsid w:val="0080694D"/>
  </w:style>
  <w:style w:type="character" w:customStyle="1" w:styleId="diffins">
    <w:name w:val="diff_ins"/>
    <w:basedOn w:val="a0"/>
    <w:rsid w:val="0080694D"/>
  </w:style>
  <w:style w:type="table" w:styleId="aff6">
    <w:name w:val="Table Grid"/>
    <w:basedOn w:val="a1"/>
    <w:uiPriority w:val="59"/>
    <w:rsid w:val="00492141"/>
    <w:pPr>
      <w:spacing w:after="0" w:line="240" w:lineRule="auto"/>
      <w:jc w:val="both"/>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unhideWhenUsed/>
    <w:rsid w:val="009755FF"/>
    <w:pPr>
      <w:spacing w:after="120" w:line="480" w:lineRule="auto"/>
      <w:ind w:left="283"/>
    </w:pPr>
  </w:style>
  <w:style w:type="character" w:customStyle="1" w:styleId="22">
    <w:name w:val="Основной текст с отступом 2 Знак"/>
    <w:basedOn w:val="a0"/>
    <w:link w:val="21"/>
    <w:uiPriority w:val="99"/>
    <w:rsid w:val="009755FF"/>
  </w:style>
  <w:style w:type="paragraph" w:customStyle="1" w:styleId="Default">
    <w:name w:val="Default"/>
    <w:rsid w:val="007A4AD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7">
    <w:name w:val="caption"/>
    <w:basedOn w:val="a"/>
    <w:next w:val="a"/>
    <w:semiHidden/>
    <w:unhideWhenUsed/>
    <w:qFormat/>
    <w:rsid w:val="00BA2E8C"/>
    <w:pPr>
      <w:spacing w:after="0" w:line="240" w:lineRule="auto"/>
      <w:jc w:val="center"/>
    </w:pPr>
    <w:rPr>
      <w:rFonts w:ascii="Times New Roman" w:eastAsia="Times New Roman" w:hAnsi="Times New Roman" w:cs="Times New Roman"/>
      <w:b/>
      <w:bCs/>
      <w:sz w:val="28"/>
      <w:szCs w:val="24"/>
      <w:lang w:eastAsia="ru-RU"/>
    </w:rPr>
  </w:style>
  <w:style w:type="character" w:customStyle="1" w:styleId="apple-converted-space">
    <w:name w:val="apple-converted-space"/>
    <w:basedOn w:val="a0"/>
    <w:rsid w:val="003C22A2"/>
  </w:style>
  <w:style w:type="paragraph" w:styleId="aff8">
    <w:name w:val="List"/>
    <w:basedOn w:val="a"/>
    <w:rsid w:val="007C0A18"/>
    <w:pPr>
      <w:widowControl w:val="0"/>
      <w:spacing w:after="0" w:line="240" w:lineRule="auto"/>
      <w:ind w:left="283" w:hanging="283"/>
    </w:pPr>
    <w:rPr>
      <w:rFonts w:ascii="Times New Roman" w:eastAsia="Times New Roman" w:hAnsi="Times New Roman" w:cs="Times New Roman"/>
      <w:sz w:val="20"/>
      <w:szCs w:val="20"/>
      <w:lang w:eastAsia="ru-RU"/>
    </w:rPr>
  </w:style>
  <w:style w:type="paragraph" w:styleId="23">
    <w:name w:val="Body Text 2"/>
    <w:basedOn w:val="a"/>
    <w:link w:val="24"/>
    <w:unhideWhenUsed/>
    <w:rsid w:val="0034225A"/>
    <w:pPr>
      <w:spacing w:after="120" w:line="480" w:lineRule="auto"/>
    </w:pPr>
  </w:style>
  <w:style w:type="character" w:customStyle="1" w:styleId="24">
    <w:name w:val="Основной текст 2 Знак"/>
    <w:basedOn w:val="a0"/>
    <w:link w:val="23"/>
    <w:uiPriority w:val="99"/>
    <w:semiHidden/>
    <w:rsid w:val="0034225A"/>
  </w:style>
  <w:style w:type="paragraph" w:styleId="31">
    <w:name w:val="Body Text 3"/>
    <w:basedOn w:val="a"/>
    <w:link w:val="32"/>
    <w:unhideWhenUsed/>
    <w:rsid w:val="0034225A"/>
    <w:pPr>
      <w:spacing w:after="120"/>
    </w:pPr>
    <w:rPr>
      <w:sz w:val="16"/>
      <w:szCs w:val="16"/>
    </w:rPr>
  </w:style>
  <w:style w:type="character" w:customStyle="1" w:styleId="32">
    <w:name w:val="Основной текст 3 Знак"/>
    <w:basedOn w:val="a0"/>
    <w:link w:val="31"/>
    <w:uiPriority w:val="99"/>
    <w:semiHidden/>
    <w:rsid w:val="0034225A"/>
    <w:rPr>
      <w:sz w:val="16"/>
      <w:szCs w:val="16"/>
    </w:rPr>
  </w:style>
  <w:style w:type="character" w:styleId="aff9">
    <w:name w:val="page number"/>
    <w:basedOn w:val="a0"/>
    <w:uiPriority w:val="99"/>
    <w:rsid w:val="0034225A"/>
  </w:style>
  <w:style w:type="paragraph" w:styleId="33">
    <w:name w:val="Body Text Indent 3"/>
    <w:basedOn w:val="a"/>
    <w:link w:val="34"/>
    <w:uiPriority w:val="99"/>
    <w:rsid w:val="0034225A"/>
    <w:pPr>
      <w:spacing w:after="0" w:line="240" w:lineRule="auto"/>
      <w:ind w:firstLine="709"/>
      <w:jc w:val="both"/>
    </w:pPr>
    <w:rPr>
      <w:rFonts w:ascii="Times New Roman" w:eastAsia="Times New Roman" w:hAnsi="Times New Roman" w:cs="Times New Roman"/>
      <w:sz w:val="26"/>
      <w:szCs w:val="20"/>
      <w:lang w:eastAsia="ru-RU"/>
    </w:rPr>
  </w:style>
  <w:style w:type="character" w:customStyle="1" w:styleId="34">
    <w:name w:val="Основной текст с отступом 3 Знак"/>
    <w:basedOn w:val="a0"/>
    <w:link w:val="33"/>
    <w:uiPriority w:val="99"/>
    <w:rsid w:val="0034225A"/>
    <w:rPr>
      <w:rFonts w:ascii="Times New Roman" w:eastAsia="Times New Roman" w:hAnsi="Times New Roman" w:cs="Times New Roman"/>
      <w:sz w:val="26"/>
      <w:szCs w:val="20"/>
      <w:lang w:eastAsia="ru-RU"/>
    </w:rPr>
  </w:style>
  <w:style w:type="paragraph" w:styleId="affa">
    <w:name w:val="Document Map"/>
    <w:basedOn w:val="a"/>
    <w:link w:val="affb"/>
    <w:semiHidden/>
    <w:rsid w:val="0034225A"/>
    <w:pPr>
      <w:shd w:val="clear" w:color="auto" w:fill="00008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0"/>
    <w:link w:val="affa"/>
    <w:semiHidden/>
    <w:rsid w:val="0034225A"/>
    <w:rPr>
      <w:rFonts w:ascii="Tahoma" w:eastAsia="Times New Roman" w:hAnsi="Tahoma" w:cs="Tahoma"/>
      <w:sz w:val="20"/>
      <w:szCs w:val="20"/>
      <w:shd w:val="clear" w:color="auto" w:fill="000080"/>
      <w:lang w:eastAsia="ru-RU"/>
    </w:rPr>
  </w:style>
  <w:style w:type="paragraph" w:styleId="affc">
    <w:name w:val="endnote text"/>
    <w:basedOn w:val="a"/>
    <w:link w:val="affd"/>
    <w:rsid w:val="0034225A"/>
    <w:pPr>
      <w:spacing w:after="0" w:line="240" w:lineRule="auto"/>
    </w:pPr>
    <w:rPr>
      <w:rFonts w:ascii="Times New Roman" w:eastAsia="Times New Roman" w:hAnsi="Times New Roman" w:cs="Times New Roman"/>
      <w:sz w:val="20"/>
      <w:szCs w:val="20"/>
      <w:lang w:eastAsia="ru-RU"/>
    </w:rPr>
  </w:style>
  <w:style w:type="character" w:customStyle="1" w:styleId="affd">
    <w:name w:val="Текст концевой сноски Знак"/>
    <w:basedOn w:val="a0"/>
    <w:link w:val="affc"/>
    <w:rsid w:val="0034225A"/>
    <w:rPr>
      <w:rFonts w:ascii="Times New Roman" w:eastAsia="Times New Roman" w:hAnsi="Times New Roman" w:cs="Times New Roman"/>
      <w:sz w:val="20"/>
      <w:szCs w:val="20"/>
      <w:lang w:eastAsia="ru-RU"/>
    </w:rPr>
  </w:style>
  <w:style w:type="character" w:styleId="affe">
    <w:name w:val="endnote reference"/>
    <w:basedOn w:val="a0"/>
    <w:rsid w:val="0034225A"/>
    <w:rPr>
      <w:vertAlign w:val="superscript"/>
    </w:rPr>
  </w:style>
  <w:style w:type="character" w:customStyle="1" w:styleId="afff">
    <w:name w:val="Символ сноски"/>
    <w:basedOn w:val="12"/>
    <w:uiPriority w:val="99"/>
    <w:rsid w:val="005B490C"/>
    <w:rPr>
      <w:rFonts w:cs="Times New Roman"/>
      <w:vertAlign w:val="superscript"/>
    </w:rPr>
  </w:style>
  <w:style w:type="paragraph" w:customStyle="1" w:styleId="afff0">
    <w:name w:val="Заголовок"/>
    <w:basedOn w:val="a"/>
    <w:next w:val="a8"/>
    <w:uiPriority w:val="99"/>
    <w:rsid w:val="005B490C"/>
    <w:pPr>
      <w:keepNext/>
      <w:suppressAutoHyphens/>
      <w:spacing w:before="240" w:after="120" w:line="240" w:lineRule="auto"/>
    </w:pPr>
    <w:rPr>
      <w:rFonts w:ascii="Arial" w:eastAsia="Times New Roman" w:hAnsi="Arial" w:cs="Mangal"/>
      <w:sz w:val="28"/>
      <w:szCs w:val="28"/>
      <w:lang w:eastAsia="ar-SA"/>
    </w:rPr>
  </w:style>
  <w:style w:type="paragraph" w:customStyle="1" w:styleId="14">
    <w:name w:val="Знак1"/>
    <w:basedOn w:val="a"/>
    <w:uiPriority w:val="99"/>
    <w:rsid w:val="00173F10"/>
    <w:pPr>
      <w:spacing w:line="240" w:lineRule="exact"/>
    </w:pPr>
    <w:rPr>
      <w:rFonts w:ascii="Arial" w:eastAsia="Times New Roman" w:hAnsi="Arial" w:cs="Arial"/>
      <w:sz w:val="20"/>
      <w:szCs w:val="20"/>
      <w:lang w:val="en-US"/>
    </w:rPr>
  </w:style>
  <w:style w:type="paragraph" w:customStyle="1" w:styleId="afff1">
    <w:name w:val="Знак Знак Знак Знак"/>
    <w:basedOn w:val="a"/>
    <w:uiPriority w:val="99"/>
    <w:rsid w:val="00173F10"/>
    <w:pPr>
      <w:spacing w:line="240" w:lineRule="exact"/>
    </w:pPr>
    <w:rPr>
      <w:rFonts w:ascii="Verdana" w:eastAsia="Times New Roman" w:hAnsi="Verdana" w:cs="Verdana"/>
      <w:sz w:val="20"/>
      <w:szCs w:val="20"/>
      <w:lang w:val="en-US"/>
    </w:rPr>
  </w:style>
  <w:style w:type="paragraph" w:customStyle="1" w:styleId="afff2">
    <w:name w:val="Знак"/>
    <w:basedOn w:val="a"/>
    <w:uiPriority w:val="99"/>
    <w:rsid w:val="00173F10"/>
    <w:pPr>
      <w:spacing w:line="240" w:lineRule="exact"/>
    </w:pPr>
    <w:rPr>
      <w:rFonts w:ascii="Arial" w:eastAsia="Times New Roman" w:hAnsi="Arial" w:cs="Arial"/>
      <w:sz w:val="20"/>
      <w:szCs w:val="20"/>
      <w:lang w:val="en-US"/>
    </w:rPr>
  </w:style>
  <w:style w:type="paragraph" w:customStyle="1" w:styleId="15">
    <w:name w:val="Без интервала1"/>
    <w:rsid w:val="00173F10"/>
    <w:pPr>
      <w:suppressAutoHyphens/>
      <w:spacing w:after="0" w:line="240" w:lineRule="auto"/>
    </w:pPr>
    <w:rPr>
      <w:rFonts w:ascii="Calibri" w:eastAsia="Lucida Sans Unicode" w:hAnsi="Calibri" w:cs="Calibri"/>
      <w:kern w:val="2"/>
      <w:lang w:val="en-US" w:eastAsia="zh-CN" w:bidi="en-US"/>
    </w:rPr>
  </w:style>
  <w:style w:type="paragraph" w:customStyle="1" w:styleId="310">
    <w:name w:val="Основной текст 31"/>
    <w:basedOn w:val="a"/>
    <w:rsid w:val="00173F10"/>
    <w:pPr>
      <w:widowControl w:val="0"/>
      <w:suppressAutoHyphens/>
      <w:spacing w:after="0" w:line="240" w:lineRule="auto"/>
      <w:jc w:val="both"/>
    </w:pPr>
    <w:rPr>
      <w:rFonts w:ascii="Times New Roman" w:eastAsia="Times New Roman" w:hAnsi="Times New Roman" w:cs="Times New Roman"/>
      <w:i/>
      <w:iCs/>
      <w:kern w:val="2"/>
      <w:sz w:val="24"/>
      <w:szCs w:val="24"/>
      <w:lang w:eastAsia="zh-CN"/>
    </w:rPr>
  </w:style>
  <w:style w:type="paragraph" w:customStyle="1" w:styleId="16">
    <w:name w:val="Стиль1"/>
    <w:basedOn w:val="a"/>
    <w:rsid w:val="00B33A95"/>
    <w:pPr>
      <w:spacing w:after="0" w:line="240" w:lineRule="auto"/>
      <w:jc w:val="both"/>
    </w:pPr>
    <w:rPr>
      <w:rFonts w:ascii="Times New Roman" w:eastAsia="Times New Roman" w:hAnsi="Times New Roman" w:cs="Times New Roman"/>
      <w:sz w:val="24"/>
      <w:szCs w:val="20"/>
      <w:lang w:eastAsia="ru-RU"/>
    </w:rPr>
  </w:style>
  <w:style w:type="character" w:customStyle="1" w:styleId="25">
    <w:name w:val="Основной текст (2)_"/>
    <w:link w:val="26"/>
    <w:uiPriority w:val="99"/>
    <w:locked/>
    <w:rsid w:val="00FB461D"/>
    <w:rPr>
      <w:sz w:val="28"/>
      <w:szCs w:val="28"/>
      <w:shd w:val="clear" w:color="auto" w:fill="FFFFFF"/>
    </w:rPr>
  </w:style>
  <w:style w:type="paragraph" w:customStyle="1" w:styleId="26">
    <w:name w:val="Основной текст (2)"/>
    <w:basedOn w:val="a"/>
    <w:link w:val="25"/>
    <w:uiPriority w:val="99"/>
    <w:rsid w:val="00FB461D"/>
    <w:pPr>
      <w:widowControl w:val="0"/>
      <w:shd w:val="clear" w:color="auto" w:fill="FFFFFF"/>
      <w:spacing w:before="360" w:after="720" w:line="240" w:lineRule="atLeast"/>
      <w:jc w:val="both"/>
    </w:pPr>
    <w:rPr>
      <w:sz w:val="28"/>
      <w:szCs w:val="28"/>
    </w:rPr>
  </w:style>
  <w:style w:type="character" w:customStyle="1" w:styleId="ConsPlusNormal0">
    <w:name w:val="ConsPlusNormal Знак"/>
    <w:link w:val="ConsPlusNormal"/>
    <w:uiPriority w:val="99"/>
    <w:locked/>
    <w:rsid w:val="00E07A46"/>
    <w:rPr>
      <w:rFonts w:ascii="Times New Roman" w:eastAsia="Calibri" w:hAnsi="Times New Roman" w:cs="Times New Roman"/>
      <w:sz w:val="28"/>
      <w:szCs w:val="28"/>
    </w:rPr>
  </w:style>
  <w:style w:type="character" w:customStyle="1" w:styleId="extended-textshort">
    <w:name w:val="extended-text__short"/>
    <w:basedOn w:val="a0"/>
    <w:rsid w:val="00E07A46"/>
    <w:rPr>
      <w:rFonts w:cs="Times New Roman"/>
    </w:rPr>
  </w:style>
  <w:style w:type="character" w:customStyle="1" w:styleId="aff3">
    <w:name w:val="Без интервала Знак"/>
    <w:basedOn w:val="a0"/>
    <w:link w:val="aff2"/>
    <w:uiPriority w:val="1"/>
    <w:locked/>
    <w:rsid w:val="00395064"/>
    <w:rPr>
      <w:rFonts w:ascii="Calibri" w:eastAsia="Calibri" w:hAnsi="Calibri" w:cs="Times New Roman"/>
    </w:rPr>
  </w:style>
  <w:style w:type="paragraph" w:customStyle="1" w:styleId="afff3">
    <w:name w:val="???????"/>
    <w:rsid w:val="002F2ED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27">
    <w:name w:val="Без интервала2"/>
    <w:rsid w:val="00656224"/>
    <w:pPr>
      <w:suppressAutoHyphens/>
      <w:spacing w:after="0" w:line="240" w:lineRule="auto"/>
    </w:pPr>
    <w:rPr>
      <w:rFonts w:ascii="Calibri" w:eastAsia="Lucida Sans Unicode" w:hAnsi="Calibri" w:cs="Calibri"/>
      <w:kern w:val="2"/>
      <w:lang w:val="en-US" w:eastAsia="zh-CN" w:bidi="en-US"/>
    </w:rPr>
  </w:style>
  <w:style w:type="paragraph" w:customStyle="1" w:styleId="320">
    <w:name w:val="Основной текст 32"/>
    <w:basedOn w:val="a"/>
    <w:rsid w:val="00656224"/>
    <w:pPr>
      <w:widowControl w:val="0"/>
      <w:suppressAutoHyphens/>
      <w:spacing w:after="0" w:line="240" w:lineRule="auto"/>
      <w:jc w:val="both"/>
    </w:pPr>
    <w:rPr>
      <w:rFonts w:ascii="Times New Roman" w:eastAsia="Times New Roman" w:hAnsi="Times New Roman" w:cs="Times New Roman"/>
      <w:i/>
      <w:iCs/>
      <w:kern w:val="2"/>
      <w:sz w:val="24"/>
      <w:szCs w:val="24"/>
      <w:lang w:eastAsia="zh-CN"/>
    </w:rPr>
  </w:style>
  <w:style w:type="paragraph" w:customStyle="1" w:styleId="western">
    <w:name w:val="western"/>
    <w:basedOn w:val="a"/>
    <w:rsid w:val="008B545B"/>
    <w:pPr>
      <w:spacing w:before="100" w:beforeAutospacing="1" w:after="119"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3190474">
      <w:bodyDiv w:val="1"/>
      <w:marLeft w:val="0"/>
      <w:marRight w:val="0"/>
      <w:marTop w:val="0"/>
      <w:marBottom w:val="0"/>
      <w:divBdr>
        <w:top w:val="none" w:sz="0" w:space="0" w:color="auto"/>
        <w:left w:val="none" w:sz="0" w:space="0" w:color="auto"/>
        <w:bottom w:val="none" w:sz="0" w:space="0" w:color="auto"/>
        <w:right w:val="none" w:sz="0" w:space="0" w:color="auto"/>
      </w:divBdr>
    </w:div>
    <w:div w:id="169952406">
      <w:bodyDiv w:val="1"/>
      <w:marLeft w:val="0"/>
      <w:marRight w:val="0"/>
      <w:marTop w:val="0"/>
      <w:marBottom w:val="0"/>
      <w:divBdr>
        <w:top w:val="none" w:sz="0" w:space="0" w:color="auto"/>
        <w:left w:val="none" w:sz="0" w:space="0" w:color="auto"/>
        <w:bottom w:val="none" w:sz="0" w:space="0" w:color="auto"/>
        <w:right w:val="none" w:sz="0" w:space="0" w:color="auto"/>
      </w:divBdr>
    </w:div>
    <w:div w:id="208960254">
      <w:bodyDiv w:val="1"/>
      <w:marLeft w:val="0"/>
      <w:marRight w:val="0"/>
      <w:marTop w:val="0"/>
      <w:marBottom w:val="0"/>
      <w:divBdr>
        <w:top w:val="none" w:sz="0" w:space="0" w:color="auto"/>
        <w:left w:val="none" w:sz="0" w:space="0" w:color="auto"/>
        <w:bottom w:val="none" w:sz="0" w:space="0" w:color="auto"/>
        <w:right w:val="none" w:sz="0" w:space="0" w:color="auto"/>
      </w:divBdr>
    </w:div>
    <w:div w:id="266697175">
      <w:bodyDiv w:val="1"/>
      <w:marLeft w:val="0"/>
      <w:marRight w:val="0"/>
      <w:marTop w:val="0"/>
      <w:marBottom w:val="0"/>
      <w:divBdr>
        <w:top w:val="none" w:sz="0" w:space="0" w:color="auto"/>
        <w:left w:val="none" w:sz="0" w:space="0" w:color="auto"/>
        <w:bottom w:val="none" w:sz="0" w:space="0" w:color="auto"/>
        <w:right w:val="none" w:sz="0" w:space="0" w:color="auto"/>
      </w:divBdr>
    </w:div>
    <w:div w:id="317535347">
      <w:bodyDiv w:val="1"/>
      <w:marLeft w:val="0"/>
      <w:marRight w:val="0"/>
      <w:marTop w:val="0"/>
      <w:marBottom w:val="0"/>
      <w:divBdr>
        <w:top w:val="none" w:sz="0" w:space="0" w:color="auto"/>
        <w:left w:val="none" w:sz="0" w:space="0" w:color="auto"/>
        <w:bottom w:val="none" w:sz="0" w:space="0" w:color="auto"/>
        <w:right w:val="none" w:sz="0" w:space="0" w:color="auto"/>
      </w:divBdr>
    </w:div>
    <w:div w:id="370495440">
      <w:bodyDiv w:val="1"/>
      <w:marLeft w:val="0"/>
      <w:marRight w:val="0"/>
      <w:marTop w:val="0"/>
      <w:marBottom w:val="0"/>
      <w:divBdr>
        <w:top w:val="none" w:sz="0" w:space="0" w:color="auto"/>
        <w:left w:val="none" w:sz="0" w:space="0" w:color="auto"/>
        <w:bottom w:val="none" w:sz="0" w:space="0" w:color="auto"/>
        <w:right w:val="none" w:sz="0" w:space="0" w:color="auto"/>
      </w:divBdr>
    </w:div>
    <w:div w:id="855264475">
      <w:bodyDiv w:val="1"/>
      <w:marLeft w:val="0"/>
      <w:marRight w:val="0"/>
      <w:marTop w:val="0"/>
      <w:marBottom w:val="0"/>
      <w:divBdr>
        <w:top w:val="none" w:sz="0" w:space="0" w:color="auto"/>
        <w:left w:val="none" w:sz="0" w:space="0" w:color="auto"/>
        <w:bottom w:val="none" w:sz="0" w:space="0" w:color="auto"/>
        <w:right w:val="none" w:sz="0" w:space="0" w:color="auto"/>
      </w:divBdr>
    </w:div>
    <w:div w:id="917712785">
      <w:bodyDiv w:val="1"/>
      <w:marLeft w:val="0"/>
      <w:marRight w:val="0"/>
      <w:marTop w:val="0"/>
      <w:marBottom w:val="0"/>
      <w:divBdr>
        <w:top w:val="none" w:sz="0" w:space="0" w:color="auto"/>
        <w:left w:val="none" w:sz="0" w:space="0" w:color="auto"/>
        <w:bottom w:val="none" w:sz="0" w:space="0" w:color="auto"/>
        <w:right w:val="none" w:sz="0" w:space="0" w:color="auto"/>
      </w:divBdr>
    </w:div>
    <w:div w:id="958878527">
      <w:bodyDiv w:val="1"/>
      <w:marLeft w:val="0"/>
      <w:marRight w:val="0"/>
      <w:marTop w:val="0"/>
      <w:marBottom w:val="0"/>
      <w:divBdr>
        <w:top w:val="none" w:sz="0" w:space="0" w:color="auto"/>
        <w:left w:val="none" w:sz="0" w:space="0" w:color="auto"/>
        <w:bottom w:val="none" w:sz="0" w:space="0" w:color="auto"/>
        <w:right w:val="none" w:sz="0" w:space="0" w:color="auto"/>
      </w:divBdr>
    </w:div>
    <w:div w:id="980883901">
      <w:bodyDiv w:val="1"/>
      <w:marLeft w:val="0"/>
      <w:marRight w:val="0"/>
      <w:marTop w:val="0"/>
      <w:marBottom w:val="0"/>
      <w:divBdr>
        <w:top w:val="none" w:sz="0" w:space="0" w:color="auto"/>
        <w:left w:val="none" w:sz="0" w:space="0" w:color="auto"/>
        <w:bottom w:val="none" w:sz="0" w:space="0" w:color="auto"/>
        <w:right w:val="none" w:sz="0" w:space="0" w:color="auto"/>
      </w:divBdr>
    </w:div>
    <w:div w:id="1185093655">
      <w:bodyDiv w:val="1"/>
      <w:marLeft w:val="0"/>
      <w:marRight w:val="0"/>
      <w:marTop w:val="0"/>
      <w:marBottom w:val="0"/>
      <w:divBdr>
        <w:top w:val="none" w:sz="0" w:space="0" w:color="auto"/>
        <w:left w:val="none" w:sz="0" w:space="0" w:color="auto"/>
        <w:bottom w:val="none" w:sz="0" w:space="0" w:color="auto"/>
        <w:right w:val="none" w:sz="0" w:space="0" w:color="auto"/>
      </w:divBdr>
    </w:div>
    <w:div w:id="1268738319">
      <w:bodyDiv w:val="1"/>
      <w:marLeft w:val="0"/>
      <w:marRight w:val="0"/>
      <w:marTop w:val="0"/>
      <w:marBottom w:val="0"/>
      <w:divBdr>
        <w:top w:val="none" w:sz="0" w:space="0" w:color="auto"/>
        <w:left w:val="none" w:sz="0" w:space="0" w:color="auto"/>
        <w:bottom w:val="none" w:sz="0" w:space="0" w:color="auto"/>
        <w:right w:val="none" w:sz="0" w:space="0" w:color="auto"/>
      </w:divBdr>
    </w:div>
    <w:div w:id="1350794914">
      <w:bodyDiv w:val="1"/>
      <w:marLeft w:val="0"/>
      <w:marRight w:val="0"/>
      <w:marTop w:val="0"/>
      <w:marBottom w:val="0"/>
      <w:divBdr>
        <w:top w:val="none" w:sz="0" w:space="0" w:color="auto"/>
        <w:left w:val="none" w:sz="0" w:space="0" w:color="auto"/>
        <w:bottom w:val="none" w:sz="0" w:space="0" w:color="auto"/>
        <w:right w:val="none" w:sz="0" w:space="0" w:color="auto"/>
      </w:divBdr>
    </w:div>
    <w:div w:id="1419324163">
      <w:bodyDiv w:val="1"/>
      <w:marLeft w:val="0"/>
      <w:marRight w:val="0"/>
      <w:marTop w:val="0"/>
      <w:marBottom w:val="0"/>
      <w:divBdr>
        <w:top w:val="none" w:sz="0" w:space="0" w:color="auto"/>
        <w:left w:val="none" w:sz="0" w:space="0" w:color="auto"/>
        <w:bottom w:val="none" w:sz="0" w:space="0" w:color="auto"/>
        <w:right w:val="none" w:sz="0" w:space="0" w:color="auto"/>
      </w:divBdr>
    </w:div>
    <w:div w:id="1434084834">
      <w:bodyDiv w:val="1"/>
      <w:marLeft w:val="0"/>
      <w:marRight w:val="0"/>
      <w:marTop w:val="0"/>
      <w:marBottom w:val="0"/>
      <w:divBdr>
        <w:top w:val="none" w:sz="0" w:space="0" w:color="auto"/>
        <w:left w:val="none" w:sz="0" w:space="0" w:color="auto"/>
        <w:bottom w:val="none" w:sz="0" w:space="0" w:color="auto"/>
        <w:right w:val="none" w:sz="0" w:space="0" w:color="auto"/>
      </w:divBdr>
    </w:div>
    <w:div w:id="1484468155">
      <w:bodyDiv w:val="1"/>
      <w:marLeft w:val="0"/>
      <w:marRight w:val="0"/>
      <w:marTop w:val="0"/>
      <w:marBottom w:val="0"/>
      <w:divBdr>
        <w:top w:val="none" w:sz="0" w:space="0" w:color="auto"/>
        <w:left w:val="none" w:sz="0" w:space="0" w:color="auto"/>
        <w:bottom w:val="none" w:sz="0" w:space="0" w:color="auto"/>
        <w:right w:val="none" w:sz="0" w:space="0" w:color="auto"/>
      </w:divBdr>
    </w:div>
    <w:div w:id="1602300529">
      <w:bodyDiv w:val="1"/>
      <w:marLeft w:val="0"/>
      <w:marRight w:val="0"/>
      <w:marTop w:val="0"/>
      <w:marBottom w:val="0"/>
      <w:divBdr>
        <w:top w:val="none" w:sz="0" w:space="0" w:color="auto"/>
        <w:left w:val="none" w:sz="0" w:space="0" w:color="auto"/>
        <w:bottom w:val="none" w:sz="0" w:space="0" w:color="auto"/>
        <w:right w:val="none" w:sz="0" w:space="0" w:color="auto"/>
      </w:divBdr>
    </w:div>
    <w:div w:id="1974406075">
      <w:bodyDiv w:val="1"/>
      <w:marLeft w:val="0"/>
      <w:marRight w:val="0"/>
      <w:marTop w:val="0"/>
      <w:marBottom w:val="0"/>
      <w:divBdr>
        <w:top w:val="none" w:sz="0" w:space="0" w:color="auto"/>
        <w:left w:val="none" w:sz="0" w:space="0" w:color="auto"/>
        <w:bottom w:val="none" w:sz="0" w:space="0" w:color="auto"/>
        <w:right w:val="none" w:sz="0" w:space="0" w:color="auto"/>
      </w:divBdr>
    </w:div>
    <w:div w:id="2042902521">
      <w:bodyDiv w:val="1"/>
      <w:marLeft w:val="0"/>
      <w:marRight w:val="0"/>
      <w:marTop w:val="0"/>
      <w:marBottom w:val="0"/>
      <w:divBdr>
        <w:top w:val="none" w:sz="0" w:space="0" w:color="auto"/>
        <w:left w:val="none" w:sz="0" w:space="0" w:color="auto"/>
        <w:bottom w:val="none" w:sz="0" w:space="0" w:color="auto"/>
        <w:right w:val="none" w:sz="0" w:space="0" w:color="auto"/>
      </w:divBdr>
    </w:div>
    <w:div w:id="2050378157">
      <w:bodyDiv w:val="1"/>
      <w:marLeft w:val="0"/>
      <w:marRight w:val="0"/>
      <w:marTop w:val="0"/>
      <w:marBottom w:val="0"/>
      <w:divBdr>
        <w:top w:val="none" w:sz="0" w:space="0" w:color="auto"/>
        <w:left w:val="none" w:sz="0" w:space="0" w:color="auto"/>
        <w:bottom w:val="none" w:sz="0" w:space="0" w:color="auto"/>
        <w:right w:val="none" w:sz="0" w:space="0" w:color="auto"/>
      </w:divBdr>
    </w:div>
    <w:div w:id="213085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92DA0DD2A09296116778C1329F13FDAFAEAF9DEFE8FF41E47A6CC4F8A0F729AB1615D72BBE87207811DEDA8752568AB6EA6F3583A42B84CF4VC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92DA0DD2A09296116778C1329F13FDAFAEAF9DEFE8FF41E47A6CC4F8A0F729AB1615D72BBE87201861DEDA8752568AB6EA6F3583A42B84CF4VCK" TargetMode="External"/><Relationship Id="rId17" Type="http://schemas.openxmlformats.org/officeDocument/2006/relationships/hyperlink" Target="consultantplus://offline/ref=592DA0DD2A09296116778C1329F13FDAFAE8FDDEF980F41E47A6CC4F8A0F729AA361057EBBE16F028508BBF933F7V1K" TargetMode="External"/><Relationship Id="rId2" Type="http://schemas.openxmlformats.org/officeDocument/2006/relationships/numbering" Target="numbering.xml"/><Relationship Id="rId16" Type="http://schemas.openxmlformats.org/officeDocument/2006/relationships/hyperlink" Target="consultantplus://offline/ref=592DA0DD2A09296116778C1329F13FDAFAEAF9DEFE8FF41E47A6CC4F8A0F729AA361057EBBE16F028508BBF933F7V1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92DA0DD2A09296116778C1329F13FDAFAEAF9DEFE8FF41E47A6CC4F8A0F729AB1615D72BBE87201871DEDA8752568AB6EA6F3583A42B84CF4VCK" TargetMode="External"/><Relationship Id="rId5" Type="http://schemas.openxmlformats.org/officeDocument/2006/relationships/webSettings" Target="webSettings.xml"/><Relationship Id="rId15" Type="http://schemas.openxmlformats.org/officeDocument/2006/relationships/hyperlink" Target="consultantplus://offline/ref=592DA0DD2A09296116778C1329F13FDAFAEAF9DEFE8FF41E47A6CC4F8A0F729AB1615D72BBE87207851DEDA8752568AB6EA6F3583A42B84CF4VCK" TargetMode="External"/><Relationship Id="rId10" Type="http://schemas.openxmlformats.org/officeDocument/2006/relationships/hyperlink" Target="consultantplus://offline/ref=592DA0DD2A09296116778C1329F13FDAFAEAF9DEFE8FF41E47A6CC4F8A0F729AB1615D72BBE87201841DEDA8752568AB6EA6F3583A42B84CF4VC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92DA0DD2A09296116778C1329F13FDAFAEAF9DEFE8FF41E47A6CC4F8A0F729AA361057EBBE16F028508BBF933F7V1K" TargetMode="External"/><Relationship Id="rId14" Type="http://schemas.openxmlformats.org/officeDocument/2006/relationships/hyperlink" Target="consultantplus://offline/ref=592DA0DD2A09296116778C1329F13FDAFAEAF9DEFE8FF41E47A6CC4F8A0F729AB1615D72BBE87207821DEDA8752568AB6EA6F3583A42B84CF4V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7307B-928D-48CA-A92C-1370E33ED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2544</Words>
  <Characters>14501</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17011</CharactersWithSpaces>
  <SharedDoc>false</SharedDoc>
  <HLinks>
    <vt:vector size="234" baseType="variant">
      <vt:variant>
        <vt:i4>393247</vt:i4>
      </vt:variant>
      <vt:variant>
        <vt:i4>114</vt:i4>
      </vt:variant>
      <vt:variant>
        <vt:i4>0</vt:i4>
      </vt:variant>
      <vt:variant>
        <vt:i4>5</vt:i4>
      </vt:variant>
      <vt:variant>
        <vt:lpwstr>consultantplus://offline/main?base=RLAW376;n=47127;fld=134;dst=101640</vt:lpwstr>
      </vt:variant>
      <vt:variant>
        <vt:lpwstr/>
      </vt:variant>
      <vt:variant>
        <vt:i4>4784219</vt:i4>
      </vt:variant>
      <vt:variant>
        <vt:i4>111</vt:i4>
      </vt:variant>
      <vt:variant>
        <vt:i4>0</vt:i4>
      </vt:variant>
      <vt:variant>
        <vt:i4>5</vt:i4>
      </vt:variant>
      <vt:variant>
        <vt:lpwstr>consultantplus://offline/ref=BB86E3E2333DE8FB0475DBB40813B1536C8036C72555D8B564A064EC40r1Q1O</vt:lpwstr>
      </vt:variant>
      <vt:variant>
        <vt:lpwstr/>
      </vt:variant>
      <vt:variant>
        <vt:i4>7077997</vt:i4>
      </vt:variant>
      <vt:variant>
        <vt:i4>108</vt:i4>
      </vt:variant>
      <vt:variant>
        <vt:i4>0</vt:i4>
      </vt:variant>
      <vt:variant>
        <vt:i4>5</vt:i4>
      </vt:variant>
      <vt:variant>
        <vt:lpwstr>consultantplus://offline/ref=04F8D068F634E48F6A4ECAC06A2493E6AEDBDD36E6B556B2F1AF3062993A03F19D80FA988BF5C3512774BBC20900B2927F33B1D1BDC236F5z6m4J</vt:lpwstr>
      </vt:variant>
      <vt:variant>
        <vt:lpwstr/>
      </vt:variant>
      <vt:variant>
        <vt:i4>7077997</vt:i4>
      </vt:variant>
      <vt:variant>
        <vt:i4>105</vt:i4>
      </vt:variant>
      <vt:variant>
        <vt:i4>0</vt:i4>
      </vt:variant>
      <vt:variant>
        <vt:i4>5</vt:i4>
      </vt:variant>
      <vt:variant>
        <vt:lpwstr>consultantplus://offline/ref=04F8D068F634E48F6A4ECAC06A2493E6AEDBDD36E6B556B2F1AF3062993A03F19D80FA988BF5C3512774BBC20900B2927F33B1D1BDC236F5z6m4J</vt:lpwstr>
      </vt:variant>
      <vt:variant>
        <vt:lpwstr/>
      </vt:variant>
      <vt:variant>
        <vt:i4>7077937</vt:i4>
      </vt:variant>
      <vt:variant>
        <vt:i4>102</vt:i4>
      </vt:variant>
      <vt:variant>
        <vt:i4>0</vt:i4>
      </vt:variant>
      <vt:variant>
        <vt:i4>5</vt:i4>
      </vt:variant>
      <vt:variant>
        <vt:lpwstr>consultantplus://offline/ref=04F8D068F634E48F6A4ECAC06A2493E6AEDBDD36E6B556B2F1AF3062993A03F19D80FA988BF4CB592374BBC20900B2927F33B1D1BDC236F5z6m4J</vt:lpwstr>
      </vt:variant>
      <vt:variant>
        <vt:lpwstr/>
      </vt:variant>
      <vt:variant>
        <vt:i4>7077998</vt:i4>
      </vt:variant>
      <vt:variant>
        <vt:i4>99</vt:i4>
      </vt:variant>
      <vt:variant>
        <vt:i4>0</vt:i4>
      </vt:variant>
      <vt:variant>
        <vt:i4>5</vt:i4>
      </vt:variant>
      <vt:variant>
        <vt:lpwstr>consultantplus://offline/ref=04F8D068F634E48F6A4ECAC06A2493E6AEDBDD36E6B556B2F1AF3062993A03F19D80FA988BF6C4512074BBC20900B2927F33B1D1BDC236F5z6m4J</vt:lpwstr>
      </vt:variant>
      <vt:variant>
        <vt:lpwstr/>
      </vt:variant>
      <vt:variant>
        <vt:i4>7077997</vt:i4>
      </vt:variant>
      <vt:variant>
        <vt:i4>96</vt:i4>
      </vt:variant>
      <vt:variant>
        <vt:i4>0</vt:i4>
      </vt:variant>
      <vt:variant>
        <vt:i4>5</vt:i4>
      </vt:variant>
      <vt:variant>
        <vt:lpwstr>consultantplus://offline/ref=04F8D068F634E48F6A4ECAC06A2493E6AEDBDD36E6B556B2F1AF3062993A03F19D80FA988BF6C2532774BBC20900B2927F33B1D1BDC236F5z6m4J</vt:lpwstr>
      </vt:variant>
      <vt:variant>
        <vt:lpwstr/>
      </vt:variant>
      <vt:variant>
        <vt:i4>524294</vt:i4>
      </vt:variant>
      <vt:variant>
        <vt:i4>93</vt:i4>
      </vt:variant>
      <vt:variant>
        <vt:i4>0</vt:i4>
      </vt:variant>
      <vt:variant>
        <vt:i4>5</vt:i4>
      </vt:variant>
      <vt:variant>
        <vt:lpwstr>consultantplus://offline/ref=04F8D068F634E48F6A4ECAC06A2493E6AEDBDD36E6B556B2F1AF3062993A03F18F80A29489F2DD512161ED934Cz5mDJ</vt:lpwstr>
      </vt:variant>
      <vt:variant>
        <vt:lpwstr/>
      </vt:variant>
      <vt:variant>
        <vt:i4>524289</vt:i4>
      </vt:variant>
      <vt:variant>
        <vt:i4>90</vt:i4>
      </vt:variant>
      <vt:variant>
        <vt:i4>0</vt:i4>
      </vt:variant>
      <vt:variant>
        <vt:i4>5</vt:i4>
      </vt:variant>
      <vt:variant>
        <vt:lpwstr>consultantplus://offline/ref=04F8D068F634E48F6A4ECAC06A2493E6AEDBDF34E6B256B2F1AF3062993A03F18F80A29489F2DD512161ED934Cz5mDJ</vt:lpwstr>
      </vt:variant>
      <vt:variant>
        <vt:lpwstr/>
      </vt:variant>
      <vt:variant>
        <vt:i4>3604529</vt:i4>
      </vt:variant>
      <vt:variant>
        <vt:i4>87</vt:i4>
      </vt:variant>
      <vt:variant>
        <vt:i4>0</vt:i4>
      </vt:variant>
      <vt:variant>
        <vt:i4>5</vt:i4>
      </vt:variant>
      <vt:variant>
        <vt:lpwstr>consultantplus://offline/ref=5E2E70F6C1E96915710A04480E14BEA5289544FCBF27A91EB922C66B6DB6CE41E9D2BD27E747D62DT803H</vt:lpwstr>
      </vt:variant>
      <vt:variant>
        <vt:lpwstr/>
      </vt:variant>
      <vt:variant>
        <vt:i4>5963861</vt:i4>
      </vt:variant>
      <vt:variant>
        <vt:i4>84</vt:i4>
      </vt:variant>
      <vt:variant>
        <vt:i4>0</vt:i4>
      </vt:variant>
      <vt:variant>
        <vt:i4>5</vt:i4>
      </vt:variant>
      <vt:variant>
        <vt:lpwstr>consultantplus://offline/ref=78FE341309E8B5C0D64409157EB2B76D3FCA78E89A7070D6A3B2EE19F8702E98876986504F2D0341E4E15E7E65AEBB60170A3D545BQB11H</vt:lpwstr>
      </vt:variant>
      <vt:variant>
        <vt:lpwstr/>
      </vt:variant>
      <vt:variant>
        <vt:i4>6291577</vt:i4>
      </vt:variant>
      <vt:variant>
        <vt:i4>81</vt:i4>
      </vt:variant>
      <vt:variant>
        <vt:i4>0</vt:i4>
      </vt:variant>
      <vt:variant>
        <vt:i4>5</vt:i4>
      </vt:variant>
      <vt:variant>
        <vt:lpwstr>http://docs.cntd.ru/document/902198925</vt:lpwstr>
      </vt:variant>
      <vt:variant>
        <vt:lpwstr/>
      </vt:variant>
      <vt:variant>
        <vt:i4>7274609</vt:i4>
      </vt:variant>
      <vt:variant>
        <vt:i4>78</vt:i4>
      </vt:variant>
      <vt:variant>
        <vt:i4>0</vt:i4>
      </vt:variant>
      <vt:variant>
        <vt:i4>5</vt:i4>
      </vt:variant>
      <vt:variant>
        <vt:lpwstr>http://docs.cntd.ru/document/901989534</vt:lpwstr>
      </vt:variant>
      <vt:variant>
        <vt:lpwstr/>
      </vt:variant>
      <vt:variant>
        <vt:i4>5832789</vt:i4>
      </vt:variant>
      <vt:variant>
        <vt:i4>75</vt:i4>
      </vt:variant>
      <vt:variant>
        <vt:i4>0</vt:i4>
      </vt:variant>
      <vt:variant>
        <vt:i4>5</vt:i4>
      </vt:variant>
      <vt:variant>
        <vt:lpwstr>consultantplus://offline/ref=A59C0B2EFA271473FBC3DA8F5B3A080E89068111739148F12522B2ABB90099413BE87CE56802C4C3E24D4E3222EA0D5F3F3BFEF90F1AFE3D6A10C2SCgAI</vt:lpwstr>
      </vt:variant>
      <vt:variant>
        <vt:lpwstr/>
      </vt:variant>
      <vt:variant>
        <vt:i4>1245189</vt:i4>
      </vt:variant>
      <vt:variant>
        <vt:i4>72</vt:i4>
      </vt:variant>
      <vt:variant>
        <vt:i4>0</vt:i4>
      </vt:variant>
      <vt:variant>
        <vt:i4>5</vt:i4>
      </vt:variant>
      <vt:variant>
        <vt:lpwstr>http://www.nalog.ru/</vt:lpwstr>
      </vt:variant>
      <vt:variant>
        <vt:lpwstr/>
      </vt:variant>
      <vt:variant>
        <vt:i4>5505026</vt:i4>
      </vt:variant>
      <vt:variant>
        <vt:i4>69</vt:i4>
      </vt:variant>
      <vt:variant>
        <vt:i4>0</vt:i4>
      </vt:variant>
      <vt:variant>
        <vt:i4>5</vt:i4>
      </vt:variant>
      <vt:variant>
        <vt:lpwstr/>
      </vt:variant>
      <vt:variant>
        <vt:lpwstr>Par50</vt:lpwstr>
      </vt:variant>
      <vt:variant>
        <vt:i4>7929961</vt:i4>
      </vt:variant>
      <vt:variant>
        <vt:i4>66</vt:i4>
      </vt:variant>
      <vt:variant>
        <vt:i4>0</vt:i4>
      </vt:variant>
      <vt:variant>
        <vt:i4>5</vt:i4>
      </vt:variant>
      <vt:variant>
        <vt:lpwstr>consultantplus://offline/ref=3C4A2519BE604111A73DD987997476EE114053A220159D6819BC2CB919534D43DE1BAB7E000203DBDBF45512F0CEB8F9A3106CFA510203A6A7J2O</vt:lpwstr>
      </vt:variant>
      <vt:variant>
        <vt:lpwstr/>
      </vt:variant>
      <vt:variant>
        <vt:i4>7929904</vt:i4>
      </vt:variant>
      <vt:variant>
        <vt:i4>63</vt:i4>
      </vt:variant>
      <vt:variant>
        <vt:i4>0</vt:i4>
      </vt:variant>
      <vt:variant>
        <vt:i4>5</vt:i4>
      </vt:variant>
      <vt:variant>
        <vt:lpwstr>consultantplus://offline/ref=3C4A2519BE604111A73DD987997476EE114053A220159D6819BC2CB919534D43DE1BAB7E000202D9DAF45512F0CEB8F9A3106CFA510203A6A7J2O</vt:lpwstr>
      </vt:variant>
      <vt:variant>
        <vt:lpwstr/>
      </vt:variant>
      <vt:variant>
        <vt:i4>2883640</vt:i4>
      </vt:variant>
      <vt:variant>
        <vt:i4>60</vt:i4>
      </vt:variant>
      <vt:variant>
        <vt:i4>0</vt:i4>
      </vt:variant>
      <vt:variant>
        <vt:i4>5</vt:i4>
      </vt:variant>
      <vt:variant>
        <vt:lpwstr>consultantplus://offline/ref=5FB3E7785A6FCFB8144774730805920FBD3F30E10F34274A155E32110FA8C921E7B965519B1C01224CEC3440DECDFFBA01ABAE209CE3571D50A7BA1BK8d6N</vt:lpwstr>
      </vt:variant>
      <vt:variant>
        <vt:lpwstr/>
      </vt:variant>
      <vt:variant>
        <vt:i4>6291577</vt:i4>
      </vt:variant>
      <vt:variant>
        <vt:i4>57</vt:i4>
      </vt:variant>
      <vt:variant>
        <vt:i4>0</vt:i4>
      </vt:variant>
      <vt:variant>
        <vt:i4>5</vt:i4>
      </vt:variant>
      <vt:variant>
        <vt:lpwstr>http://docs.cntd.ru/document/902198925</vt:lpwstr>
      </vt:variant>
      <vt:variant>
        <vt:lpwstr/>
      </vt:variant>
      <vt:variant>
        <vt:i4>7929961</vt:i4>
      </vt:variant>
      <vt:variant>
        <vt:i4>54</vt:i4>
      </vt:variant>
      <vt:variant>
        <vt:i4>0</vt:i4>
      </vt:variant>
      <vt:variant>
        <vt:i4>5</vt:i4>
      </vt:variant>
      <vt:variant>
        <vt:lpwstr>consultantplus://offline/ref=3C4A2519BE604111A73DD987997476EE114053A220159D6819BC2CB919534D43DE1BAB7E000203DBDBF45512F0CEB8F9A3106CFA510203A6A7J2O</vt:lpwstr>
      </vt:variant>
      <vt:variant>
        <vt:lpwstr/>
      </vt:variant>
      <vt:variant>
        <vt:i4>524290</vt:i4>
      </vt:variant>
      <vt:variant>
        <vt:i4>51</vt:i4>
      </vt:variant>
      <vt:variant>
        <vt:i4>0</vt:i4>
      </vt:variant>
      <vt:variant>
        <vt:i4>5</vt:i4>
      </vt:variant>
      <vt:variant>
        <vt:lpwstr>consultantplus://offline/ref=04F8D068F634E48F6A4ECAC06A2493E6AEDBDF37E0B456B2F1AF3062993A03F18F80A29489F2DD512161ED934Cz5mDJ</vt:lpwstr>
      </vt:variant>
      <vt:variant>
        <vt:lpwstr/>
      </vt:variant>
      <vt:variant>
        <vt:i4>7077941</vt:i4>
      </vt:variant>
      <vt:variant>
        <vt:i4>48</vt:i4>
      </vt:variant>
      <vt:variant>
        <vt:i4>0</vt:i4>
      </vt:variant>
      <vt:variant>
        <vt:i4>5</vt:i4>
      </vt:variant>
      <vt:variant>
        <vt:lpwstr>consultantplus://offline/ref=04F8D068F634E48F6A4ECAC06A2493E6AFD2DF33E8B556B2F1AF3062993A03F19D80FA988BF6C5552474BBC20900B2927F33B1D1BDC236F5z6m4J</vt:lpwstr>
      </vt:variant>
      <vt:variant>
        <vt:lpwstr/>
      </vt:variant>
      <vt:variant>
        <vt:i4>6881332</vt:i4>
      </vt:variant>
      <vt:variant>
        <vt:i4>45</vt:i4>
      </vt:variant>
      <vt:variant>
        <vt:i4>0</vt:i4>
      </vt:variant>
      <vt:variant>
        <vt:i4>5</vt:i4>
      </vt:variant>
      <vt:variant>
        <vt:lpwstr>consultantplus://offline/ref=485A928574546245A9162CFF15FEB94488615019E3FE02173B269DF9C6F30494F7F4F1A612366859z7a2O</vt:lpwstr>
      </vt:variant>
      <vt:variant>
        <vt:lpwstr/>
      </vt:variant>
      <vt:variant>
        <vt:i4>5570644</vt:i4>
      </vt:variant>
      <vt:variant>
        <vt:i4>42</vt:i4>
      </vt:variant>
      <vt:variant>
        <vt:i4>0</vt:i4>
      </vt:variant>
      <vt:variant>
        <vt:i4>5</vt:i4>
      </vt:variant>
      <vt:variant>
        <vt:lpwstr>consultantplus://offline/ref=4BF76796F587D25AA7439EAE588525A5367750ABAFEDD25E0AACE9B36DxCe0H</vt:lpwstr>
      </vt:variant>
      <vt:variant>
        <vt:lpwstr/>
      </vt:variant>
      <vt:variant>
        <vt:i4>5046354</vt:i4>
      </vt:variant>
      <vt:variant>
        <vt:i4>39</vt:i4>
      </vt:variant>
      <vt:variant>
        <vt:i4>0</vt:i4>
      </vt:variant>
      <vt:variant>
        <vt:i4>5</vt:i4>
      </vt:variant>
      <vt:variant>
        <vt:lpwstr>consultantplus://offline/ref=3D7C115FCB97105C510FB481B89ED4ADF01CA4AD1D3D3AC94BA8E961816AC5FD4126C5170BDCF6E252A87D87498DDDEB0DA6FF047634A3t1R0O</vt:lpwstr>
      </vt:variant>
      <vt:variant>
        <vt:lpwstr/>
      </vt:variant>
      <vt:variant>
        <vt:i4>6881336</vt:i4>
      </vt:variant>
      <vt:variant>
        <vt:i4>36</vt:i4>
      </vt:variant>
      <vt:variant>
        <vt:i4>0</vt:i4>
      </vt:variant>
      <vt:variant>
        <vt:i4>5</vt:i4>
      </vt:variant>
      <vt:variant>
        <vt:lpwstr>consultantplus://offline/ref=7CF775C325B354954D2D4B7F631D19D26DB815B8A7326CE6470B378B0C9C80416C75484A26C75F90C5X9H</vt:lpwstr>
      </vt:variant>
      <vt:variant>
        <vt:lpwstr/>
      </vt:variant>
      <vt:variant>
        <vt:i4>6619194</vt:i4>
      </vt:variant>
      <vt:variant>
        <vt:i4>33</vt:i4>
      </vt:variant>
      <vt:variant>
        <vt:i4>0</vt:i4>
      </vt:variant>
      <vt:variant>
        <vt:i4>5</vt:i4>
      </vt:variant>
      <vt:variant>
        <vt:lpwstr>consultantplus://offline/ref=7CF775C325B354954D2D4B7F631D19D26DB413BEAC396CE6470B378B0C9C80416C75484A25CFC5X7H</vt:lpwstr>
      </vt:variant>
      <vt:variant>
        <vt:lpwstr/>
      </vt:variant>
      <vt:variant>
        <vt:i4>5111816</vt:i4>
      </vt:variant>
      <vt:variant>
        <vt:i4>30</vt:i4>
      </vt:variant>
      <vt:variant>
        <vt:i4>0</vt:i4>
      </vt:variant>
      <vt:variant>
        <vt:i4>5</vt:i4>
      </vt:variant>
      <vt:variant>
        <vt:lpwstr>consultantplus://offline/ref=098E1C2B2D3E2DE47F5D50D1DD732E7DD5323B99D87C31AF7DB8B9D0442241694E3468BA39F507F8AE7C8E74E88BFEB047B9FB9A1FCA11yAR2H</vt:lpwstr>
      </vt:variant>
      <vt:variant>
        <vt:lpwstr/>
      </vt:variant>
      <vt:variant>
        <vt:i4>6094942</vt:i4>
      </vt:variant>
      <vt:variant>
        <vt:i4>27</vt:i4>
      </vt:variant>
      <vt:variant>
        <vt:i4>0</vt:i4>
      </vt:variant>
      <vt:variant>
        <vt:i4>5</vt:i4>
      </vt:variant>
      <vt:variant>
        <vt:lpwstr>consultantplus://offline/ref=C0C4884E47AFDA5BEC73B65806183D188C0F42494BF1A426F1401ECF5BC07090365BA694DC993Ep8aFG</vt:lpwstr>
      </vt:variant>
      <vt:variant>
        <vt:lpwstr/>
      </vt:variant>
      <vt:variant>
        <vt:i4>1310735</vt:i4>
      </vt:variant>
      <vt:variant>
        <vt:i4>24</vt:i4>
      </vt:variant>
      <vt:variant>
        <vt:i4>0</vt:i4>
      </vt:variant>
      <vt:variant>
        <vt:i4>5</vt:i4>
      </vt:variant>
      <vt:variant>
        <vt:lpwstr>consultantplus://offline/ref=687ED90E82EE5EC8490709CDA2E46C70851393BA62AFFDA65032FD8876229DE9B64B318D86DB444948D7FDD4D4O2N7I</vt:lpwstr>
      </vt:variant>
      <vt:variant>
        <vt:lpwstr/>
      </vt:variant>
      <vt:variant>
        <vt:i4>1966095</vt:i4>
      </vt:variant>
      <vt:variant>
        <vt:i4>21</vt:i4>
      </vt:variant>
      <vt:variant>
        <vt:i4>0</vt:i4>
      </vt:variant>
      <vt:variant>
        <vt:i4>5</vt:i4>
      </vt:variant>
      <vt:variant>
        <vt:lpwstr>consultantplus://offline/ref=89BEDF482095DB87B6B0B9837B5EDF884FF142E30EA0B03783DD7E2D2F399354B1B5BCF7ACH24BM</vt:lpwstr>
      </vt:variant>
      <vt:variant>
        <vt:lpwstr/>
      </vt:variant>
      <vt:variant>
        <vt:i4>6619188</vt:i4>
      </vt:variant>
      <vt:variant>
        <vt:i4>18</vt:i4>
      </vt:variant>
      <vt:variant>
        <vt:i4>0</vt:i4>
      </vt:variant>
      <vt:variant>
        <vt:i4>5</vt:i4>
      </vt:variant>
      <vt:variant>
        <vt:lpwstr>consultantplus://offline/ref=42F821A57627F3A19E258DF9D0CBA3D7CAB0D815D8D3FBFEC7C472681C8E5716B4BCEA73619C09D8C4FC7919681FBE58B89C2EE4A8BAY5h9I</vt:lpwstr>
      </vt:variant>
      <vt:variant>
        <vt:lpwstr/>
      </vt:variant>
      <vt:variant>
        <vt:i4>5046359</vt:i4>
      </vt:variant>
      <vt:variant>
        <vt:i4>15</vt:i4>
      </vt:variant>
      <vt:variant>
        <vt:i4>0</vt:i4>
      </vt:variant>
      <vt:variant>
        <vt:i4>5</vt:i4>
      </vt:variant>
      <vt:variant>
        <vt:lpwstr>consultantplus://offline/ref=C0B5E57DB4F6189ECA891C7E78C30C6A18D263DC63815D0F9355C5C0A23329F9076BE616C9552A16F7649178DAAB68BA38EE7DBE869A4CjEbAI</vt:lpwstr>
      </vt:variant>
      <vt:variant>
        <vt:lpwstr/>
      </vt:variant>
      <vt:variant>
        <vt:i4>5111816</vt:i4>
      </vt:variant>
      <vt:variant>
        <vt:i4>12</vt:i4>
      </vt:variant>
      <vt:variant>
        <vt:i4>0</vt:i4>
      </vt:variant>
      <vt:variant>
        <vt:i4>5</vt:i4>
      </vt:variant>
      <vt:variant>
        <vt:lpwstr>consultantplus://offline/ref=098E1C2B2D3E2DE47F5D50D1DD732E7DD5323B99D87C31AF7DB8B9D0442241694E3468BA39F507F8AE7C8E74E88BFEB047B9FB9A1FCA11yAR2H</vt:lpwstr>
      </vt:variant>
      <vt:variant>
        <vt:lpwstr/>
      </vt:variant>
      <vt:variant>
        <vt:i4>5046360</vt:i4>
      </vt:variant>
      <vt:variant>
        <vt:i4>9</vt:i4>
      </vt:variant>
      <vt:variant>
        <vt:i4>0</vt:i4>
      </vt:variant>
      <vt:variant>
        <vt:i4>5</vt:i4>
      </vt:variant>
      <vt:variant>
        <vt:lpwstr>consultantplus://offline/ref=C0B5E57DB4F6189ECA891C7E78C30C6A18D263DC63815D0F9355C5C0A23329F9076BE616CA522116F7649178DAAB68BA38EE7DBE869A4CjEbAI</vt:lpwstr>
      </vt:variant>
      <vt:variant>
        <vt:lpwstr/>
      </vt:variant>
      <vt:variant>
        <vt:i4>1310735</vt:i4>
      </vt:variant>
      <vt:variant>
        <vt:i4>6</vt:i4>
      </vt:variant>
      <vt:variant>
        <vt:i4>0</vt:i4>
      </vt:variant>
      <vt:variant>
        <vt:i4>5</vt:i4>
      </vt:variant>
      <vt:variant>
        <vt:lpwstr>consultantplus://offline/ref=687ED90E82EE5EC8490709CDA2E46C70851393BA62AFFDA65032FD8876229DE9B64B318D86DB444948D7FDD4D4O2N7I</vt:lpwstr>
      </vt:variant>
      <vt:variant>
        <vt:lpwstr/>
      </vt:variant>
      <vt:variant>
        <vt:i4>4259923</vt:i4>
      </vt:variant>
      <vt:variant>
        <vt:i4>3</vt:i4>
      </vt:variant>
      <vt:variant>
        <vt:i4>0</vt:i4>
      </vt:variant>
      <vt:variant>
        <vt:i4>5</vt:i4>
      </vt:variant>
      <vt:variant>
        <vt:lpwstr>consultantplus://offline/ref=95F77460D6CB5DD4D607E555A956E977C658E4A8735A6BD29031B558CA1B775016A207756E118F97F4FD74930F0314BE3BB649CC4C27627DDDI</vt:lpwstr>
      </vt:variant>
      <vt:variant>
        <vt:lpwstr/>
      </vt:variant>
      <vt:variant>
        <vt:i4>4259920</vt:i4>
      </vt:variant>
      <vt:variant>
        <vt:i4>0</vt:i4>
      </vt:variant>
      <vt:variant>
        <vt:i4>0</vt:i4>
      </vt:variant>
      <vt:variant>
        <vt:i4>5</vt:i4>
      </vt:variant>
      <vt:variant>
        <vt:lpwstr>consultantplus://offline/ref=95F77460D6CB5DD4D607E555A956E977C658E4A8735A6BD29031B558CA1B775016A207756E118F94F4FD74930F0314BE3BB649CC4C27627DDDI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PSN</dc:creator>
  <cp:lastModifiedBy>stesh1</cp:lastModifiedBy>
  <cp:revision>2</cp:revision>
  <cp:lastPrinted>2021-09-06T11:45:00Z</cp:lastPrinted>
  <dcterms:created xsi:type="dcterms:W3CDTF">2021-09-06T11:48:00Z</dcterms:created>
  <dcterms:modified xsi:type="dcterms:W3CDTF">2021-09-06T11:48:00Z</dcterms:modified>
</cp:coreProperties>
</file>