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4" w:rsidRDefault="00B92D14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92D14" w:rsidRDefault="00B92D14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D2EE5" w:rsidRPr="008B545B" w:rsidRDefault="008D2EE5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545B">
        <w:rPr>
          <w:rFonts w:ascii="Times New Roman" w:hAnsi="Times New Roman" w:cs="Times New Roman"/>
          <w:i/>
          <w:sz w:val="16"/>
          <w:szCs w:val="16"/>
        </w:rPr>
        <w:t xml:space="preserve">Печатное средство массовой информации </w:t>
      </w:r>
    </w:p>
    <w:p w:rsidR="008D2EE5" w:rsidRPr="008B545B" w:rsidRDefault="00EF669A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545B">
        <w:rPr>
          <w:rFonts w:ascii="Times New Roman" w:hAnsi="Times New Roman" w:cs="Times New Roman"/>
          <w:i/>
          <w:sz w:val="16"/>
          <w:szCs w:val="16"/>
        </w:rPr>
        <w:t>Агибаловского</w:t>
      </w:r>
      <w:r w:rsidR="008D2EE5" w:rsidRPr="008B545B">
        <w:rPr>
          <w:rFonts w:ascii="Times New Roman" w:hAnsi="Times New Roman" w:cs="Times New Roman"/>
          <w:i/>
          <w:sz w:val="16"/>
          <w:szCs w:val="16"/>
        </w:rPr>
        <w:t xml:space="preserve"> сельского поселения</w:t>
      </w:r>
    </w:p>
    <w:p w:rsidR="008D2EE5" w:rsidRPr="008B545B" w:rsidRDefault="008D2EE5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545B">
        <w:rPr>
          <w:rFonts w:ascii="Times New Roman" w:hAnsi="Times New Roman" w:cs="Times New Roman"/>
          <w:i/>
          <w:sz w:val="16"/>
          <w:szCs w:val="16"/>
        </w:rPr>
        <w:t xml:space="preserve">Холм-Жирковского района </w:t>
      </w:r>
    </w:p>
    <w:p w:rsidR="008D2EE5" w:rsidRPr="008B545B" w:rsidRDefault="008D2EE5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545B">
        <w:rPr>
          <w:rFonts w:ascii="Times New Roman" w:hAnsi="Times New Roman" w:cs="Times New Roman"/>
          <w:i/>
          <w:sz w:val="16"/>
          <w:szCs w:val="16"/>
        </w:rPr>
        <w:t>Смоленской области</w:t>
      </w:r>
    </w:p>
    <w:p w:rsidR="008D2EE5" w:rsidRPr="008B545B" w:rsidRDefault="008D2EE5" w:rsidP="008D2E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D2EE5" w:rsidRPr="008B545B" w:rsidRDefault="00EF669A" w:rsidP="008D2EE5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8B545B">
        <w:rPr>
          <w:rFonts w:ascii="Times New Roman" w:hAnsi="Times New Roman" w:cs="Times New Roman"/>
          <w:color w:val="FF0000"/>
          <w:sz w:val="16"/>
          <w:szCs w:val="16"/>
        </w:rPr>
        <w:t>«АГИБАЛОВСКИЙ</w:t>
      </w:r>
      <w:r w:rsidR="008D2EE5" w:rsidRPr="008B545B">
        <w:rPr>
          <w:rFonts w:ascii="Times New Roman" w:hAnsi="Times New Roman" w:cs="Times New Roman"/>
          <w:color w:val="FF0000"/>
          <w:sz w:val="16"/>
          <w:szCs w:val="16"/>
        </w:rPr>
        <w:t xml:space="preserve">  ВЕСТНИК»</w:t>
      </w:r>
    </w:p>
    <w:p w:rsidR="009755FF" w:rsidRPr="008B545B" w:rsidRDefault="008D2EE5" w:rsidP="008D2EE5">
      <w:pPr>
        <w:spacing w:after="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8B545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</w:t>
      </w:r>
      <w:r w:rsidRPr="008B545B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764658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28 февраля 2023 </w:t>
      </w:r>
      <w:r w:rsidRPr="008B545B">
        <w:rPr>
          <w:rFonts w:ascii="Times New Roman" w:hAnsi="Times New Roman" w:cs="Times New Roman"/>
          <w:i/>
          <w:color w:val="FF0000"/>
          <w:sz w:val="16"/>
          <w:szCs w:val="16"/>
        </w:rPr>
        <w:t>года</w:t>
      </w:r>
      <w:r w:rsidR="00B23FAE" w:rsidRPr="008B545B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№</w:t>
      </w:r>
      <w:r w:rsidR="00764658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8B545B" w:rsidRPr="008B545B">
        <w:rPr>
          <w:rFonts w:ascii="Times New Roman" w:hAnsi="Times New Roman" w:cs="Times New Roman"/>
          <w:i/>
          <w:color w:val="FF0000"/>
          <w:sz w:val="16"/>
          <w:szCs w:val="16"/>
        </w:rPr>
        <w:t>1</w:t>
      </w:r>
    </w:p>
    <w:p w:rsidR="009A46DE" w:rsidRPr="008B545B" w:rsidRDefault="009A46DE" w:rsidP="0064682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56224" w:rsidRPr="008B545B" w:rsidRDefault="00A87EF0" w:rsidP="006562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7EF0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4.4pt;margin-top:9.1pt;width:508.05pt;height:0;z-index:251658240" o:connectortype="straight"/>
        </w:pict>
      </w:r>
    </w:p>
    <w:p w:rsidR="003D1CD5" w:rsidRPr="008B545B" w:rsidRDefault="003D1CD5" w:rsidP="003D1C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B545B">
        <w:rPr>
          <w:rFonts w:ascii="Times New Roman" w:hAnsi="Times New Roman" w:cs="Times New Roman"/>
          <w:sz w:val="16"/>
          <w:szCs w:val="16"/>
        </w:rPr>
        <w:t xml:space="preserve">Решение зарегистрировано Управлением  Министерства юстиции </w:t>
      </w:r>
    </w:p>
    <w:p w:rsidR="003D1CD5" w:rsidRPr="008B545B" w:rsidRDefault="003D1CD5" w:rsidP="003D1C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B545B">
        <w:rPr>
          <w:rFonts w:ascii="Times New Roman" w:hAnsi="Times New Roman" w:cs="Times New Roman"/>
          <w:sz w:val="16"/>
          <w:szCs w:val="16"/>
        </w:rPr>
        <w:t>Российской Фе</w:t>
      </w:r>
      <w:r w:rsidR="008B545B" w:rsidRPr="008B545B">
        <w:rPr>
          <w:rFonts w:ascii="Times New Roman" w:hAnsi="Times New Roman" w:cs="Times New Roman"/>
          <w:sz w:val="16"/>
          <w:szCs w:val="16"/>
        </w:rPr>
        <w:t xml:space="preserve">дерации по Смоленской области </w:t>
      </w:r>
      <w:r w:rsidR="00764658">
        <w:rPr>
          <w:rFonts w:ascii="Times New Roman" w:hAnsi="Times New Roman" w:cs="Times New Roman"/>
          <w:sz w:val="16"/>
          <w:szCs w:val="16"/>
        </w:rPr>
        <w:t>22</w:t>
      </w:r>
      <w:r w:rsidR="002C549E" w:rsidRPr="008B545B">
        <w:rPr>
          <w:rFonts w:ascii="Times New Roman" w:hAnsi="Times New Roman" w:cs="Times New Roman"/>
          <w:sz w:val="16"/>
          <w:szCs w:val="16"/>
        </w:rPr>
        <w:t>.</w:t>
      </w:r>
      <w:r w:rsidR="008B545B" w:rsidRPr="008B545B">
        <w:rPr>
          <w:rFonts w:ascii="Times New Roman" w:hAnsi="Times New Roman" w:cs="Times New Roman"/>
          <w:sz w:val="16"/>
          <w:szCs w:val="16"/>
        </w:rPr>
        <w:t>0</w:t>
      </w:r>
      <w:r w:rsidR="00764658">
        <w:rPr>
          <w:rFonts w:ascii="Times New Roman" w:hAnsi="Times New Roman" w:cs="Times New Roman"/>
          <w:sz w:val="16"/>
          <w:szCs w:val="16"/>
        </w:rPr>
        <w:t>2</w:t>
      </w:r>
      <w:r w:rsidR="002C549E" w:rsidRPr="008B545B">
        <w:rPr>
          <w:rFonts w:ascii="Times New Roman" w:hAnsi="Times New Roman" w:cs="Times New Roman"/>
          <w:sz w:val="16"/>
          <w:szCs w:val="16"/>
        </w:rPr>
        <w:t>.202</w:t>
      </w:r>
      <w:r w:rsidR="00764658">
        <w:rPr>
          <w:rFonts w:ascii="Times New Roman" w:hAnsi="Times New Roman" w:cs="Times New Roman"/>
          <w:sz w:val="16"/>
          <w:szCs w:val="16"/>
        </w:rPr>
        <w:t>3</w:t>
      </w:r>
      <w:r w:rsidRPr="008B545B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3D1CD5" w:rsidRPr="008B545B" w:rsidRDefault="003D1CD5" w:rsidP="003D1C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B545B">
        <w:rPr>
          <w:rFonts w:ascii="Times New Roman" w:hAnsi="Times New Roman" w:cs="Times New Roman"/>
          <w:sz w:val="16"/>
          <w:szCs w:val="16"/>
        </w:rPr>
        <w:t>Государственный р</w:t>
      </w:r>
      <w:r w:rsidR="008B545B" w:rsidRPr="008B545B">
        <w:rPr>
          <w:rFonts w:ascii="Times New Roman" w:hAnsi="Times New Roman" w:cs="Times New Roman"/>
          <w:sz w:val="16"/>
          <w:szCs w:val="16"/>
        </w:rPr>
        <w:t>егистрационный № RU 6752</w:t>
      </w:r>
      <w:r w:rsidR="00764658">
        <w:rPr>
          <w:rFonts w:ascii="Times New Roman" w:hAnsi="Times New Roman" w:cs="Times New Roman"/>
          <w:sz w:val="16"/>
          <w:szCs w:val="16"/>
        </w:rPr>
        <w:t>33152023001</w:t>
      </w:r>
      <w:r w:rsidRPr="008B545B">
        <w:rPr>
          <w:rFonts w:ascii="Times New Roman" w:hAnsi="Times New Roman" w:cs="Times New Roman"/>
          <w:sz w:val="16"/>
          <w:szCs w:val="16"/>
        </w:rPr>
        <w:t>.</w:t>
      </w:r>
    </w:p>
    <w:p w:rsidR="00656224" w:rsidRPr="008B545B" w:rsidRDefault="00656224" w:rsidP="0065622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4658" w:rsidRPr="003F6E8F" w:rsidRDefault="00764658" w:rsidP="0076465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60512" cy="377574"/>
            <wp:effectExtent l="19050" t="0" r="143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2" cy="3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E8F">
        <w:rPr>
          <w:b/>
        </w:rPr>
        <w:t xml:space="preserve">                                                                                                                                  </w:t>
      </w: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658">
        <w:rPr>
          <w:rFonts w:ascii="Times New Roman" w:hAnsi="Times New Roman" w:cs="Times New Roman"/>
          <w:b/>
          <w:sz w:val="18"/>
          <w:szCs w:val="18"/>
        </w:rPr>
        <w:t xml:space="preserve">СОВЕТ ДЕПУТАТОВ АГИБАЛОВСКОГО СЕЛЬСКОГО ПОСЕЛЕНИЯ </w:t>
      </w: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658">
        <w:rPr>
          <w:rFonts w:ascii="Times New Roman" w:hAnsi="Times New Roman" w:cs="Times New Roman"/>
          <w:b/>
          <w:sz w:val="18"/>
          <w:szCs w:val="18"/>
        </w:rPr>
        <w:t>ХОЛМ-ЖИРКОВСКОГО РАЙОНА СМОЛЕНСКОЙ ОБЛАСТИ</w:t>
      </w: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6465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764658">
        <w:rPr>
          <w:rFonts w:ascii="Times New Roman" w:hAnsi="Times New Roman" w:cs="Times New Roman"/>
          <w:b/>
          <w:sz w:val="18"/>
          <w:szCs w:val="18"/>
        </w:rPr>
        <w:t xml:space="preserve"> Е Ш Е Н И Е</w:t>
      </w:r>
    </w:p>
    <w:p w:rsidR="00764658" w:rsidRPr="003F6E8F" w:rsidRDefault="00764658" w:rsidP="007646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szCs w:val="28"/>
        </w:rPr>
      </w:pP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Cs w:val="28"/>
        </w:rPr>
      </w:pPr>
      <w:r w:rsidRPr="00764658">
        <w:rPr>
          <w:rFonts w:ascii="Times New Roman" w:hAnsi="Times New Roman" w:cs="Times New Roman"/>
          <w:szCs w:val="28"/>
        </w:rPr>
        <w:t xml:space="preserve">от  26.12.2022 г.                                              № 26                                                                         </w:t>
      </w:r>
    </w:p>
    <w:p w:rsidR="00764658" w:rsidRDefault="00764658" w:rsidP="007646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764658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Устав</w:t>
      </w:r>
    </w:p>
    <w:p w:rsidR="00764658" w:rsidRDefault="00764658" w:rsidP="007646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764658">
        <w:rPr>
          <w:rFonts w:ascii="Times New Roman" w:hAnsi="Times New Roman" w:cs="Times New Roman"/>
          <w:b/>
          <w:sz w:val="16"/>
          <w:szCs w:val="16"/>
        </w:rPr>
        <w:t xml:space="preserve">Агибаловского сельского поселения                                  </w:t>
      </w:r>
    </w:p>
    <w:p w:rsidR="00764658" w:rsidRPr="00764658" w:rsidRDefault="00764658" w:rsidP="007646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64658">
        <w:rPr>
          <w:rFonts w:ascii="Times New Roman" w:hAnsi="Times New Roman" w:cs="Times New Roman"/>
          <w:b/>
          <w:sz w:val="16"/>
          <w:szCs w:val="16"/>
        </w:rPr>
        <w:t xml:space="preserve">Холм - </w:t>
      </w:r>
      <w:proofErr w:type="spellStart"/>
      <w:r w:rsidRPr="00764658">
        <w:rPr>
          <w:rFonts w:ascii="Times New Roman" w:hAnsi="Times New Roman" w:cs="Times New Roman"/>
          <w:b/>
          <w:sz w:val="16"/>
          <w:szCs w:val="16"/>
        </w:rPr>
        <w:t>Жирковского</w:t>
      </w:r>
      <w:proofErr w:type="spellEnd"/>
      <w:proofErr w:type="gramEnd"/>
      <w:r w:rsidRPr="00764658">
        <w:rPr>
          <w:rFonts w:ascii="Times New Roman" w:hAnsi="Times New Roman" w:cs="Times New Roman"/>
          <w:b/>
          <w:sz w:val="16"/>
          <w:szCs w:val="16"/>
        </w:rPr>
        <w:t xml:space="preserve"> района Смоленской области</w:t>
      </w:r>
    </w:p>
    <w:p w:rsidR="00764658" w:rsidRPr="00764658" w:rsidRDefault="00764658" w:rsidP="00764658">
      <w:pPr>
        <w:pStyle w:val="ConsTitle"/>
        <w:ind w:right="57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64658" w:rsidRPr="00764658" w:rsidRDefault="00764658" w:rsidP="0076465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64658" w:rsidRPr="00764658" w:rsidRDefault="00764658" w:rsidP="0076465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В целях приведения Устава Агибаловского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764658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Агибаловского сельского поселения</w:t>
      </w:r>
      <w:r w:rsidRPr="0076465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</w:t>
      </w:r>
    </w:p>
    <w:p w:rsidR="00764658" w:rsidRPr="00764658" w:rsidRDefault="00764658" w:rsidP="00764658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6465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 xml:space="preserve"> Е Ш И Л:</w:t>
      </w:r>
    </w:p>
    <w:p w:rsidR="00764658" w:rsidRPr="00764658" w:rsidRDefault="00764658" w:rsidP="00764658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4658" w:rsidRPr="00764658" w:rsidRDefault="00764658" w:rsidP="00764658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64658">
        <w:rPr>
          <w:rFonts w:ascii="Times New Roman" w:hAnsi="Times New Roman" w:cs="Times New Roman"/>
          <w:b w:val="0"/>
          <w:sz w:val="16"/>
          <w:szCs w:val="16"/>
        </w:rPr>
        <w:t>1. Внести в Устав Агибаловского сельского поселения Холм-Жирковского района Смоленской области (в редакции решений Совета депутатов Агибаловского сельского поселения Холм-Жирковского района Смоленской области от 05.10.2020 № 21, от 04.06.2021 № 8), следующие изменения:</w:t>
      </w:r>
    </w:p>
    <w:p w:rsidR="00764658" w:rsidRPr="00764658" w:rsidRDefault="00764658" w:rsidP="0076465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часть 1 статьи 7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9" w:tgtFrame="_self" w:history="1">
        <w:r w:rsidRPr="00764658">
          <w:rPr>
            <w:rFonts w:ascii="Times New Roman" w:hAnsi="Times New Roman" w:cs="Times New Roman"/>
            <w:sz w:val="16"/>
            <w:szCs w:val="16"/>
          </w:rPr>
          <w:t>Федерального закона</w:t>
        </w:r>
      </w:hyperlink>
      <w:r w:rsidRPr="00764658">
        <w:rPr>
          <w:rFonts w:ascii="Times New Roman" w:hAnsi="Times New Roman" w:cs="Times New Roman"/>
          <w:sz w:val="16"/>
          <w:szCs w:val="16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>;</w:t>
      </w:r>
    </w:p>
    <w:p w:rsidR="00764658" w:rsidRPr="00764658" w:rsidRDefault="00764658" w:rsidP="00764658">
      <w:pPr>
        <w:pStyle w:val="ConsPlusNormal"/>
        <w:ind w:firstLine="540"/>
        <w:jc w:val="both"/>
        <w:rPr>
          <w:sz w:val="16"/>
          <w:szCs w:val="16"/>
        </w:rPr>
      </w:pPr>
      <w:r w:rsidRPr="00764658">
        <w:rPr>
          <w:sz w:val="16"/>
          <w:szCs w:val="16"/>
        </w:rPr>
        <w:t xml:space="preserve"> </w:t>
      </w:r>
      <w:r w:rsidRPr="00764658">
        <w:rPr>
          <w:sz w:val="16"/>
          <w:szCs w:val="16"/>
        </w:rPr>
        <w:tab/>
        <w:t>2) в статье 8: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 xml:space="preserve">а) в пункте 9 части 1 слова «осуществление 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64658" w:rsidRPr="00764658" w:rsidRDefault="00764658" w:rsidP="00764658">
      <w:pPr>
        <w:pStyle w:val="ConsPlusNormal"/>
        <w:ind w:firstLine="540"/>
        <w:jc w:val="both"/>
        <w:rPr>
          <w:sz w:val="16"/>
          <w:szCs w:val="16"/>
        </w:rPr>
      </w:pPr>
      <w:r w:rsidRPr="00764658">
        <w:rPr>
          <w:sz w:val="16"/>
          <w:szCs w:val="16"/>
        </w:rPr>
        <w:t xml:space="preserve">  </w:t>
      </w:r>
      <w:r w:rsidRPr="00764658">
        <w:rPr>
          <w:sz w:val="16"/>
          <w:szCs w:val="16"/>
        </w:rPr>
        <w:tab/>
        <w:t>б) в части 2:</w:t>
      </w:r>
    </w:p>
    <w:p w:rsidR="00764658" w:rsidRPr="00764658" w:rsidRDefault="00764658" w:rsidP="00764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- пункт 2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>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- в пункте 15 слова «использования и охраны» заменить словами «охраны и использования»;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 </w:t>
      </w:r>
      <w:r w:rsidRPr="00764658">
        <w:rPr>
          <w:rFonts w:ascii="Times New Roman" w:hAnsi="Times New Roman" w:cs="Times New Roman"/>
          <w:sz w:val="16"/>
          <w:szCs w:val="16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3) в статье 10:</w:t>
      </w:r>
    </w:p>
    <w:p w:rsidR="00764658" w:rsidRPr="00764658" w:rsidRDefault="00764658" w:rsidP="007646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а) часть 2</w:t>
      </w: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>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«2. </w:t>
      </w:r>
      <w:r w:rsidRPr="00764658">
        <w:rPr>
          <w:rFonts w:ascii="Times New Roman" w:eastAsia="Calibri" w:hAnsi="Times New Roman" w:cs="Times New Roman"/>
          <w:sz w:val="16"/>
          <w:szCs w:val="16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» (далее - </w:t>
      </w:r>
      <w:r w:rsidRPr="00764658">
        <w:rPr>
          <w:rFonts w:ascii="Times New Roman" w:eastAsia="Calibri" w:hAnsi="Times New Roman" w:cs="Times New Roman"/>
          <w:sz w:val="16"/>
          <w:szCs w:val="16"/>
        </w:rPr>
        <w:t>Федеральный закон от 31 июля 2020 года № 248-ФЗ)</w:t>
      </w:r>
      <w:proofErr w:type="gramStart"/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.»</w:t>
      </w:r>
      <w:proofErr w:type="gramEnd"/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;</w:t>
      </w:r>
    </w:p>
    <w:p w:rsidR="00764658" w:rsidRPr="00764658" w:rsidRDefault="00764658" w:rsidP="00764658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б) дополнить частью 3 следующего содержания:</w:t>
      </w:r>
    </w:p>
    <w:p w:rsidR="00764658" w:rsidRPr="00764658" w:rsidRDefault="00764658" w:rsidP="007646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«3. В соответствии с частью 9 статьи 1 Федерального закона </w:t>
      </w:r>
      <w:r w:rsidRPr="00764658">
        <w:rPr>
          <w:rFonts w:ascii="Times New Roman" w:eastAsia="Calibri" w:hAnsi="Times New Roman" w:cs="Times New Roman"/>
          <w:sz w:val="16"/>
          <w:szCs w:val="16"/>
        </w:rPr>
        <w:t>от 31 июля 2020 года</w:t>
      </w: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.»;</w:t>
      </w:r>
      <w:proofErr w:type="gramEnd"/>
    </w:p>
    <w:p w:rsidR="00B92D14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ab/>
        <w:t xml:space="preserve">4) в части 7 статьи 11 слова «в избирательную комиссию Агибаловского сельского поселения Холм-Жирковского района Смоленской области                            (далее – избирательная комиссия)» заменить словами «в избирательную комиссию, на которую решением избирательной </w:t>
      </w:r>
    </w:p>
    <w:p w:rsidR="00B92D14" w:rsidRDefault="00B92D14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комиссии Смоленской области возложено исполнение полномочий по подготовке и проведению местного референдума                                 (далее в настоящей статье – избирательная комиссия)»;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ab/>
        <w:t>5) в статье 16:</w:t>
      </w:r>
    </w:p>
    <w:p w:rsidR="00764658" w:rsidRPr="00764658" w:rsidRDefault="00764658" w:rsidP="007646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а) часть 6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Агибаловского сельского поселения Холм-Жирковского района Смоленской области в информационно 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-т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764658" w:rsidRPr="00764658" w:rsidRDefault="00764658" w:rsidP="0076465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б) часть 7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«7. 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6) в части 3 статьи 26: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а) пункт 4 признать утратившим силу;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б) пункт 12 признать утратившим силу;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8) в части 9 статьи 33: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а) дополнить пунктом 3.1. следующего содержания: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>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в) пункт 30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>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г) в пункте 34 слова «использования и охраны» заменить словами «охраны и использования»;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64658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764658">
        <w:rPr>
          <w:rFonts w:ascii="Times New Roman" w:hAnsi="Times New Roman" w:cs="Times New Roman"/>
          <w:sz w:val="16"/>
          <w:szCs w:val="16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64658" w:rsidRPr="00764658" w:rsidRDefault="00764658" w:rsidP="00764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ab/>
        <w:t>9) статью 36 признать утратившей силу;</w:t>
      </w:r>
    </w:p>
    <w:p w:rsidR="00764658" w:rsidRPr="00764658" w:rsidRDefault="00764658" w:rsidP="007646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10) второе предложение абзаца второго части 2 статьи 40 изложить в следующей редакции:</w:t>
      </w:r>
    </w:p>
    <w:p w:rsidR="00764658" w:rsidRPr="00764658" w:rsidRDefault="00764658" w:rsidP="007646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64658">
        <w:rPr>
          <w:rFonts w:ascii="Times New Roman" w:hAnsi="Times New Roman" w:cs="Times New Roman"/>
          <w:sz w:val="16"/>
          <w:szCs w:val="16"/>
        </w:rPr>
        <w:t>«Глава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0" w:history="1">
        <w:r w:rsidRPr="00764658">
          <w:rPr>
            <w:rFonts w:ascii="Times New Roman" w:hAnsi="Times New Roman" w:cs="Times New Roman"/>
            <w:sz w:val="16"/>
            <w:szCs w:val="16"/>
          </w:rPr>
          <w:t>частью 6 статьи 4</w:t>
        </w:r>
      </w:hyperlink>
      <w:r w:rsidRPr="00764658">
        <w:rPr>
          <w:rFonts w:ascii="Times New Roman" w:hAnsi="Times New Roman" w:cs="Times New Roman"/>
          <w:sz w:val="16"/>
          <w:szCs w:val="16"/>
        </w:rPr>
        <w:t xml:space="preserve">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764658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764658">
        <w:rPr>
          <w:rFonts w:ascii="Times New Roman" w:hAnsi="Times New Roman" w:cs="Times New Roman"/>
          <w:sz w:val="16"/>
          <w:szCs w:val="16"/>
        </w:rPr>
        <w:t>.</w:t>
      </w:r>
    </w:p>
    <w:p w:rsidR="00764658" w:rsidRPr="00764658" w:rsidRDefault="00764658" w:rsidP="00764658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764658">
        <w:rPr>
          <w:rFonts w:ascii="Times New Roman" w:hAnsi="Times New Roman" w:cs="Times New Roman"/>
          <w:sz w:val="16"/>
          <w:szCs w:val="16"/>
        </w:rPr>
        <w:tab/>
      </w:r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2. Настоящее решение подлежит официальному опубликованию в печатном средстве массовой информации Агибаловского сельского поселения                             Холм-Жирковского района Смоленской области «</w:t>
      </w:r>
      <w:proofErr w:type="spellStart"/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Агибаловский</w:t>
      </w:r>
      <w:proofErr w:type="spellEnd"/>
      <w:r w:rsidRPr="0076465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64658" w:rsidRPr="00764658" w:rsidRDefault="00764658" w:rsidP="00764658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764658" w:rsidRPr="00764658" w:rsidRDefault="00764658" w:rsidP="00764658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Агибаловского сельского поселения</w:t>
      </w:r>
    </w:p>
    <w:p w:rsidR="00764658" w:rsidRDefault="00764658" w:rsidP="00764658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764658">
        <w:rPr>
          <w:rFonts w:ascii="Times New Roman" w:hAnsi="Times New Roman" w:cs="Times New Roman"/>
          <w:sz w:val="16"/>
          <w:szCs w:val="16"/>
        </w:rPr>
        <w:t>Холм-Жирковского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4658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                                                    </w:t>
      </w:r>
      <w:r w:rsidRPr="00764658">
        <w:rPr>
          <w:rFonts w:ascii="Times New Roman" w:hAnsi="Times New Roman" w:cs="Times New Roman"/>
          <w:b/>
          <w:sz w:val="16"/>
          <w:szCs w:val="16"/>
        </w:rPr>
        <w:t>Т.А. Михайлова</w:t>
      </w:r>
      <w:r w:rsidRPr="0076465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2D14" w:rsidRDefault="00B92D14" w:rsidP="00CF6B47">
      <w:pPr>
        <w:pStyle w:val="1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CF6B47" w:rsidRPr="00CF6B47" w:rsidRDefault="00CF6B47" w:rsidP="00CF6B47">
      <w:pPr>
        <w:pStyle w:val="1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CF6B47">
        <w:rPr>
          <w:rFonts w:ascii="Times New Roman" w:hAnsi="Times New Roman"/>
          <w:b w:val="0"/>
          <w:noProof/>
          <w:sz w:val="16"/>
          <w:szCs w:val="16"/>
        </w:rPr>
        <w:drawing>
          <wp:inline distT="0" distB="0" distL="0" distR="0">
            <wp:extent cx="239743" cy="283132"/>
            <wp:effectExtent l="19050" t="0" r="7907" b="0"/>
            <wp:docPr id="2" name="Рисунок 1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1" cy="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47" w:rsidRPr="00CF6B47" w:rsidRDefault="00CF6B47" w:rsidP="00CF6B47">
      <w:pPr>
        <w:pStyle w:val="1"/>
        <w:jc w:val="center"/>
        <w:rPr>
          <w:rFonts w:ascii="Times New Roman" w:hAnsi="Times New Roman"/>
          <w:bCs w:val="0"/>
          <w:sz w:val="16"/>
          <w:szCs w:val="16"/>
        </w:rPr>
      </w:pPr>
      <w:r w:rsidRPr="00CF6B47">
        <w:rPr>
          <w:rFonts w:ascii="Times New Roman" w:hAnsi="Times New Roman"/>
          <w:bCs w:val="0"/>
          <w:sz w:val="16"/>
          <w:szCs w:val="16"/>
        </w:rPr>
        <w:t>АДМИНИСТРАЦИЯ  АГИБАЛОВСКОГО СЕЛЬСКОГО ПОСЕЛЕНИЯ</w:t>
      </w:r>
    </w:p>
    <w:p w:rsidR="00CF6B47" w:rsidRPr="00CF6B47" w:rsidRDefault="00CF6B47" w:rsidP="00CF6B4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6B47">
        <w:rPr>
          <w:rFonts w:ascii="Times New Roman" w:hAnsi="Times New Roman" w:cs="Times New Roman"/>
          <w:b/>
          <w:bCs/>
          <w:sz w:val="16"/>
          <w:szCs w:val="16"/>
        </w:rPr>
        <w:t>ХОЛМ-ЖИРКОВСКОГО  РАЙОНА СМОЛЕНСКОЙ  ОБЛАСТИ</w:t>
      </w:r>
    </w:p>
    <w:p w:rsidR="00CF6B47" w:rsidRPr="00CF6B47" w:rsidRDefault="00CF6B47" w:rsidP="00CF6B47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6B47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F6B47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F6B47" w:rsidRPr="00CF6B47" w:rsidRDefault="00CF6B47" w:rsidP="00CF6B47">
      <w:pPr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rPr>
          <w:rFonts w:ascii="Times New Roman" w:hAnsi="Times New Roman" w:cs="Times New Roman"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>от  06.02.2023 года                                  № 4</w:t>
      </w:r>
    </w:p>
    <w:p w:rsidR="00CF6B47" w:rsidRPr="00CF6B47" w:rsidRDefault="00CF6B47" w:rsidP="00CF6B47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>О внесении изменений в перечень главных администраторов доходов бюджета муниципального образования Агибаловского сельского поселения Холм-Жирковского района Смоленской области</w:t>
      </w: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   В соответствии с пунктом 3.2 статьи 160.1  Бюджетного кодекса Российской Федерации, Администрация муниципального образования Агибаловского сельского поселения Холм-Жирковского района Смоленской области</w:t>
      </w: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 xml:space="preserve">  </w:t>
      </w:r>
      <w:proofErr w:type="spellStart"/>
      <w:proofErr w:type="gramStart"/>
      <w:r w:rsidRPr="00CF6B47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spellEnd"/>
      <w:proofErr w:type="gramEnd"/>
      <w:r w:rsidRPr="00CF6B47">
        <w:rPr>
          <w:rFonts w:ascii="Times New Roman" w:hAnsi="Times New Roman" w:cs="Times New Roman"/>
          <w:b/>
          <w:bCs/>
          <w:sz w:val="16"/>
          <w:szCs w:val="16"/>
        </w:rPr>
        <w:t xml:space="preserve"> о с т а </w:t>
      </w:r>
      <w:proofErr w:type="spellStart"/>
      <w:r w:rsidRPr="00CF6B47">
        <w:rPr>
          <w:rFonts w:ascii="Times New Roman" w:hAnsi="Times New Roman" w:cs="Times New Roman"/>
          <w:b/>
          <w:bCs/>
          <w:sz w:val="16"/>
          <w:szCs w:val="16"/>
        </w:rPr>
        <w:t>н</w:t>
      </w:r>
      <w:proofErr w:type="spellEnd"/>
      <w:r w:rsidRPr="00CF6B47">
        <w:rPr>
          <w:rFonts w:ascii="Times New Roman" w:hAnsi="Times New Roman" w:cs="Times New Roman"/>
          <w:b/>
          <w:bCs/>
          <w:sz w:val="16"/>
          <w:szCs w:val="16"/>
        </w:rPr>
        <w:t xml:space="preserve"> о в л я е т:</w:t>
      </w: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6B47" w:rsidRPr="00CF6B47" w:rsidRDefault="00CF6B47" w:rsidP="00CF6B47">
      <w:pPr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Внести изменения в перечень главных администраторов доходов </w:t>
      </w:r>
      <w:r w:rsidRPr="00CF6B47">
        <w:rPr>
          <w:rFonts w:ascii="Times New Roman" w:hAnsi="Times New Roman" w:cs="Times New Roman"/>
          <w:bCs/>
          <w:sz w:val="16"/>
          <w:szCs w:val="16"/>
        </w:rPr>
        <w:t>бюджета муниципального образования Агибаловского сельского поселения Холм-Жирковского района Смоленской области, утвержденный постановлением Администрации Агибаловского сельского поселения Холм-Жирковского района Смоленской области от 26.12.2022 №106, изложив его в новой редакции, согласно приложению 1</w:t>
      </w:r>
      <w:r w:rsidRPr="00CF6B47">
        <w:rPr>
          <w:rFonts w:ascii="Times New Roman" w:hAnsi="Times New Roman" w:cs="Times New Roman"/>
          <w:sz w:val="16"/>
          <w:szCs w:val="16"/>
        </w:rPr>
        <w:t>.</w:t>
      </w:r>
    </w:p>
    <w:p w:rsidR="00CF6B47" w:rsidRPr="00CF6B47" w:rsidRDefault="00CF6B47" w:rsidP="00CF6B47">
      <w:pPr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B4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F6B47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CF6B47" w:rsidRPr="00CF6B47" w:rsidRDefault="00CF6B47" w:rsidP="00CF6B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с момента его подписания.</w:t>
      </w:r>
    </w:p>
    <w:p w:rsidR="00CF6B47" w:rsidRPr="00CF6B47" w:rsidRDefault="00CF6B47" w:rsidP="00CF6B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>Глава муниципального  образования</w:t>
      </w:r>
    </w:p>
    <w:p w:rsidR="00CF6B47" w:rsidRPr="00CF6B47" w:rsidRDefault="00CF6B47" w:rsidP="00CF6B4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>Агибаловского сельского поселения</w:t>
      </w:r>
    </w:p>
    <w:p w:rsidR="00CF6B47" w:rsidRPr="00CF6B47" w:rsidRDefault="00CF6B47" w:rsidP="00CF6B4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F6B47">
        <w:rPr>
          <w:rFonts w:ascii="Times New Roman" w:hAnsi="Times New Roman" w:cs="Times New Roman"/>
          <w:bCs/>
          <w:sz w:val="16"/>
          <w:szCs w:val="16"/>
        </w:rPr>
        <w:t xml:space="preserve">Холм-Жирковского района Смоленской области                             </w:t>
      </w:r>
      <w:r w:rsidRPr="00CF6B47">
        <w:rPr>
          <w:rFonts w:ascii="Times New Roman" w:hAnsi="Times New Roman" w:cs="Times New Roman"/>
          <w:b/>
          <w:bCs/>
          <w:sz w:val="16"/>
          <w:szCs w:val="16"/>
        </w:rPr>
        <w:t>Т.А. Михайлова</w:t>
      </w:r>
    </w:p>
    <w:p w:rsidR="00CF6B47" w:rsidRPr="00CF6B47" w:rsidRDefault="00CF6B47" w:rsidP="00CF6B4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F6B47" w:rsidRPr="00CF6B47" w:rsidRDefault="00CF6B47" w:rsidP="00CF6B47">
      <w:pPr>
        <w:pStyle w:val="afd"/>
        <w:ind w:firstLine="709"/>
        <w:jc w:val="right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>Приложение 1</w:t>
      </w:r>
    </w:p>
    <w:p w:rsidR="00CF6B47" w:rsidRPr="00CF6B47" w:rsidRDefault="00CF6B47" w:rsidP="00CF6B47">
      <w:pPr>
        <w:pStyle w:val="afd"/>
        <w:ind w:firstLine="709"/>
        <w:jc w:val="right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 xml:space="preserve"> к постановлению Администрации Агибаловского </w:t>
      </w:r>
    </w:p>
    <w:p w:rsidR="00CF6B47" w:rsidRPr="00CF6B47" w:rsidRDefault="00CF6B47" w:rsidP="00CF6B47">
      <w:pPr>
        <w:pStyle w:val="afd"/>
        <w:ind w:firstLine="709"/>
        <w:jc w:val="right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 xml:space="preserve">сельского поселения Холм-Жирковского района </w:t>
      </w:r>
    </w:p>
    <w:p w:rsidR="00CF6B47" w:rsidRPr="00CF6B47" w:rsidRDefault="00CF6B47" w:rsidP="00CF6B47">
      <w:pPr>
        <w:pStyle w:val="afd"/>
        <w:ind w:firstLine="709"/>
        <w:jc w:val="right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 xml:space="preserve">Смоленской области от 26.12.2022 №106 </w:t>
      </w:r>
    </w:p>
    <w:p w:rsidR="00CF6B47" w:rsidRPr="00CF6B47" w:rsidRDefault="00CF6B47" w:rsidP="00CF6B4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(в редакции постановления от 06.02.2023№4)</w:t>
      </w:r>
      <w:r w:rsidRPr="00CF6B4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CF6B47" w:rsidRPr="00CF6B47" w:rsidRDefault="00CF6B47" w:rsidP="00CF6B47">
      <w:pPr>
        <w:pStyle w:val="afff4"/>
        <w:jc w:val="center"/>
        <w:rPr>
          <w:b/>
          <w:sz w:val="16"/>
          <w:szCs w:val="16"/>
        </w:rPr>
      </w:pPr>
    </w:p>
    <w:p w:rsidR="00CF6B47" w:rsidRPr="00CF6B47" w:rsidRDefault="00CF6B47" w:rsidP="00CF6B47">
      <w:pPr>
        <w:pStyle w:val="afff4"/>
        <w:jc w:val="center"/>
        <w:rPr>
          <w:b/>
          <w:sz w:val="16"/>
          <w:szCs w:val="16"/>
        </w:rPr>
      </w:pPr>
      <w:r w:rsidRPr="00CF6B47">
        <w:rPr>
          <w:b/>
          <w:sz w:val="16"/>
          <w:szCs w:val="16"/>
        </w:rPr>
        <w:t>ПЕРЕЧЕНЬ</w:t>
      </w:r>
    </w:p>
    <w:p w:rsidR="00CF6B47" w:rsidRPr="00CF6B47" w:rsidRDefault="00CF6B47" w:rsidP="00CF6B47">
      <w:pPr>
        <w:pStyle w:val="afff4"/>
        <w:jc w:val="center"/>
        <w:rPr>
          <w:rFonts w:eastAsia="Calibri"/>
          <w:b/>
          <w:sz w:val="16"/>
          <w:szCs w:val="16"/>
          <w:lang w:eastAsia="en-US"/>
        </w:rPr>
      </w:pPr>
      <w:r w:rsidRPr="00CF6B47">
        <w:rPr>
          <w:b/>
          <w:sz w:val="16"/>
          <w:szCs w:val="16"/>
        </w:rPr>
        <w:t>главных администраторов доходов бюджета</w:t>
      </w:r>
      <w:r w:rsidRPr="00CF6B47">
        <w:rPr>
          <w:b/>
          <w:bCs/>
          <w:sz w:val="16"/>
          <w:szCs w:val="16"/>
        </w:rPr>
        <w:t xml:space="preserve"> муниципального образования </w:t>
      </w:r>
      <w:r w:rsidRPr="00CF6B47">
        <w:rPr>
          <w:rFonts w:eastAsia="Calibri"/>
          <w:b/>
          <w:sz w:val="16"/>
          <w:szCs w:val="16"/>
          <w:lang w:eastAsia="en-US"/>
        </w:rPr>
        <w:t>Агибаловского сельского поселения Холм-Жирковского района Смоленской области</w:t>
      </w:r>
    </w:p>
    <w:p w:rsidR="00CF6B47" w:rsidRPr="00CF6B47" w:rsidRDefault="00CF6B47" w:rsidP="00CF6B47">
      <w:pPr>
        <w:pStyle w:val="afff4"/>
        <w:jc w:val="center"/>
        <w:rPr>
          <w:sz w:val="16"/>
          <w:szCs w:val="1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693"/>
        <w:gridCol w:w="6237"/>
      </w:tblGrid>
      <w:tr w:rsidR="00CF6B47" w:rsidRPr="00CF6B47" w:rsidTr="002E31D3">
        <w:trPr>
          <w:trHeight w:val="464"/>
        </w:trPr>
        <w:tc>
          <w:tcPr>
            <w:tcW w:w="3789" w:type="dxa"/>
            <w:gridSpan w:val="2"/>
            <w:vAlign w:val="center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администратора  доходов бюджета, наименование кода вида (подвида) доходов бюджета</w:t>
            </w:r>
          </w:p>
        </w:tc>
      </w:tr>
      <w:tr w:rsidR="00CF6B47" w:rsidRPr="00CF6B47" w:rsidTr="002E31D3">
        <w:trPr>
          <w:trHeight w:val="958"/>
        </w:trPr>
        <w:tc>
          <w:tcPr>
            <w:tcW w:w="1096" w:type="dxa"/>
            <w:vAlign w:val="center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вида (подвида) доходов бюджета </w:t>
            </w:r>
          </w:p>
        </w:tc>
        <w:tc>
          <w:tcPr>
            <w:tcW w:w="6237" w:type="dxa"/>
            <w:vMerge/>
            <w:vAlign w:val="bottom"/>
          </w:tcPr>
          <w:p w:rsidR="00CF6B47" w:rsidRPr="00CF6B47" w:rsidRDefault="00CF6B47" w:rsidP="002E31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bottom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налоговая служба</w:t>
            </w:r>
            <w:r w:rsidRPr="00CF6B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B47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CF6B47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D14" w:rsidRPr="00CF6B47" w:rsidRDefault="00B92D14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 xml:space="preserve">Единый сельскохозяйственный налог¹ 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1 09 04053 10 0000 110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CF6B47" w:rsidRPr="00CF6B47" w:rsidRDefault="00CF6B47" w:rsidP="002E3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Агибаловского сельского поселения Холм-Жирковского района Смоленской области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6B47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6237" w:type="dxa"/>
            <w:vAlign w:val="center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6237" w:type="dxa"/>
            <w:vAlign w:val="bottom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6237" w:type="dxa"/>
            <w:vAlign w:val="bottom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2 02 16001 10 0000 150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CF6B47" w:rsidRPr="00CF6B47" w:rsidTr="002E31D3">
        <w:tc>
          <w:tcPr>
            <w:tcW w:w="1096" w:type="dxa"/>
            <w:vAlign w:val="center"/>
          </w:tcPr>
          <w:p w:rsidR="00CF6B47" w:rsidRPr="00CF6B47" w:rsidRDefault="00CF6B47" w:rsidP="002E3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693" w:type="dxa"/>
            <w:vAlign w:val="center"/>
          </w:tcPr>
          <w:p w:rsidR="00CF6B47" w:rsidRPr="00CF6B47" w:rsidRDefault="00CF6B47" w:rsidP="002E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B47">
              <w:rPr>
                <w:rFonts w:ascii="Times New Roman" w:hAnsi="Times New Roman" w:cs="Times New Roman"/>
                <w:sz w:val="16"/>
                <w:szCs w:val="16"/>
              </w:rPr>
              <w:t>2 02 49999 10 0000 150</w:t>
            </w:r>
          </w:p>
        </w:tc>
        <w:tc>
          <w:tcPr>
            <w:tcW w:w="6237" w:type="dxa"/>
          </w:tcPr>
          <w:p w:rsidR="00CF6B47" w:rsidRPr="00CF6B47" w:rsidRDefault="00CF6B47" w:rsidP="002E31D3">
            <w:pPr>
              <w:pStyle w:val="afff5"/>
              <w:rPr>
                <w:rFonts w:ascii="Times New Roman" w:hAnsi="Times New Roman"/>
                <w:sz w:val="16"/>
                <w:szCs w:val="16"/>
              </w:rPr>
            </w:pPr>
            <w:r w:rsidRPr="00CF6B47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CF6B47" w:rsidRPr="00CF6B47" w:rsidRDefault="00CF6B47" w:rsidP="00CF6B4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¹Администрирование поступлений по виду дохода осуществляется главным администратором, указанным в </w:t>
      </w:r>
      <w:proofErr w:type="spellStart"/>
      <w:r w:rsidRPr="00CF6B47">
        <w:rPr>
          <w:rFonts w:ascii="Times New Roman" w:hAnsi="Times New Roman" w:cs="Times New Roman"/>
          <w:sz w:val="16"/>
          <w:szCs w:val="16"/>
        </w:rPr>
        <w:t>группировочном</w:t>
      </w:r>
      <w:proofErr w:type="spellEnd"/>
      <w:r w:rsidRPr="00CF6B47">
        <w:rPr>
          <w:rFonts w:ascii="Times New Roman" w:hAnsi="Times New Roman" w:cs="Times New Roman"/>
          <w:sz w:val="16"/>
          <w:szCs w:val="16"/>
        </w:rPr>
        <w:t xml:space="preserve"> коде бюджетной классификации, по всем кодам подвидов доходов.</w:t>
      </w:r>
    </w:p>
    <w:p w:rsidR="00CF6B47" w:rsidRPr="00486A27" w:rsidRDefault="00CF6B47" w:rsidP="00CF6B4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CF6B47" w:rsidRDefault="00CF6B47" w:rsidP="00CF6B47">
      <w:pPr>
        <w:jc w:val="center"/>
        <w:rPr>
          <w:sz w:val="28"/>
        </w:rPr>
      </w:pPr>
      <w:r w:rsidRPr="00CF6B47">
        <w:rPr>
          <w:noProof/>
          <w:sz w:val="28"/>
          <w:lang w:eastAsia="ru-RU"/>
        </w:rPr>
        <w:drawing>
          <wp:inline distT="0" distB="0" distL="0" distR="0">
            <wp:extent cx="351886" cy="415571"/>
            <wp:effectExtent l="19050" t="0" r="0" b="0"/>
            <wp:docPr id="4" name="Рисунок 1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6" cy="4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47" w:rsidRPr="00112145" w:rsidRDefault="00CF6B47" w:rsidP="00CF6B47">
      <w:pPr>
        <w:pStyle w:val="a8"/>
        <w:jc w:val="center"/>
        <w:rPr>
          <w:b/>
          <w:szCs w:val="28"/>
        </w:rPr>
      </w:pPr>
      <w:r w:rsidRPr="00112145">
        <w:rPr>
          <w:b/>
          <w:szCs w:val="28"/>
        </w:rPr>
        <w:t>АДМИНИСТРАЦИЯ</w:t>
      </w:r>
    </w:p>
    <w:p w:rsidR="00CF6B47" w:rsidRPr="00112145" w:rsidRDefault="00CF6B47" w:rsidP="00CF6B47">
      <w:pPr>
        <w:pStyle w:val="a8"/>
        <w:jc w:val="center"/>
        <w:rPr>
          <w:b/>
          <w:szCs w:val="28"/>
        </w:rPr>
      </w:pPr>
      <w:r w:rsidRPr="00112145">
        <w:rPr>
          <w:b/>
          <w:szCs w:val="28"/>
        </w:rPr>
        <w:t>АГИБАЛОВСКОГО СЕЛЬСКОГО ПОСЕЛЕНИЯ ХОЛМ-ЖИРКОВСКОГО РАЙОНА СМОЛЕНСКОЙ ОБЛАСТИ</w:t>
      </w:r>
    </w:p>
    <w:p w:rsidR="00CF6B47" w:rsidRPr="002D60CC" w:rsidRDefault="00CF6B47" w:rsidP="00CF6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6B47" w:rsidRPr="00CF6B47" w:rsidRDefault="00CF6B47" w:rsidP="00CF6B4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F6B4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ПОСТАНОВЛЕНИЕ</w:t>
      </w:r>
    </w:p>
    <w:p w:rsidR="00CF6B47" w:rsidRPr="00CF6B47" w:rsidRDefault="00CF6B47" w:rsidP="00CF6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6B47" w:rsidRPr="00CF6B47" w:rsidRDefault="00CF6B47" w:rsidP="00CF6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6B4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20.02.2023                                  № 6</w:t>
      </w:r>
    </w:p>
    <w:p w:rsidR="00CF6B47" w:rsidRPr="00CF6B47" w:rsidRDefault="00CF6B47" w:rsidP="00CF6B4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br/>
      </w:r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определении мест для </w:t>
      </w:r>
      <w:proofErr w:type="spellStart"/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>снегоотвалов</w:t>
      </w:r>
      <w:proofErr w:type="spellEnd"/>
    </w:p>
    <w:p w:rsidR="00CF6B47" w:rsidRPr="00CF6B47" w:rsidRDefault="00CF6B47" w:rsidP="00CF6B4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>на территории Агибаловского сельского поселения</w:t>
      </w:r>
    </w:p>
    <w:p w:rsidR="00CF6B47" w:rsidRPr="00CF6B47" w:rsidRDefault="00CF6B47" w:rsidP="00CF6B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>Холм-Жирковского района Смоленской области</w:t>
      </w:r>
      <w:r w:rsidRPr="00CF6B47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CF6B47" w:rsidRPr="00CF6B47" w:rsidRDefault="00CF6B47" w:rsidP="00CF6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proofErr w:type="gramStart"/>
      <w:r w:rsidRPr="00CF6B47">
        <w:rPr>
          <w:rFonts w:ascii="Times New Roman" w:eastAsia="Times New Roman" w:hAnsi="Times New Roman" w:cs="Times New Roman"/>
          <w:sz w:val="16"/>
          <w:szCs w:val="16"/>
        </w:rPr>
        <w:t>В соответствии с пунктом 19 статьи 14 Федерального закона от 06.10.2003 №131-ФЗ «Об общих принципах организации местного самоуправления в Российской Федерации», пунктом 5.9 главы 5 Правил благоустройства</w:t>
      </w:r>
      <w:r w:rsidRPr="00CF6B4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CF6B4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территории Агибаловского сельского поселения Холм-Жирковского района Смоленской области от 15.11.2022 №20, руководствуясь Уставом Агибаловского сельского поселения Холм-Жирковского района Смоленской области, Администрация Агибаловского сельского поселения Холм-Жирковского района Смоленской области</w:t>
      </w:r>
      <w:proofErr w:type="gramEnd"/>
    </w:p>
    <w:p w:rsidR="00CF6B47" w:rsidRPr="00CF6B47" w:rsidRDefault="00CF6B47" w:rsidP="00CF6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F6B47" w:rsidRPr="00CF6B47" w:rsidRDefault="00CF6B47" w:rsidP="00CF6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>ПОСТАНОВЛЯЕТ:</w:t>
      </w:r>
    </w:p>
    <w:p w:rsidR="00CF6B47" w:rsidRPr="00CF6B47" w:rsidRDefault="00CF6B47" w:rsidP="00CF6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pStyle w:val="aff0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Определить </w:t>
      </w:r>
      <w:r w:rsidRPr="00CF6B47">
        <w:rPr>
          <w:rFonts w:ascii="Times New Roman" w:eastAsia="Times New Roman" w:hAnsi="Times New Roman" w:cs="Times New Roman"/>
          <w:color w:val="212121"/>
          <w:sz w:val="16"/>
          <w:szCs w:val="16"/>
        </w:rPr>
        <w:t>места для</w:t>
      </w:r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>снегоотвалов</w:t>
      </w:r>
      <w:proofErr w:type="spellEnd"/>
      <w:r w:rsidRPr="00CF6B47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 территории Агибаловского сельского поселения Холм-Жирковского района Смоленской области, согласно приложению.</w:t>
      </w:r>
    </w:p>
    <w:p w:rsidR="00CF6B47" w:rsidRPr="00CF6B47" w:rsidRDefault="00CF6B47" w:rsidP="00CF6B47">
      <w:pPr>
        <w:pStyle w:val="aff0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Настоящее постановление опубликовать на официальном сайте администрации Агибаловского сельского поселения Холм-Жирковского района Смоленской области в информационно-коммуникационной сети «Интернет» </w:t>
      </w:r>
      <w:r w:rsidRPr="00CF6B47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CF6B47">
        <w:rPr>
          <w:rFonts w:ascii="Times New Roman" w:eastAsia="Times New Roman" w:hAnsi="Times New Roman" w:cs="Times New Roman"/>
          <w:sz w:val="16"/>
          <w:szCs w:val="16"/>
        </w:rPr>
        <w:t>://</w:t>
      </w:r>
      <w:proofErr w:type="spellStart"/>
      <w:r w:rsidRPr="00CF6B47">
        <w:rPr>
          <w:rFonts w:ascii="Times New Roman" w:eastAsia="Times New Roman" w:hAnsi="Times New Roman" w:cs="Times New Roman"/>
          <w:sz w:val="16"/>
          <w:szCs w:val="16"/>
          <w:lang w:val="en-US"/>
        </w:rPr>
        <w:t>agibalovckoe</w:t>
      </w:r>
      <w:proofErr w:type="spellEnd"/>
      <w:r w:rsidRPr="00CF6B4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CF6B47">
        <w:rPr>
          <w:rFonts w:ascii="Times New Roman" w:eastAsia="Times New Roman" w:hAnsi="Times New Roman" w:cs="Times New Roman"/>
          <w:sz w:val="16"/>
          <w:szCs w:val="16"/>
          <w:lang w:val="en-US"/>
        </w:rPr>
        <w:t>admin</w:t>
      </w:r>
      <w:r w:rsidRPr="00CF6B47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CF6B47">
        <w:rPr>
          <w:rFonts w:ascii="Times New Roman" w:eastAsia="Times New Roman" w:hAnsi="Times New Roman" w:cs="Times New Roman"/>
          <w:sz w:val="16"/>
          <w:szCs w:val="16"/>
          <w:lang w:val="en-US"/>
        </w:rPr>
        <w:t>smolensk</w:t>
      </w:r>
      <w:proofErr w:type="spellEnd"/>
      <w:r w:rsidRPr="00CF6B4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CF6B47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CF6B47">
        <w:rPr>
          <w:rFonts w:ascii="Times New Roman" w:eastAsia="Times New Roman" w:hAnsi="Times New Roman" w:cs="Times New Roman"/>
          <w:sz w:val="16"/>
          <w:szCs w:val="16"/>
        </w:rPr>
        <w:t>/.</w:t>
      </w:r>
    </w:p>
    <w:p w:rsidR="00CF6B47" w:rsidRPr="00CF6B47" w:rsidRDefault="00CF6B47" w:rsidP="00CF6B47">
      <w:pPr>
        <w:pStyle w:val="aff0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F6B4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CF6B47" w:rsidRPr="00CF6B47" w:rsidRDefault="00CF6B47" w:rsidP="00CF6B47">
      <w:pPr>
        <w:pStyle w:val="aff0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pStyle w:val="aff0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pStyle w:val="aff0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 xml:space="preserve"> Глава муниципального образования</w:t>
      </w:r>
    </w:p>
    <w:p w:rsidR="00CF6B47" w:rsidRPr="00CF6B47" w:rsidRDefault="00CF6B47" w:rsidP="00CF6B47">
      <w:pPr>
        <w:pStyle w:val="aff0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>Агибаловского сельского поселения</w:t>
      </w:r>
    </w:p>
    <w:p w:rsidR="00CF6B47" w:rsidRPr="00CF6B47" w:rsidRDefault="00CF6B47" w:rsidP="00CF6B47">
      <w:pPr>
        <w:pStyle w:val="aff0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>Холм-Жирковского района</w:t>
      </w:r>
    </w:p>
    <w:p w:rsidR="00CF6B47" w:rsidRPr="00CF6B47" w:rsidRDefault="00CF6B47" w:rsidP="00CF6B47">
      <w:pPr>
        <w:pStyle w:val="aff0"/>
        <w:ind w:left="284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sz w:val="16"/>
          <w:szCs w:val="16"/>
        </w:rPr>
        <w:t>Смоленской области                                                              Т.А. Михайлова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Агибаловского сельского поселения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Холм-Жирковского района 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Смоленской области</w:t>
      </w:r>
    </w:p>
    <w:p w:rsidR="00CF6B47" w:rsidRPr="00CF6B47" w:rsidRDefault="00CF6B47" w:rsidP="00CF6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 от 20.02.2023г. № 6</w:t>
      </w:r>
    </w:p>
    <w:p w:rsidR="00CF6B47" w:rsidRPr="00CF6B47" w:rsidRDefault="00CF6B47" w:rsidP="00CF6B47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</w:p>
    <w:p w:rsidR="00CF6B47" w:rsidRPr="00CF6B47" w:rsidRDefault="00CF6B47" w:rsidP="00CF6B47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</w:p>
    <w:p w:rsidR="00217129" w:rsidRDefault="00217129" w:rsidP="00CF6B47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</w:p>
    <w:p w:rsidR="00CF6B47" w:rsidRPr="00CF6B47" w:rsidRDefault="00CF6B47" w:rsidP="00CF6B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>Места для</w:t>
      </w:r>
      <w:r w:rsidRPr="00CF6B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CF6B47">
        <w:rPr>
          <w:rFonts w:ascii="Times New Roman" w:eastAsia="Times New Roman" w:hAnsi="Times New Roman" w:cs="Times New Roman"/>
          <w:b/>
          <w:bCs/>
          <w:sz w:val="16"/>
          <w:szCs w:val="16"/>
        </w:rPr>
        <w:t>снегоотвалов</w:t>
      </w:r>
      <w:proofErr w:type="spellEnd"/>
      <w:r w:rsidRPr="00CF6B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на территории Агибаловского сельского</w:t>
      </w:r>
    </w:p>
    <w:p w:rsidR="00CF6B47" w:rsidRPr="00CF6B47" w:rsidRDefault="00CF6B47" w:rsidP="00CF6B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F6B4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поселения Холм-Жирковского района Смоленской области</w:t>
      </w:r>
    </w:p>
    <w:p w:rsidR="00CF6B47" w:rsidRPr="00CF6B47" w:rsidRDefault="00CF6B47" w:rsidP="00CF6B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F6B47" w:rsidRPr="00CF6B47" w:rsidRDefault="00CF6B47" w:rsidP="00CF6B47">
      <w:pPr>
        <w:pStyle w:val="aff0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CF6B47">
        <w:rPr>
          <w:rFonts w:ascii="Times New Roman" w:hAnsi="Times New Roman" w:cs="Times New Roman"/>
          <w:sz w:val="16"/>
          <w:szCs w:val="16"/>
        </w:rPr>
        <w:t>Агибалово</w:t>
      </w:r>
      <w:proofErr w:type="spellEnd"/>
      <w:r w:rsidRPr="00CF6B47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CF6B47">
        <w:rPr>
          <w:rFonts w:ascii="Times New Roman" w:hAnsi="Times New Roman" w:cs="Times New Roman"/>
          <w:sz w:val="16"/>
          <w:szCs w:val="16"/>
        </w:rPr>
        <w:t>Черемушки</w:t>
      </w:r>
      <w:proofErr w:type="spellEnd"/>
      <w:r w:rsidRPr="00CF6B47">
        <w:rPr>
          <w:rFonts w:ascii="Times New Roman" w:hAnsi="Times New Roman" w:cs="Times New Roman"/>
          <w:sz w:val="16"/>
          <w:szCs w:val="16"/>
        </w:rPr>
        <w:t>, за границами земельного участка №22</w:t>
      </w:r>
    </w:p>
    <w:p w:rsidR="00CF6B47" w:rsidRPr="00CF6B47" w:rsidRDefault="00CF6B47" w:rsidP="00CF6B47">
      <w:pPr>
        <w:pStyle w:val="aff0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CF6B47">
        <w:rPr>
          <w:rFonts w:ascii="Times New Roman" w:hAnsi="Times New Roman" w:cs="Times New Roman"/>
          <w:sz w:val="16"/>
          <w:szCs w:val="16"/>
        </w:rPr>
        <w:t>Пигулино</w:t>
      </w:r>
      <w:proofErr w:type="spellEnd"/>
      <w:r w:rsidRPr="00CF6B47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gramStart"/>
      <w:r w:rsidRPr="00CF6B47">
        <w:rPr>
          <w:rFonts w:ascii="Times New Roman" w:hAnsi="Times New Roman" w:cs="Times New Roman"/>
          <w:sz w:val="16"/>
          <w:szCs w:val="16"/>
        </w:rPr>
        <w:t>Новая</w:t>
      </w:r>
      <w:proofErr w:type="gramEnd"/>
      <w:r w:rsidRPr="00CF6B47">
        <w:rPr>
          <w:rFonts w:ascii="Times New Roman" w:hAnsi="Times New Roman" w:cs="Times New Roman"/>
          <w:sz w:val="16"/>
          <w:szCs w:val="16"/>
        </w:rPr>
        <w:t>, за границами земельного участка №22</w:t>
      </w:r>
    </w:p>
    <w:p w:rsidR="00CF6B47" w:rsidRPr="00CF6B47" w:rsidRDefault="00CF6B47" w:rsidP="00CF6B47">
      <w:pPr>
        <w:pStyle w:val="aff0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CF6B47">
        <w:rPr>
          <w:rFonts w:ascii="Times New Roman" w:hAnsi="Times New Roman" w:cs="Times New Roman"/>
          <w:sz w:val="16"/>
          <w:szCs w:val="16"/>
        </w:rPr>
        <w:t>Стешино</w:t>
      </w:r>
      <w:proofErr w:type="spellEnd"/>
      <w:r w:rsidRPr="00CF6B47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gramStart"/>
      <w:r w:rsidRPr="00CF6B47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CF6B47">
        <w:rPr>
          <w:rFonts w:ascii="Times New Roman" w:hAnsi="Times New Roman" w:cs="Times New Roman"/>
          <w:sz w:val="16"/>
          <w:szCs w:val="16"/>
        </w:rPr>
        <w:t>, за границами земельного участка №54</w:t>
      </w:r>
    </w:p>
    <w:p w:rsidR="00CF6B47" w:rsidRPr="00624760" w:rsidRDefault="00CF6B47" w:rsidP="00CF6B47">
      <w:pPr>
        <w:pStyle w:val="1"/>
        <w:jc w:val="center"/>
        <w:rPr>
          <w:bCs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429524" cy="495402"/>
            <wp:effectExtent l="19050" t="0" r="8626" b="0"/>
            <wp:docPr id="5" name="Рисунок 5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1" cy="4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47" w:rsidRPr="00CF6B47" w:rsidRDefault="00CF6B47" w:rsidP="00CF6B47">
      <w:pPr>
        <w:pStyle w:val="1"/>
        <w:spacing w:before="0" w:after="0"/>
        <w:jc w:val="center"/>
        <w:rPr>
          <w:rFonts w:ascii="Times New Roman" w:hAnsi="Times New Roman"/>
          <w:bCs w:val="0"/>
          <w:sz w:val="18"/>
          <w:szCs w:val="18"/>
        </w:rPr>
      </w:pPr>
      <w:r w:rsidRPr="00CF6B47">
        <w:rPr>
          <w:rFonts w:ascii="Times New Roman" w:hAnsi="Times New Roman"/>
          <w:bCs w:val="0"/>
          <w:sz w:val="18"/>
          <w:szCs w:val="18"/>
        </w:rPr>
        <w:t>АДМИНИСТРАЦИЯ</w:t>
      </w:r>
    </w:p>
    <w:p w:rsidR="00CF6B47" w:rsidRPr="00CF6B47" w:rsidRDefault="00CF6B47" w:rsidP="00CF6B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6B47">
        <w:rPr>
          <w:rFonts w:ascii="Times New Roman" w:hAnsi="Times New Roman" w:cs="Times New Roman"/>
          <w:b/>
          <w:sz w:val="18"/>
          <w:szCs w:val="18"/>
        </w:rPr>
        <w:t>АГИБАЛОВСКОГО СЕЛЬСКОГО ПОСЕЛЕНИЯ</w:t>
      </w:r>
    </w:p>
    <w:p w:rsidR="00CF6B47" w:rsidRPr="00CF6B47" w:rsidRDefault="00CF6B47" w:rsidP="00CF6B4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6B47">
        <w:rPr>
          <w:rFonts w:ascii="Times New Roman" w:hAnsi="Times New Roman" w:cs="Times New Roman"/>
          <w:b/>
          <w:bCs/>
          <w:sz w:val="18"/>
          <w:szCs w:val="18"/>
        </w:rPr>
        <w:t>ХОЛМ-ЖИРКОВСКОГО  РАЙОНА  СМОЛЕНСКОЙ  ОБЛАСТИ</w:t>
      </w:r>
    </w:p>
    <w:p w:rsidR="00CF6B47" w:rsidRPr="00CF6B47" w:rsidRDefault="00CF6B47" w:rsidP="00CF6B47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6B47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F6B47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F6B47" w:rsidRPr="00CF6B47" w:rsidRDefault="00CF6B47" w:rsidP="00CF6B4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F6B47" w:rsidRPr="00CF6B47" w:rsidRDefault="00CF6B47" w:rsidP="00CF6B4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16"/>
          <w:szCs w:val="16"/>
        </w:rPr>
      </w:pPr>
      <w:r w:rsidRPr="00CF6B47">
        <w:rPr>
          <w:rFonts w:ascii="Times New Roman" w:hAnsi="Times New Roman" w:cs="Times New Roman"/>
          <w:b w:val="0"/>
          <w:sz w:val="16"/>
          <w:szCs w:val="16"/>
        </w:rPr>
        <w:t>от  20 февраля 2023 года                              № 7</w:t>
      </w:r>
    </w:p>
    <w:p w:rsidR="00CF6B47" w:rsidRDefault="00CF6B47" w:rsidP="00CF6B47">
      <w:pPr>
        <w:pStyle w:val="2"/>
        <w:spacing w:before="0" w:after="0" w:line="276" w:lineRule="auto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Об утверждении плана – графика </w:t>
      </w:r>
    </w:p>
    <w:p w:rsidR="00CF6B47" w:rsidRDefault="00CF6B47" w:rsidP="00CF6B47">
      <w:pPr>
        <w:pStyle w:val="2"/>
        <w:spacing w:before="0" w:after="0" w:line="276" w:lineRule="auto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составления проекта бюджета муниципального образования </w:t>
      </w:r>
    </w:p>
    <w:p w:rsidR="00CF6B47" w:rsidRDefault="00CF6B47" w:rsidP="00CF6B47">
      <w:pPr>
        <w:pStyle w:val="2"/>
        <w:spacing w:before="0" w:after="0" w:line="276" w:lineRule="auto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Агибаловского сельского поселения Холм-Жирковского района Смоленской области </w:t>
      </w:r>
    </w:p>
    <w:p w:rsidR="00CF6B47" w:rsidRDefault="00CF6B47" w:rsidP="00CF6B47">
      <w:pPr>
        <w:pStyle w:val="2"/>
        <w:spacing w:before="0" w:after="0" w:line="276" w:lineRule="auto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 xml:space="preserve">на 2024 год и плановый период 2025-2026 г.г.         </w:t>
      </w:r>
    </w:p>
    <w:p w:rsidR="00CF6B47" w:rsidRDefault="00CF6B47" w:rsidP="00CF6B47">
      <w:pPr>
        <w:pStyle w:val="2"/>
        <w:spacing w:before="0" w:after="0" w:line="276" w:lineRule="auto"/>
        <w:rPr>
          <w:rFonts w:ascii="Times New Roman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6B47" w:rsidRPr="00CF6B47" w:rsidRDefault="00CF6B47" w:rsidP="00CF6B47">
      <w:pPr>
        <w:pStyle w:val="2"/>
        <w:spacing w:before="0" w:after="0" w:line="276" w:lineRule="auto"/>
        <w:ind w:firstLine="708"/>
        <w:rPr>
          <w:rFonts w:ascii="Times New Roman" w:hAnsi="Times New Roman" w:cs="Times New Roman"/>
          <w:b w:val="0"/>
          <w:i w:val="0"/>
          <w:color w:val="000000"/>
          <w:spacing w:val="-4"/>
          <w:sz w:val="16"/>
          <w:szCs w:val="16"/>
          <w:lang w:eastAsia="en-US"/>
        </w:rPr>
      </w:pPr>
      <w:proofErr w:type="gramStart"/>
      <w:r w:rsidRPr="00CF6B47">
        <w:rPr>
          <w:rFonts w:ascii="Times New Roman" w:hAnsi="Times New Roman" w:cs="Times New Roman"/>
          <w:b w:val="0"/>
          <w:i w:val="0"/>
          <w:color w:val="000000"/>
          <w:spacing w:val="-4"/>
          <w:sz w:val="16"/>
          <w:szCs w:val="16"/>
          <w:lang w:eastAsia="en-US"/>
        </w:rPr>
        <w:t xml:space="preserve">В целях разработки проекта бюджета сельского поселения на 2024 год и на плановый период 2025-2026 г.г., </w:t>
      </w:r>
      <w:r w:rsidRPr="00CF6B47">
        <w:rPr>
          <w:rFonts w:ascii="Times New Roman" w:hAnsi="Times New Roman" w:cs="Times New Roman"/>
          <w:b w:val="0"/>
          <w:i w:val="0"/>
          <w:sz w:val="16"/>
          <w:szCs w:val="16"/>
        </w:rPr>
        <w:t>в соответствии с разделом VI Бюджетного кодекса Российской Федерации, решением Совета депутатов Агибаловского сельского поселения Холм-Жирковского района Смоленской области от 15.04.2020  № 12 «Об утверждении Положения о бюджетном процессе муниципального образования Агибаловского сельского поселения Холм-Жирковского района Смоленской области», в целях повышения качества управления муниципальными</w:t>
      </w:r>
      <w:proofErr w:type="gramEnd"/>
      <w:r w:rsidRPr="00CF6B47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финансами, Администрация Агибаловского сельского поселения Холм-Жирковского района Смоленской области.</w:t>
      </w:r>
    </w:p>
    <w:p w:rsidR="00CF6B47" w:rsidRPr="00CF6B47" w:rsidRDefault="00CF6B47" w:rsidP="00CF6B47">
      <w:pPr>
        <w:pStyle w:val="aff2"/>
        <w:spacing w:line="276" w:lineRule="auto"/>
        <w:rPr>
          <w:rFonts w:ascii="Times New Roman" w:hAnsi="Times New Roman"/>
          <w:sz w:val="16"/>
          <w:szCs w:val="16"/>
        </w:rPr>
      </w:pPr>
    </w:p>
    <w:p w:rsidR="00CF6B47" w:rsidRPr="00CF6B47" w:rsidRDefault="00CF6B47" w:rsidP="00CF6B47">
      <w:pPr>
        <w:pStyle w:val="aff2"/>
        <w:spacing w:line="276" w:lineRule="auto"/>
        <w:ind w:firstLine="708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>ПОСТАНОВЛЯЕТ:</w:t>
      </w:r>
    </w:p>
    <w:p w:rsidR="00CF6B47" w:rsidRPr="00CF6B47" w:rsidRDefault="00CF6B47" w:rsidP="00CF6B47">
      <w:pPr>
        <w:pStyle w:val="aff2"/>
        <w:spacing w:line="276" w:lineRule="auto"/>
        <w:ind w:firstLine="708"/>
        <w:rPr>
          <w:rFonts w:ascii="Times New Roman" w:hAnsi="Times New Roman"/>
          <w:sz w:val="16"/>
          <w:szCs w:val="16"/>
        </w:rPr>
      </w:pPr>
    </w:p>
    <w:p w:rsidR="00CF6B47" w:rsidRPr="00CF6B47" w:rsidRDefault="00CF6B47" w:rsidP="00CF6B47">
      <w:pPr>
        <w:widowControl w:val="0"/>
        <w:numPr>
          <w:ilvl w:val="0"/>
          <w:numId w:val="39"/>
        </w:numPr>
        <w:shd w:val="clear" w:color="auto" w:fill="FFFFFF"/>
        <w:tabs>
          <w:tab w:val="clear" w:pos="840"/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F6B47">
        <w:rPr>
          <w:rFonts w:ascii="Times New Roman" w:hAnsi="Times New Roman" w:cs="Times New Roman"/>
          <w:color w:val="000000"/>
          <w:spacing w:val="-4"/>
          <w:sz w:val="16"/>
          <w:szCs w:val="16"/>
        </w:rPr>
        <w:t>Утвердить прилагаемый план - график составления проекта бюджета муниципального образования Агибаловского сельского поселения Холм-Жирковского района Смоленской области   на 2024 год и на плановый период 2025-2026 г.г.</w:t>
      </w:r>
    </w:p>
    <w:p w:rsidR="00CF6B47" w:rsidRPr="00CF6B47" w:rsidRDefault="00CF6B47" w:rsidP="00CF6B47">
      <w:pPr>
        <w:widowControl w:val="0"/>
        <w:numPr>
          <w:ilvl w:val="0"/>
          <w:numId w:val="39"/>
        </w:numPr>
        <w:shd w:val="clear" w:color="auto" w:fill="FFFFFF"/>
        <w:tabs>
          <w:tab w:val="clear" w:pos="840"/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proofErr w:type="gramStart"/>
      <w:r w:rsidRPr="00CF6B47">
        <w:rPr>
          <w:rFonts w:ascii="Times New Roman" w:hAnsi="Times New Roman" w:cs="Times New Roman"/>
          <w:color w:val="000000"/>
          <w:spacing w:val="-4"/>
          <w:sz w:val="16"/>
          <w:szCs w:val="16"/>
        </w:rPr>
        <w:t>Контроль за</w:t>
      </w:r>
      <w:proofErr w:type="gramEnd"/>
      <w:r w:rsidRPr="00CF6B47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исполнением постановления оставляю за собой.</w:t>
      </w:r>
    </w:p>
    <w:p w:rsidR="00CF6B47" w:rsidRPr="00CF6B47" w:rsidRDefault="00CF6B47" w:rsidP="00CF6B47">
      <w:pPr>
        <w:widowControl w:val="0"/>
        <w:numPr>
          <w:ilvl w:val="0"/>
          <w:numId w:val="39"/>
        </w:numPr>
        <w:shd w:val="clear" w:color="auto" w:fill="FFFFFF"/>
        <w:tabs>
          <w:tab w:val="clear" w:pos="840"/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его подписания и распространяется на правоотношения, возникающие при составлении бюджета муниципального образования Агибаловского сельское поселение Холм-Жирковского района Смоленской области на очередной финансовый год и на плановый  период.</w:t>
      </w:r>
    </w:p>
    <w:p w:rsidR="00CF6B47" w:rsidRPr="00CF6B47" w:rsidRDefault="00CF6B47" w:rsidP="00CF6B47">
      <w:pPr>
        <w:pStyle w:val="aff2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 xml:space="preserve">               </w:t>
      </w:r>
    </w:p>
    <w:p w:rsidR="00CF6B47" w:rsidRPr="00CF6B47" w:rsidRDefault="00CF6B47" w:rsidP="00CF6B4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CF6B47" w:rsidRPr="00CF6B47" w:rsidRDefault="00CF6B47" w:rsidP="00CF6B4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Агибаловского сельского поселения</w:t>
      </w:r>
    </w:p>
    <w:p w:rsidR="00CF6B47" w:rsidRPr="00CF6B47" w:rsidRDefault="00CF6B47" w:rsidP="00CF6B4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B47">
        <w:rPr>
          <w:rFonts w:ascii="Times New Roman" w:hAnsi="Times New Roman" w:cs="Times New Roman"/>
          <w:sz w:val="16"/>
          <w:szCs w:val="16"/>
        </w:rPr>
        <w:t>Холм-Жирковского района</w:t>
      </w:r>
    </w:p>
    <w:p w:rsidR="00CF6B47" w:rsidRPr="00CF6B47" w:rsidRDefault="00CF6B47" w:rsidP="00CF6B47">
      <w:pPr>
        <w:pStyle w:val="aff2"/>
        <w:spacing w:line="276" w:lineRule="auto"/>
        <w:rPr>
          <w:rFonts w:ascii="Times New Roman" w:hAnsi="Times New Roman"/>
          <w:sz w:val="16"/>
          <w:szCs w:val="16"/>
        </w:rPr>
      </w:pPr>
      <w:r w:rsidRPr="00CF6B47">
        <w:rPr>
          <w:rFonts w:ascii="Times New Roman" w:hAnsi="Times New Roman"/>
          <w:sz w:val="16"/>
          <w:szCs w:val="16"/>
        </w:rPr>
        <w:t>Смоленской области</w:t>
      </w:r>
      <w:r w:rsidRPr="00CF6B47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Т.А.Михайлова</w:t>
      </w:r>
    </w:p>
    <w:p w:rsidR="00CF6B47" w:rsidRPr="00CF6B47" w:rsidRDefault="00CF6B47" w:rsidP="00CF6B47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204D02" w:rsidRPr="00CF6B47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CF6B47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4FD4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63791A" w:rsidRPr="008B545B" w:rsidRDefault="0063791A" w:rsidP="0063791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63791A" w:rsidRPr="008B545B" w:rsidTr="006532EF">
        <w:tc>
          <w:tcPr>
            <w:tcW w:w="3510" w:type="dxa"/>
            <w:shd w:val="clear" w:color="auto" w:fill="auto"/>
          </w:tcPr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>Газета «</w:t>
            </w:r>
            <w:proofErr w:type="spellStart"/>
            <w:r w:rsidRPr="008B545B">
              <w:rPr>
                <w:sz w:val="16"/>
                <w:szCs w:val="16"/>
              </w:rPr>
              <w:t>Агибаловский</w:t>
            </w:r>
            <w:proofErr w:type="spellEnd"/>
            <w:r w:rsidRPr="008B545B">
              <w:rPr>
                <w:sz w:val="16"/>
                <w:szCs w:val="16"/>
              </w:rPr>
              <w:t xml:space="preserve"> вестник»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 xml:space="preserve"> №</w:t>
            </w:r>
            <w:r w:rsidR="001839D1">
              <w:rPr>
                <w:sz w:val="16"/>
                <w:szCs w:val="16"/>
              </w:rPr>
              <w:t xml:space="preserve"> </w:t>
            </w:r>
            <w:r w:rsidR="00982BC6">
              <w:rPr>
                <w:sz w:val="16"/>
                <w:szCs w:val="16"/>
              </w:rPr>
              <w:t>1</w:t>
            </w:r>
            <w:r w:rsidRPr="008B545B">
              <w:rPr>
                <w:sz w:val="16"/>
                <w:szCs w:val="16"/>
              </w:rPr>
              <w:t xml:space="preserve"> от</w:t>
            </w:r>
            <w:r w:rsidR="001839D1">
              <w:rPr>
                <w:sz w:val="16"/>
                <w:szCs w:val="16"/>
              </w:rPr>
              <w:t xml:space="preserve"> 28 февраля </w:t>
            </w:r>
            <w:r w:rsidRPr="008B545B">
              <w:rPr>
                <w:sz w:val="16"/>
                <w:szCs w:val="16"/>
              </w:rPr>
              <w:t xml:space="preserve"> 202</w:t>
            </w:r>
            <w:r w:rsidR="001839D1">
              <w:rPr>
                <w:sz w:val="16"/>
                <w:szCs w:val="16"/>
              </w:rPr>
              <w:t>3</w:t>
            </w:r>
            <w:r w:rsidRPr="008B545B">
              <w:rPr>
                <w:sz w:val="16"/>
                <w:szCs w:val="16"/>
              </w:rPr>
              <w:t xml:space="preserve"> года. 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 xml:space="preserve">Тираж 10 экз. 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>Распространяется бесплатно.</w:t>
            </w:r>
          </w:p>
        </w:tc>
        <w:tc>
          <w:tcPr>
            <w:tcW w:w="3686" w:type="dxa"/>
            <w:shd w:val="clear" w:color="auto" w:fill="auto"/>
          </w:tcPr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>Учредители:</w:t>
            </w:r>
          </w:p>
          <w:p w:rsidR="0063791A" w:rsidRPr="008B545B" w:rsidRDefault="0063791A" w:rsidP="006532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 xml:space="preserve">Совет депутатов Агибаловского сельского поселения Холм-Жирковского района Смоленской области, </w:t>
            </w:r>
          </w:p>
          <w:p w:rsidR="0063791A" w:rsidRPr="008B545B" w:rsidRDefault="0063791A" w:rsidP="006532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>Администрация Агибаловского сельского поселения Холм-Жирковского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>Наш адрес: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 xml:space="preserve">215671 Смоленская область, Холм-Жирковский район, 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 xml:space="preserve">д. </w:t>
            </w:r>
            <w:proofErr w:type="spellStart"/>
            <w:r w:rsidRPr="008B545B">
              <w:rPr>
                <w:sz w:val="16"/>
                <w:szCs w:val="16"/>
              </w:rPr>
              <w:t>Агибалово</w:t>
            </w:r>
            <w:proofErr w:type="spellEnd"/>
            <w:r w:rsidRPr="008B545B">
              <w:rPr>
                <w:sz w:val="16"/>
                <w:szCs w:val="16"/>
              </w:rPr>
              <w:t xml:space="preserve"> </w:t>
            </w:r>
          </w:p>
          <w:p w:rsidR="0063791A" w:rsidRPr="008B545B" w:rsidRDefault="0063791A" w:rsidP="006532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545B">
              <w:rPr>
                <w:sz w:val="16"/>
                <w:szCs w:val="16"/>
              </w:rPr>
              <w:t xml:space="preserve">ул. </w:t>
            </w:r>
            <w:proofErr w:type="spellStart"/>
            <w:r w:rsidRPr="008B545B">
              <w:rPr>
                <w:sz w:val="16"/>
                <w:szCs w:val="16"/>
              </w:rPr>
              <w:t>Черёмушки</w:t>
            </w:r>
            <w:proofErr w:type="spellEnd"/>
            <w:r w:rsidRPr="008B545B">
              <w:rPr>
                <w:sz w:val="16"/>
                <w:szCs w:val="16"/>
              </w:rPr>
              <w:t>, дом 5</w:t>
            </w:r>
          </w:p>
          <w:p w:rsidR="0063791A" w:rsidRPr="008B545B" w:rsidRDefault="0063791A" w:rsidP="00653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 xml:space="preserve">Телефон/ факс  </w:t>
            </w:r>
          </w:p>
          <w:p w:rsidR="0063791A" w:rsidRPr="008B545B" w:rsidRDefault="0063791A" w:rsidP="006532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>8(48139) 2-39-21</w:t>
            </w:r>
          </w:p>
        </w:tc>
      </w:tr>
      <w:tr w:rsidR="0063791A" w:rsidRPr="008B545B" w:rsidTr="006532EF">
        <w:tc>
          <w:tcPr>
            <w:tcW w:w="10598" w:type="dxa"/>
            <w:gridSpan w:val="3"/>
            <w:shd w:val="clear" w:color="auto" w:fill="auto"/>
          </w:tcPr>
          <w:p w:rsidR="0063791A" w:rsidRPr="008B545B" w:rsidRDefault="0063791A" w:rsidP="00CF6B47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 xml:space="preserve">Номер подготовили:    </w:t>
            </w:r>
            <w:r w:rsidR="00CF6B47">
              <w:rPr>
                <w:rFonts w:ascii="Times New Roman" w:hAnsi="Times New Roman" w:cs="Times New Roman"/>
                <w:sz w:val="16"/>
                <w:szCs w:val="16"/>
              </w:rPr>
              <w:t>Михайлова Т.А</w:t>
            </w:r>
            <w:r w:rsidRPr="008B545B">
              <w:rPr>
                <w:rFonts w:ascii="Times New Roman" w:hAnsi="Times New Roman" w:cs="Times New Roman"/>
                <w:sz w:val="16"/>
                <w:szCs w:val="16"/>
              </w:rPr>
              <w:t>., Карпова О.В.,  Матвеева А.Ю.</w:t>
            </w:r>
            <w:r w:rsidR="00982B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F6B47">
              <w:rPr>
                <w:rFonts w:ascii="Times New Roman" w:hAnsi="Times New Roman" w:cs="Times New Roman"/>
                <w:sz w:val="16"/>
                <w:szCs w:val="16"/>
              </w:rPr>
              <w:t>Канашкова</w:t>
            </w:r>
            <w:proofErr w:type="spellEnd"/>
            <w:r w:rsidR="00CF6B47">
              <w:rPr>
                <w:rFonts w:ascii="Times New Roman" w:hAnsi="Times New Roman" w:cs="Times New Roman"/>
                <w:sz w:val="16"/>
                <w:szCs w:val="16"/>
              </w:rPr>
              <w:t xml:space="preserve"> К.С.</w:t>
            </w:r>
          </w:p>
        </w:tc>
      </w:tr>
    </w:tbl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204D02" w:rsidRPr="008B545B" w:rsidRDefault="00204D02" w:rsidP="00D9799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sectPr w:rsidR="00204D02" w:rsidRPr="008B545B" w:rsidSect="00CF6B47">
      <w:footerReference w:type="default" r:id="rId14"/>
      <w:pgSz w:w="11906" w:h="16838"/>
      <w:pgMar w:top="0" w:right="567" w:bottom="0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12" w:rsidRDefault="00DE5712" w:rsidP="009F67EC">
      <w:pPr>
        <w:spacing w:after="0" w:line="240" w:lineRule="auto"/>
      </w:pPr>
      <w:r>
        <w:separator/>
      </w:r>
    </w:p>
  </w:endnote>
  <w:endnote w:type="continuationSeparator" w:id="0">
    <w:p w:rsidR="00DE5712" w:rsidRDefault="00DE5712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E5" w:rsidRDefault="00A87EF0">
    <w:pPr>
      <w:pStyle w:val="ad"/>
      <w:jc w:val="right"/>
    </w:pPr>
    <w:fldSimple w:instr=" PAGE   \* MERGEFORMAT ">
      <w:r w:rsidR="001839D1">
        <w:rPr>
          <w:noProof/>
        </w:rPr>
        <w:t>5</w:t>
      </w:r>
    </w:fldSimple>
  </w:p>
  <w:p w:rsidR="005048E5" w:rsidRDefault="005048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12" w:rsidRDefault="00DE5712" w:rsidP="009F67EC">
      <w:pPr>
        <w:spacing w:after="0" w:line="240" w:lineRule="auto"/>
      </w:pPr>
      <w:r>
        <w:separator/>
      </w:r>
    </w:p>
  </w:footnote>
  <w:footnote w:type="continuationSeparator" w:id="0">
    <w:p w:rsidR="00DE5712" w:rsidRDefault="00DE5712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0">
    <w:nsid w:val="1CD668B0"/>
    <w:multiLevelType w:val="hybridMultilevel"/>
    <w:tmpl w:val="8A22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>
    <w:nsid w:val="380A20D2"/>
    <w:multiLevelType w:val="hybridMultilevel"/>
    <w:tmpl w:val="2FA2A9B0"/>
    <w:lvl w:ilvl="0" w:tplc="FB6038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6A7F22"/>
    <w:multiLevelType w:val="hybridMultilevel"/>
    <w:tmpl w:val="2EB2EC32"/>
    <w:lvl w:ilvl="0" w:tplc="AF8C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000F3B"/>
    <w:multiLevelType w:val="hybridMultilevel"/>
    <w:tmpl w:val="8DA67BE4"/>
    <w:lvl w:ilvl="0" w:tplc="68E48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40116C0"/>
    <w:multiLevelType w:val="singleLevel"/>
    <w:tmpl w:val="64625E4A"/>
    <w:lvl w:ilvl="0">
      <w:start w:val="11"/>
      <w:numFmt w:val="decimal"/>
      <w:lvlText w:val="%1."/>
      <w:legacy w:legacy="1" w:legacySpace="0" w:legacyIndent="600"/>
      <w:lvlJc w:val="left"/>
      <w:pPr>
        <w:ind w:left="993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34">
    <w:nsid w:val="4F24660D"/>
    <w:multiLevelType w:val="hybridMultilevel"/>
    <w:tmpl w:val="F2623376"/>
    <w:lvl w:ilvl="0" w:tplc="A5F66A1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16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5">
    <w:nsid w:val="4FEF5B39"/>
    <w:multiLevelType w:val="hybridMultilevel"/>
    <w:tmpl w:val="1D48D0E0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6A1D73"/>
    <w:multiLevelType w:val="hybridMultilevel"/>
    <w:tmpl w:val="8AD47372"/>
    <w:lvl w:ilvl="0" w:tplc="6BB459E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634896"/>
    <w:multiLevelType w:val="hybridMultilevel"/>
    <w:tmpl w:val="6C348362"/>
    <w:lvl w:ilvl="0" w:tplc="FB8264EE">
      <w:start w:val="1"/>
      <w:numFmt w:val="decimal"/>
      <w:lvlText w:val="%1.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4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4243EF"/>
    <w:multiLevelType w:val="hybridMultilevel"/>
    <w:tmpl w:val="C7C4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6"/>
  </w:num>
  <w:num w:numId="4">
    <w:abstractNumId w:val="38"/>
  </w:num>
  <w:num w:numId="5">
    <w:abstractNumId w:val="49"/>
  </w:num>
  <w:num w:numId="6">
    <w:abstractNumId w:val="27"/>
  </w:num>
  <w:num w:numId="7">
    <w:abstractNumId w:val="41"/>
  </w:num>
  <w:num w:numId="8">
    <w:abstractNumId w:val="43"/>
    <w:lvlOverride w:ilvl="0">
      <w:startOverride w:val="1"/>
    </w:lvlOverride>
  </w:num>
  <w:num w:numId="9">
    <w:abstractNumId w:val="34"/>
  </w:num>
  <w:num w:numId="10">
    <w:abstractNumId w:val="19"/>
  </w:num>
  <w:num w:numId="11">
    <w:abstractNumId w:val="33"/>
  </w:num>
  <w:num w:numId="12">
    <w:abstractNumId w:val="40"/>
  </w:num>
  <w:num w:numId="13">
    <w:abstractNumId w:val="35"/>
  </w:num>
  <w:num w:numId="14">
    <w:abstractNumId w:val="25"/>
  </w:num>
  <w:num w:numId="15">
    <w:abstractNumId w:val="45"/>
  </w:num>
  <w:num w:numId="16">
    <w:abstractNumId w:val="44"/>
  </w:num>
  <w:num w:numId="17">
    <w:abstractNumId w:val="17"/>
  </w:num>
  <w:num w:numId="18">
    <w:abstractNumId w:val="22"/>
  </w:num>
  <w:num w:numId="1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36"/>
    <w:lvlOverride w:ilvl="0">
      <w:startOverride w:val="2"/>
    </w:lvlOverride>
  </w:num>
  <w:num w:numId="26">
    <w:abstractNumId w:val="21"/>
    <w:lvlOverride w:ilvl="0">
      <w:startOverride w:val="2"/>
    </w:lvlOverride>
  </w:num>
  <w:num w:numId="27">
    <w:abstractNumId w:val="23"/>
    <w:lvlOverride w:ilvl="0">
      <w:startOverride w:val="4"/>
    </w:lvlOverride>
  </w:num>
  <w:num w:numId="28">
    <w:abstractNumId w:val="32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39"/>
    <w:lvlOverride w:ilvl="0">
      <w:startOverride w:val="3"/>
    </w:lvlOverride>
  </w:num>
  <w:num w:numId="31">
    <w:abstractNumId w:val="16"/>
    <w:lvlOverride w:ilvl="0">
      <w:startOverride w:val="7"/>
    </w:lvlOverride>
  </w:num>
  <w:num w:numId="32">
    <w:abstractNumId w:val="31"/>
    <w:lvlOverride w:ilvl="0">
      <w:startOverride w:val="11"/>
    </w:lvlOverride>
  </w:num>
  <w:num w:numId="33">
    <w:abstractNumId w:val="18"/>
    <w:lvlOverride w:ilvl="0">
      <w:startOverride w:val="3"/>
    </w:lvlOverride>
  </w:num>
  <w:num w:numId="34">
    <w:abstractNumId w:val="29"/>
  </w:num>
  <w:num w:numId="35">
    <w:abstractNumId w:val="15"/>
  </w:num>
  <w:num w:numId="36">
    <w:abstractNumId w:val="42"/>
  </w:num>
  <w:num w:numId="37">
    <w:abstractNumId w:val="20"/>
  </w:num>
  <w:num w:numId="38">
    <w:abstractNumId w:val="48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45138"/>
    <w:rsid w:val="00045174"/>
    <w:rsid w:val="00046669"/>
    <w:rsid w:val="00052BE0"/>
    <w:rsid w:val="0007416F"/>
    <w:rsid w:val="000A30AC"/>
    <w:rsid w:val="000B2F9A"/>
    <w:rsid w:val="000B78C1"/>
    <w:rsid w:val="000C64A4"/>
    <w:rsid w:val="000D3000"/>
    <w:rsid w:val="000D6135"/>
    <w:rsid w:val="000F585F"/>
    <w:rsid w:val="00102A57"/>
    <w:rsid w:val="001161E4"/>
    <w:rsid w:val="001175D4"/>
    <w:rsid w:val="00135585"/>
    <w:rsid w:val="001374A9"/>
    <w:rsid w:val="001558FB"/>
    <w:rsid w:val="0016619B"/>
    <w:rsid w:val="00166D4C"/>
    <w:rsid w:val="00173F10"/>
    <w:rsid w:val="001839D1"/>
    <w:rsid w:val="001843A6"/>
    <w:rsid w:val="00193289"/>
    <w:rsid w:val="00193D82"/>
    <w:rsid w:val="00195888"/>
    <w:rsid w:val="001A0DF5"/>
    <w:rsid w:val="001C0ACE"/>
    <w:rsid w:val="001C60CB"/>
    <w:rsid w:val="001D1560"/>
    <w:rsid w:val="001D4636"/>
    <w:rsid w:val="001F1E2B"/>
    <w:rsid w:val="001F2CA4"/>
    <w:rsid w:val="001F2F42"/>
    <w:rsid w:val="001F3B38"/>
    <w:rsid w:val="001F6014"/>
    <w:rsid w:val="001F6F92"/>
    <w:rsid w:val="00204D02"/>
    <w:rsid w:val="002122CB"/>
    <w:rsid w:val="00217129"/>
    <w:rsid w:val="0022150E"/>
    <w:rsid w:val="00226F80"/>
    <w:rsid w:val="002369A9"/>
    <w:rsid w:val="00236C38"/>
    <w:rsid w:val="00250BE7"/>
    <w:rsid w:val="00251E9D"/>
    <w:rsid w:val="00253B96"/>
    <w:rsid w:val="00253CE9"/>
    <w:rsid w:val="002608DA"/>
    <w:rsid w:val="00265676"/>
    <w:rsid w:val="00270F01"/>
    <w:rsid w:val="002722CF"/>
    <w:rsid w:val="002850CF"/>
    <w:rsid w:val="00290071"/>
    <w:rsid w:val="002B3B6C"/>
    <w:rsid w:val="002B55D3"/>
    <w:rsid w:val="002B5BF2"/>
    <w:rsid w:val="002C549E"/>
    <w:rsid w:val="002F054E"/>
    <w:rsid w:val="002F2EDC"/>
    <w:rsid w:val="00302467"/>
    <w:rsid w:val="0031457E"/>
    <w:rsid w:val="003243FA"/>
    <w:rsid w:val="00324EC4"/>
    <w:rsid w:val="00326624"/>
    <w:rsid w:val="00334E1E"/>
    <w:rsid w:val="0034225A"/>
    <w:rsid w:val="003542D0"/>
    <w:rsid w:val="00356120"/>
    <w:rsid w:val="00363337"/>
    <w:rsid w:val="00371129"/>
    <w:rsid w:val="00386282"/>
    <w:rsid w:val="00395064"/>
    <w:rsid w:val="003A4344"/>
    <w:rsid w:val="003A6A57"/>
    <w:rsid w:val="003B05F4"/>
    <w:rsid w:val="003C22A2"/>
    <w:rsid w:val="003D1CD5"/>
    <w:rsid w:val="003D3B14"/>
    <w:rsid w:val="003E0164"/>
    <w:rsid w:val="003E2FA3"/>
    <w:rsid w:val="003E354D"/>
    <w:rsid w:val="004229F7"/>
    <w:rsid w:val="004336D6"/>
    <w:rsid w:val="00441018"/>
    <w:rsid w:val="004819CF"/>
    <w:rsid w:val="00492141"/>
    <w:rsid w:val="004923FA"/>
    <w:rsid w:val="004A1FA6"/>
    <w:rsid w:val="004D0B04"/>
    <w:rsid w:val="004D32E6"/>
    <w:rsid w:val="004D77EF"/>
    <w:rsid w:val="004E3C8B"/>
    <w:rsid w:val="004F446C"/>
    <w:rsid w:val="0050147B"/>
    <w:rsid w:val="005048E5"/>
    <w:rsid w:val="00514FF7"/>
    <w:rsid w:val="00515075"/>
    <w:rsid w:val="00520B21"/>
    <w:rsid w:val="005354C8"/>
    <w:rsid w:val="005406EB"/>
    <w:rsid w:val="00544776"/>
    <w:rsid w:val="00553932"/>
    <w:rsid w:val="00553D9F"/>
    <w:rsid w:val="0055672F"/>
    <w:rsid w:val="005659F1"/>
    <w:rsid w:val="00572F2F"/>
    <w:rsid w:val="00576ABD"/>
    <w:rsid w:val="005971BD"/>
    <w:rsid w:val="005A2697"/>
    <w:rsid w:val="005B292B"/>
    <w:rsid w:val="005B490C"/>
    <w:rsid w:val="005C3184"/>
    <w:rsid w:val="005C3A6B"/>
    <w:rsid w:val="005C3BF3"/>
    <w:rsid w:val="005C438B"/>
    <w:rsid w:val="005C48DF"/>
    <w:rsid w:val="0063332A"/>
    <w:rsid w:val="00634309"/>
    <w:rsid w:val="0063791A"/>
    <w:rsid w:val="00646829"/>
    <w:rsid w:val="00650390"/>
    <w:rsid w:val="00656224"/>
    <w:rsid w:val="0066727B"/>
    <w:rsid w:val="0068365B"/>
    <w:rsid w:val="006965D4"/>
    <w:rsid w:val="006B0086"/>
    <w:rsid w:val="006B2A36"/>
    <w:rsid w:val="006C7097"/>
    <w:rsid w:val="006D3DE6"/>
    <w:rsid w:val="006E6EDF"/>
    <w:rsid w:val="006E78A0"/>
    <w:rsid w:val="00703AAF"/>
    <w:rsid w:val="007049E7"/>
    <w:rsid w:val="00706554"/>
    <w:rsid w:val="00706B0A"/>
    <w:rsid w:val="00713585"/>
    <w:rsid w:val="007159B2"/>
    <w:rsid w:val="007228EA"/>
    <w:rsid w:val="00752B01"/>
    <w:rsid w:val="00753305"/>
    <w:rsid w:val="00757DF8"/>
    <w:rsid w:val="007615CB"/>
    <w:rsid w:val="00764658"/>
    <w:rsid w:val="00771C07"/>
    <w:rsid w:val="00774147"/>
    <w:rsid w:val="007806BD"/>
    <w:rsid w:val="007830BC"/>
    <w:rsid w:val="0078723C"/>
    <w:rsid w:val="00796B96"/>
    <w:rsid w:val="0079722F"/>
    <w:rsid w:val="007A09ED"/>
    <w:rsid w:val="007A368E"/>
    <w:rsid w:val="007A4AD8"/>
    <w:rsid w:val="007B5916"/>
    <w:rsid w:val="007B78DE"/>
    <w:rsid w:val="007C0A18"/>
    <w:rsid w:val="007C121C"/>
    <w:rsid w:val="007F0855"/>
    <w:rsid w:val="007F1FC1"/>
    <w:rsid w:val="007F2CBC"/>
    <w:rsid w:val="0080694D"/>
    <w:rsid w:val="00851EA1"/>
    <w:rsid w:val="00865777"/>
    <w:rsid w:val="008847D8"/>
    <w:rsid w:val="008960A7"/>
    <w:rsid w:val="008B1ED4"/>
    <w:rsid w:val="008B545B"/>
    <w:rsid w:val="008C5A23"/>
    <w:rsid w:val="008D2EE5"/>
    <w:rsid w:val="008D40B5"/>
    <w:rsid w:val="008D601B"/>
    <w:rsid w:val="008E21C1"/>
    <w:rsid w:val="008F217C"/>
    <w:rsid w:val="008F7017"/>
    <w:rsid w:val="0090326F"/>
    <w:rsid w:val="00914EF3"/>
    <w:rsid w:val="00927879"/>
    <w:rsid w:val="00930D78"/>
    <w:rsid w:val="00931AA8"/>
    <w:rsid w:val="00941718"/>
    <w:rsid w:val="00947DD9"/>
    <w:rsid w:val="00955A3E"/>
    <w:rsid w:val="00963167"/>
    <w:rsid w:val="009755FF"/>
    <w:rsid w:val="00982BC6"/>
    <w:rsid w:val="009901D9"/>
    <w:rsid w:val="009A46DE"/>
    <w:rsid w:val="009A502B"/>
    <w:rsid w:val="009B1D21"/>
    <w:rsid w:val="009B6E39"/>
    <w:rsid w:val="009D01D4"/>
    <w:rsid w:val="009D0422"/>
    <w:rsid w:val="009E76B2"/>
    <w:rsid w:val="009F67EC"/>
    <w:rsid w:val="00A07893"/>
    <w:rsid w:val="00A1429C"/>
    <w:rsid w:val="00A34091"/>
    <w:rsid w:val="00A42782"/>
    <w:rsid w:val="00A43F0F"/>
    <w:rsid w:val="00A613A9"/>
    <w:rsid w:val="00A82F15"/>
    <w:rsid w:val="00A87EF0"/>
    <w:rsid w:val="00A90FA3"/>
    <w:rsid w:val="00AC2E81"/>
    <w:rsid w:val="00AC5A2A"/>
    <w:rsid w:val="00AD4E1A"/>
    <w:rsid w:val="00B23FAE"/>
    <w:rsid w:val="00B256A7"/>
    <w:rsid w:val="00B27D8B"/>
    <w:rsid w:val="00B33A95"/>
    <w:rsid w:val="00B33E96"/>
    <w:rsid w:val="00B366B7"/>
    <w:rsid w:val="00B45EFE"/>
    <w:rsid w:val="00B46286"/>
    <w:rsid w:val="00B47536"/>
    <w:rsid w:val="00B47F3C"/>
    <w:rsid w:val="00B75E42"/>
    <w:rsid w:val="00B86FC8"/>
    <w:rsid w:val="00B92D14"/>
    <w:rsid w:val="00BA255F"/>
    <w:rsid w:val="00BA2E8C"/>
    <w:rsid w:val="00BA474F"/>
    <w:rsid w:val="00BA4B85"/>
    <w:rsid w:val="00BA5C9C"/>
    <w:rsid w:val="00BB382F"/>
    <w:rsid w:val="00BB7AAD"/>
    <w:rsid w:val="00BD0B7F"/>
    <w:rsid w:val="00BD17A6"/>
    <w:rsid w:val="00BE10B7"/>
    <w:rsid w:val="00C06A63"/>
    <w:rsid w:val="00C06B45"/>
    <w:rsid w:val="00C10C64"/>
    <w:rsid w:val="00C22EAC"/>
    <w:rsid w:val="00C47A77"/>
    <w:rsid w:val="00C72F3D"/>
    <w:rsid w:val="00C82D04"/>
    <w:rsid w:val="00C91F6C"/>
    <w:rsid w:val="00C931AB"/>
    <w:rsid w:val="00C93903"/>
    <w:rsid w:val="00CA13C7"/>
    <w:rsid w:val="00CA663B"/>
    <w:rsid w:val="00CB3BF6"/>
    <w:rsid w:val="00CB464B"/>
    <w:rsid w:val="00CC20B6"/>
    <w:rsid w:val="00CC7542"/>
    <w:rsid w:val="00CD3516"/>
    <w:rsid w:val="00CE0C67"/>
    <w:rsid w:val="00CF6B47"/>
    <w:rsid w:val="00D0169F"/>
    <w:rsid w:val="00D44C81"/>
    <w:rsid w:val="00D469FE"/>
    <w:rsid w:val="00D4708D"/>
    <w:rsid w:val="00D523F2"/>
    <w:rsid w:val="00D67232"/>
    <w:rsid w:val="00D94FD4"/>
    <w:rsid w:val="00D97995"/>
    <w:rsid w:val="00DA4452"/>
    <w:rsid w:val="00DA59B8"/>
    <w:rsid w:val="00DA7DAB"/>
    <w:rsid w:val="00DC24E2"/>
    <w:rsid w:val="00DD09FD"/>
    <w:rsid w:val="00DD64FF"/>
    <w:rsid w:val="00DE34CD"/>
    <w:rsid w:val="00DE5712"/>
    <w:rsid w:val="00DF25F8"/>
    <w:rsid w:val="00DF7587"/>
    <w:rsid w:val="00E0510B"/>
    <w:rsid w:val="00E07A46"/>
    <w:rsid w:val="00E14E2D"/>
    <w:rsid w:val="00E36DD6"/>
    <w:rsid w:val="00E569BF"/>
    <w:rsid w:val="00E839A9"/>
    <w:rsid w:val="00EA65BD"/>
    <w:rsid w:val="00ED4209"/>
    <w:rsid w:val="00EE022E"/>
    <w:rsid w:val="00EE0379"/>
    <w:rsid w:val="00EF316D"/>
    <w:rsid w:val="00EF669A"/>
    <w:rsid w:val="00EF6E54"/>
    <w:rsid w:val="00F0020A"/>
    <w:rsid w:val="00F05CC9"/>
    <w:rsid w:val="00F279F6"/>
    <w:rsid w:val="00F31E03"/>
    <w:rsid w:val="00F36270"/>
    <w:rsid w:val="00F41615"/>
    <w:rsid w:val="00F43748"/>
    <w:rsid w:val="00F50BC2"/>
    <w:rsid w:val="00F52779"/>
    <w:rsid w:val="00F63399"/>
    <w:rsid w:val="00F84CA3"/>
    <w:rsid w:val="00FA6557"/>
    <w:rsid w:val="00FA690D"/>
    <w:rsid w:val="00FB162B"/>
    <w:rsid w:val="00FB1B99"/>
    <w:rsid w:val="00FB461D"/>
    <w:rsid w:val="00FC5D8C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nhideWhenUsed/>
    <w:rsid w:val="00C06A63"/>
    <w:rPr>
      <w:color w:val="0000FF"/>
      <w:u w:val="single"/>
    </w:rPr>
  </w:style>
  <w:style w:type="paragraph" w:customStyle="1" w:styleId="ConsPlusNormal">
    <w:name w:val="ConsPlusNormal"/>
    <w:link w:val="ConsPlusNormal0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uiPriority w:val="99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uiPriority w:val="99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uiPriority w:val="99"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rsid w:val="00963167"/>
    <w:rPr>
      <w:vertAlign w:val="superscript"/>
    </w:rPr>
  </w:style>
  <w:style w:type="paragraph" w:styleId="aff2">
    <w:name w:val="No Spacing"/>
    <w:link w:val="aff3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6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75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55FF"/>
  </w:style>
  <w:style w:type="paragraph" w:customStyle="1" w:styleId="Default">
    <w:name w:val="Default"/>
    <w:rsid w:val="007A4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7">
    <w:name w:val="caption"/>
    <w:basedOn w:val="a"/>
    <w:next w:val="a"/>
    <w:semiHidden/>
    <w:unhideWhenUsed/>
    <w:qFormat/>
    <w:rsid w:val="00BA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22A2"/>
  </w:style>
  <w:style w:type="paragraph" w:styleId="aff8">
    <w:name w:val="List"/>
    <w:basedOn w:val="a"/>
    <w:rsid w:val="007C0A1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3422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225A"/>
  </w:style>
  <w:style w:type="paragraph" w:styleId="31">
    <w:name w:val="Body Text 3"/>
    <w:basedOn w:val="a"/>
    <w:link w:val="32"/>
    <w:unhideWhenUsed/>
    <w:rsid w:val="003422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225A"/>
    <w:rPr>
      <w:sz w:val="16"/>
      <w:szCs w:val="16"/>
    </w:rPr>
  </w:style>
  <w:style w:type="character" w:styleId="aff9">
    <w:name w:val="page number"/>
    <w:basedOn w:val="a0"/>
    <w:uiPriority w:val="99"/>
    <w:rsid w:val="0034225A"/>
  </w:style>
  <w:style w:type="paragraph" w:styleId="33">
    <w:name w:val="Body Text Indent 3"/>
    <w:basedOn w:val="a"/>
    <w:link w:val="34"/>
    <w:uiPriority w:val="99"/>
    <w:rsid w:val="003422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22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a">
    <w:name w:val="Document Map"/>
    <w:basedOn w:val="a"/>
    <w:link w:val="affb"/>
    <w:semiHidden/>
    <w:rsid w:val="003422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3422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endnote text"/>
    <w:basedOn w:val="a"/>
    <w:link w:val="affd"/>
    <w:rsid w:val="0034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rsid w:val="00342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rsid w:val="0034225A"/>
    <w:rPr>
      <w:vertAlign w:val="superscript"/>
    </w:rPr>
  </w:style>
  <w:style w:type="character" w:customStyle="1" w:styleId="afff">
    <w:name w:val="Символ сноски"/>
    <w:basedOn w:val="12"/>
    <w:uiPriority w:val="99"/>
    <w:rsid w:val="005B490C"/>
    <w:rPr>
      <w:rFonts w:cs="Times New Roman"/>
      <w:vertAlign w:val="superscript"/>
    </w:rPr>
  </w:style>
  <w:style w:type="paragraph" w:customStyle="1" w:styleId="afff0">
    <w:name w:val="Заголовок"/>
    <w:basedOn w:val="a"/>
    <w:next w:val="a8"/>
    <w:uiPriority w:val="99"/>
    <w:rsid w:val="005B490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14">
    <w:name w:val="Знак1"/>
    <w:basedOn w:val="a"/>
    <w:uiPriority w:val="99"/>
    <w:rsid w:val="00173F1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1">
    <w:name w:val="Знак Знак Знак Знак"/>
    <w:basedOn w:val="a"/>
    <w:uiPriority w:val="99"/>
    <w:rsid w:val="00173F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"/>
    <w:basedOn w:val="a"/>
    <w:uiPriority w:val="99"/>
    <w:rsid w:val="00173F1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Без интервала1"/>
    <w:rsid w:val="00173F10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0">
    <w:name w:val="Основной текст 31"/>
    <w:basedOn w:val="a"/>
    <w:rsid w:val="00173F1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16">
    <w:name w:val="Стиль1"/>
    <w:basedOn w:val="a"/>
    <w:rsid w:val="00B33A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uiPriority w:val="99"/>
    <w:locked/>
    <w:rsid w:val="00FB46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461D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07A46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E07A46"/>
    <w:rPr>
      <w:rFonts w:cs="Times New Roman"/>
    </w:rPr>
  </w:style>
  <w:style w:type="character" w:customStyle="1" w:styleId="aff3">
    <w:name w:val="Без интервала Знак"/>
    <w:basedOn w:val="a0"/>
    <w:link w:val="aff2"/>
    <w:uiPriority w:val="1"/>
    <w:locked/>
    <w:rsid w:val="00395064"/>
    <w:rPr>
      <w:rFonts w:ascii="Calibri" w:eastAsia="Calibri" w:hAnsi="Calibri" w:cs="Times New Roman"/>
    </w:rPr>
  </w:style>
  <w:style w:type="paragraph" w:customStyle="1" w:styleId="afff3">
    <w:name w:val="???????"/>
    <w:rsid w:val="002F2E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Без интервала2"/>
    <w:rsid w:val="00656224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20">
    <w:name w:val="Основной текст 32"/>
    <w:basedOn w:val="a"/>
    <w:rsid w:val="0065622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western">
    <w:name w:val="western"/>
    <w:basedOn w:val="a"/>
    <w:rsid w:val="008B54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F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Îáû÷íûé"/>
    <w:rsid w:val="00C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 (таблица)"/>
    <w:basedOn w:val="a"/>
    <w:next w:val="a"/>
    <w:rsid w:val="00CF6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FAF1BD9EBD946E34546E5578E34FAEE3D72DCA1BE527F17A9663C17A719D92C8E563D38FFE77DB1E7A264766933FC5A115C4D97EB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306-BDFA-4E15-A006-483A433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19531</CharactersWithSpaces>
  <SharedDoc>false</SharedDoc>
  <HLinks>
    <vt:vector size="234" baseType="variant">
      <vt:variant>
        <vt:i4>393247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consultantplus://offline/ref=BB86E3E2333DE8FB0475DBB40813B1536C8036C72555D8B564A064EC40r1Q1O</vt:lpwstr>
      </vt:variant>
      <vt:variant>
        <vt:lpwstr/>
      </vt:variant>
      <vt:variant>
        <vt:i4>7077997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consultantplus://offline/ref=04F8D068F634E48F6A4ECAC06A2493E6AEDBDD36E6B556B2F1AF3062993A03F19D80FA988BF5C3512774BBC20900B2927F33B1D1BDC236F5z6m4J</vt:lpwstr>
      </vt:variant>
      <vt:variant>
        <vt:lpwstr/>
      </vt:variant>
      <vt:variant>
        <vt:i4>7077997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consultantplus://offline/ref=04F8D068F634E48F6A4ECAC06A2493E6AEDBDD36E6B556B2F1AF3062993A03F19D80FA988BF5C3512774BBC20900B2927F33B1D1BDC236F5z6m4J</vt:lpwstr>
      </vt:variant>
      <vt:variant>
        <vt:lpwstr/>
      </vt:variant>
      <vt:variant>
        <vt:i4>7077937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consultantplus://offline/ref=04F8D068F634E48F6A4ECAC06A2493E6AEDBDD36E6B556B2F1AF3062993A03F19D80FA988BF4CB592374BBC20900B2927F33B1D1BDC236F5z6m4J</vt:lpwstr>
      </vt:variant>
      <vt:variant>
        <vt:lpwstr/>
      </vt:variant>
      <vt:variant>
        <vt:i4>7077998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consultantplus://offline/ref=04F8D068F634E48F6A4ECAC06A2493E6AEDBDD36E6B556B2F1AF3062993A03F19D80FA988BF6C4512074BBC20900B2927F33B1D1BDC236F5z6m4J</vt:lpwstr>
      </vt:variant>
      <vt:variant>
        <vt:lpwstr/>
      </vt:variant>
      <vt:variant>
        <vt:i4>7077997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consultantplus://offline/ref=04F8D068F634E48F6A4ECAC06A2493E6AEDBDD36E6B556B2F1AF3062993A03F19D80FA988BF6C2532774BBC20900B2927F33B1D1BDC236F5z6m4J</vt:lpwstr>
      </vt:variant>
      <vt:variant>
        <vt:lpwstr/>
      </vt:variant>
      <vt:variant>
        <vt:i4>524294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consultantplus://offline/ref=04F8D068F634E48F6A4ECAC06A2493E6AEDBDD36E6B556B2F1AF3062993A03F18F80A29489F2DD512161ED934Cz5mDJ</vt:lpwstr>
      </vt:variant>
      <vt:variant>
        <vt:lpwstr/>
      </vt:variant>
      <vt:variant>
        <vt:i4>524289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consultantplus://offline/ref=04F8D068F634E48F6A4ECAC06A2493E6AEDBDF34E6B256B2F1AF3062993A03F18F80A29489F2DD512161ED934Cz5mDJ</vt:lpwstr>
      </vt:variant>
      <vt:variant>
        <vt:lpwstr/>
      </vt:variant>
      <vt:variant>
        <vt:i4>3604529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consultantplus://offline/ref=5E2E70F6C1E96915710A04480E14BEA5289544FCBF27A91EB922C66B6DB6CE41E9D2BD27E747D62DT803H</vt:lpwstr>
      </vt:variant>
      <vt:variant>
        <vt:lpwstr/>
      </vt:variant>
      <vt:variant>
        <vt:i4>5963861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consultantplus://offline/ref=78FE341309E8B5C0D64409157EB2B76D3FCA78E89A7070D6A3B2EE19F8702E98876986504F2D0341E4E15E7E65AEBB60170A3D545BQB11H</vt:lpwstr>
      </vt:variant>
      <vt:variant>
        <vt:lpwstr/>
      </vt:variant>
      <vt:variant>
        <vt:i4>6291577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http://docs.cntd.ru/document/902198925</vt:lpwstr>
      </vt:variant>
      <vt:variant>
        <vt:lpwstr/>
      </vt:variant>
      <vt:variant>
        <vt:i4>7274609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5832789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consultantplus://offline/ref=A59C0B2EFA271473FBC3DA8F5B3A080E89068111739148F12522B2ABB90099413BE87CE56802C4C3E24D4E3222EA0D5F3F3BFEF90F1AFE3D6A10C2SCgAI</vt:lpwstr>
      </vt:variant>
      <vt:variant>
        <vt:lpwstr/>
      </vt:variant>
      <vt:variant>
        <vt:i4>1245189</vt:i4>
      </vt:variant>
      <vt:variant>
        <vt:i4>72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consultantplus://offline/ref=3C4A2519BE604111A73DD987997476EE114053A220159D6819BC2CB919534D43DE1BAB7E000203DBDBF45512F0CEB8F9A3106CFA510203A6A7J2O</vt:lpwstr>
      </vt:variant>
      <vt:variant>
        <vt:lpwstr/>
      </vt:variant>
      <vt:variant>
        <vt:i4>7929904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consultantplus://offline/ref=3C4A2519BE604111A73DD987997476EE114053A220159D6819BC2CB919534D43DE1BAB7E000202D9DAF45512F0CEB8F9A3106CFA510203A6A7J2O</vt:lpwstr>
      </vt:variant>
      <vt:variant>
        <vt:lpwstr/>
      </vt:variant>
      <vt:variant>
        <vt:i4>2883640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consultantplus://offline/ref=5FB3E7785A6FCFB8144774730805920FBD3F30E10F34274A155E32110FA8C921E7B965519B1C01224CEC3440DECDFFBA01ABAE209CE3571D50A7BA1BK8d6N</vt:lpwstr>
      </vt:variant>
      <vt:variant>
        <vt:lpwstr/>
      </vt:variant>
      <vt:variant>
        <vt:i4>6291577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http://docs.cntd.ru/document/902198925</vt:lpwstr>
      </vt:variant>
      <vt:variant>
        <vt:lpwstr/>
      </vt:variant>
      <vt:variant>
        <vt:i4>7929961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consultantplus://offline/ref=3C4A2519BE604111A73DD987997476EE114053A220159D6819BC2CB919534D43DE1BAB7E000203DBDBF45512F0CEB8F9A3106CFA510203A6A7J2O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consultantplus://offline/ref=04F8D068F634E48F6A4ECAC06A2493E6AEDBDF37E0B456B2F1AF3062993A03F18F80A29489F2DD512161ED934Cz5mDJ</vt:lpwstr>
      </vt:variant>
      <vt:variant>
        <vt:lpwstr/>
      </vt:variant>
      <vt:variant>
        <vt:i4>7077941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consultantplus://offline/ref=04F8D068F634E48F6A4ECAC06A2493E6AFD2DF33E8B556B2F1AF3062993A03F19D80FA988BF6C5552474BBC20900B2927F33B1D1BDC236F5z6m4J</vt:lpwstr>
      </vt:variant>
      <vt:variant>
        <vt:lpwstr/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consultantplus://offline/ref=485A928574546245A9162CFF15FEB94488615019E3FE02173B269DF9C6F30494F7F4F1A612366859z7a2O</vt:lpwstr>
      </vt:variant>
      <vt:variant>
        <vt:lpwstr/>
      </vt:variant>
      <vt:variant>
        <vt:i4>5570644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5046354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consultantplus://offline/ref=3D7C115FCB97105C510FB481B89ED4ADF01CA4AD1D3D3AC94BA8E961816AC5FD4126C5170BDCF6E252A87D87498DDDEB0DA6FF047634A3t1R0O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consultantplus://offline/ref=7CF775C325B354954D2D4B7F631D19D26DB815B8A7326CE6470B378B0C9C80416C75484A26C75F90C5X9H</vt:lpwstr>
      </vt:variant>
      <vt:variant>
        <vt:lpwstr/>
      </vt:variant>
      <vt:variant>
        <vt:i4>6619194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consultantplus://offline/ref=7CF775C325B354954D2D4B7F631D19D26DB413BEAC396CE6470B378B0C9C80416C75484A25CFC5X7H</vt:lpwstr>
      </vt:variant>
      <vt:variant>
        <vt:lpwstr/>
      </vt:variant>
      <vt:variant>
        <vt:i4>5111816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consultantplus://offline/ref=098E1C2B2D3E2DE47F5D50D1DD732E7DD5323B99D87C31AF7DB8B9D0442241694E3468BA39F507F8AE7C8E74E88BFEB047B9FB9A1FCA11yAR2H</vt:lpwstr>
      </vt:variant>
      <vt:variant>
        <vt:lpwstr/>
      </vt:variant>
      <vt:variant>
        <vt:i4>6094942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consultantplus://offline/ref=C0C4884E47AFDA5BEC73B65806183D188C0F42494BF1A426F1401ECF5BC07090365BA694DC993Ep8aFG</vt:lpwstr>
      </vt:variant>
      <vt:variant>
        <vt:lpwstr/>
      </vt:variant>
      <vt:variant>
        <vt:i4>1310735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consultantplus://offline/ref=687ED90E82EE5EC8490709CDA2E46C70851393BA62AFFDA65032FD8876229DE9B64B318D86DB444948D7FDD4D4O2N7I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consultantplus://offline/ref=89BEDF482095DB87B6B0B9837B5EDF884FF142E30EA0B03783DD7E2D2F399354B1B5BCF7ACH24BM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consultantplus://offline/ref=42F821A57627F3A19E258DF9D0CBA3D7CAB0D815D8D3FBFEC7C472681C8E5716B4BCEA73619C09D8C4FC7919681FBE58B89C2EE4A8BAY5h9I</vt:lpwstr>
      </vt:variant>
      <vt:variant>
        <vt:lpwstr/>
      </vt:variant>
      <vt:variant>
        <vt:i4>5046359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consultantplus://offline/ref=C0B5E57DB4F6189ECA891C7E78C30C6A18D263DC63815D0F9355C5C0A23329F9076BE616C9552A16F7649178DAAB68BA38EE7DBE869A4CjEbAI</vt:lpwstr>
      </vt:variant>
      <vt:variant>
        <vt:lpwstr/>
      </vt:variant>
      <vt:variant>
        <vt:i4>5111816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consultantplus://offline/ref=098E1C2B2D3E2DE47F5D50D1DD732E7DD5323B99D87C31AF7DB8B9D0442241694E3468BA39F507F8AE7C8E74E88BFEB047B9FB9A1FCA11yAR2H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consultantplus://offline/ref=C0B5E57DB4F6189ECA891C7E78C30C6A18D263DC63815D0F9355C5C0A23329F9076BE616CA522116F7649178DAAB68BA38EE7DBE869A4CjEbAI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consultantplus://offline/ref=687ED90E82EE5EC8490709CDA2E46C70851393BA62AFFDA65032FD8876229DE9B64B318D86DB444948D7FDD4D4O2N7I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consultantplus://offline/ref=95F77460D6CB5DD4D607E555A956E977C658E4A8735A6BD29031B558CA1B775016A207756E118F97F4FD74930F0314BE3BB649CC4C27627DDDI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consultantplus://offline/ref=95F77460D6CB5DD4D607E555A956E977C658E4A8735A6BD29031B558CA1B775016A207756E118F94F4FD74930F0314BE3BB649CC4C27627DDDI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AgibalovoB</cp:lastModifiedBy>
  <cp:revision>5</cp:revision>
  <cp:lastPrinted>2021-09-06T11:45:00Z</cp:lastPrinted>
  <dcterms:created xsi:type="dcterms:W3CDTF">2023-03-02T06:53:00Z</dcterms:created>
  <dcterms:modified xsi:type="dcterms:W3CDTF">2023-03-28T10:50:00Z</dcterms:modified>
</cp:coreProperties>
</file>